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F88" w:rsidRPr="0038470A" w:rsidRDefault="00AF6F88" w:rsidP="00AF6F88">
      <w:pPr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38470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AF6F88" w:rsidRPr="0038470A" w:rsidRDefault="00AF6F88" w:rsidP="00AF6F88">
      <w:pPr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38470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«Академия маркетинга и социально-информационных технологий – ИМСИТ»</w:t>
      </w:r>
    </w:p>
    <w:p w:rsidR="00AF6F88" w:rsidRPr="0038470A" w:rsidRDefault="00AF6F88" w:rsidP="00AF6F88">
      <w:pPr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38470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(г. Краснодар)</w:t>
      </w:r>
    </w:p>
    <w:p w:rsidR="00AF6F88" w:rsidRPr="0038470A" w:rsidRDefault="00AF6F88" w:rsidP="00AF6F88">
      <w:pPr>
        <w:rPr>
          <w:rFonts w:ascii="Times New Roman" w:hAnsi="Times New Roman"/>
          <w:b/>
          <w:bCs/>
          <w:sz w:val="24"/>
          <w:szCs w:val="24"/>
        </w:rPr>
      </w:pPr>
    </w:p>
    <w:p w:rsidR="00AF6F88" w:rsidRPr="00626B45" w:rsidRDefault="00AF6F88" w:rsidP="00AF6F8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6B45">
        <w:rPr>
          <w:rFonts w:ascii="Times New Roman" w:hAnsi="Times New Roman"/>
          <w:b/>
          <w:bCs/>
          <w:sz w:val="24"/>
          <w:szCs w:val="24"/>
        </w:rPr>
        <w:t>Институт экономики, управления и социальных коммуникаций</w:t>
      </w:r>
    </w:p>
    <w:p w:rsidR="00AF6F88" w:rsidRPr="0038470A" w:rsidRDefault="00AF6F88" w:rsidP="00AF6F8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F88" w:rsidRPr="00626B45" w:rsidRDefault="00AF6F88" w:rsidP="00AF6F88">
      <w:pPr>
        <w:suppressAutoHyphens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626B4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Кафедра педагогики и межкультурных коммуникаций</w:t>
      </w:r>
    </w:p>
    <w:p w:rsidR="00AF6F88" w:rsidRPr="0038470A" w:rsidRDefault="00AF6F88" w:rsidP="00AF6F88">
      <w:pPr>
        <w:suppressAutoHyphens/>
        <w:ind w:left="720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 wp14:anchorId="42B77709" wp14:editId="135E70E2">
            <wp:simplePos x="0" y="0"/>
            <wp:positionH relativeFrom="column">
              <wp:posOffset>4978400</wp:posOffset>
            </wp:positionH>
            <wp:positionV relativeFrom="paragraph">
              <wp:posOffset>87630</wp:posOffset>
            </wp:positionV>
            <wp:extent cx="1435100" cy="1447800"/>
            <wp:effectExtent l="63500" t="50800" r="63500" b="508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478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88" w:rsidRPr="0038470A" w:rsidRDefault="00AF6F88" w:rsidP="00AF6F88">
      <w:pPr>
        <w:suppressAutoHyphens/>
        <w:ind w:left="720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</w:p>
    <w:p w:rsidR="00AF6F88" w:rsidRPr="0038470A" w:rsidRDefault="00AF6F88" w:rsidP="00AF6F88">
      <w:pPr>
        <w:suppressAutoHyphens/>
        <w:ind w:left="6096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</w:p>
    <w:p w:rsidR="00AF6F88" w:rsidRPr="0038470A" w:rsidRDefault="00AF6F88" w:rsidP="00AF6F88">
      <w:pPr>
        <w:spacing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>УТВЕРЖДАЮ</w:t>
      </w:r>
    </w:p>
    <w:p w:rsidR="00AF6F88" w:rsidRPr="0038470A" w:rsidRDefault="00AF6F88" w:rsidP="00AF6F88">
      <w:pPr>
        <w:spacing w:line="240" w:lineRule="atLeast"/>
        <w:ind w:left="6096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 xml:space="preserve">Проректор по учебной работе, </w:t>
      </w:r>
    </w:p>
    <w:p w:rsidR="00AF6F88" w:rsidRPr="0038470A" w:rsidRDefault="00AF6F88" w:rsidP="00AF6F88">
      <w:pPr>
        <w:spacing w:line="240" w:lineRule="atLeast"/>
        <w:ind w:left="6096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>доцент</w:t>
      </w:r>
    </w:p>
    <w:p w:rsidR="00AF6F88" w:rsidRPr="0038470A" w:rsidRDefault="00AF6F88" w:rsidP="00AF6F88">
      <w:pPr>
        <w:spacing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91D550F" wp14:editId="6554FAD0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88" w:rsidRPr="0038470A" w:rsidRDefault="00AF6F88" w:rsidP="00AF6F88">
      <w:pPr>
        <w:spacing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>_______________ Н.И. Сверюгина</w:t>
      </w:r>
    </w:p>
    <w:p w:rsidR="00AF6F88" w:rsidRPr="0038470A" w:rsidRDefault="00AF6F88" w:rsidP="00AF6F88">
      <w:pPr>
        <w:spacing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</w:p>
    <w:p w:rsidR="00AF6F88" w:rsidRPr="0038470A" w:rsidRDefault="00AF6F88" w:rsidP="00AF6F88">
      <w:pPr>
        <w:spacing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>13 апреля 2020 г.</w:t>
      </w:r>
    </w:p>
    <w:p w:rsidR="00AF6F88" w:rsidRPr="0038470A" w:rsidRDefault="00AF6F88" w:rsidP="00AF6F8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F88" w:rsidRPr="00E87E0D" w:rsidRDefault="00AF6F88" w:rsidP="00AF6F88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F88" w:rsidRPr="00626B45" w:rsidRDefault="00AF6F88" w:rsidP="00AF6F88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F88" w:rsidRDefault="00AF6F88" w:rsidP="00AF6F88">
      <w:pPr>
        <w:rPr>
          <w:rFonts w:ascii="Times New Roman" w:hAnsi="Times New Roman"/>
          <w:b/>
          <w:bCs/>
          <w:sz w:val="28"/>
          <w:szCs w:val="28"/>
        </w:rPr>
      </w:pPr>
    </w:p>
    <w:p w:rsidR="007878F6" w:rsidRDefault="007878F6" w:rsidP="00553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8F6" w:rsidRPr="007878F6" w:rsidRDefault="007878F6" w:rsidP="00553514">
      <w:pPr>
        <w:rPr>
          <w:rFonts w:ascii="Times New Roman" w:hAnsi="Times New Roman" w:cs="Times New Roman"/>
          <w:sz w:val="28"/>
          <w:szCs w:val="28"/>
        </w:rPr>
      </w:pPr>
    </w:p>
    <w:p w:rsidR="00C643BD" w:rsidRPr="007878F6" w:rsidRDefault="002C0C1C" w:rsidP="0055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F6">
        <w:rPr>
          <w:rFonts w:ascii="Times New Roman" w:hAnsi="Times New Roman" w:cs="Times New Roman"/>
          <w:b/>
          <w:sz w:val="28"/>
          <w:szCs w:val="28"/>
        </w:rPr>
        <w:t>Б1.В.</w:t>
      </w:r>
      <w:r w:rsidR="00E3596E" w:rsidRPr="007878F6">
        <w:rPr>
          <w:rFonts w:ascii="Times New Roman" w:hAnsi="Times New Roman" w:cs="Times New Roman"/>
          <w:b/>
          <w:sz w:val="28"/>
          <w:szCs w:val="28"/>
        </w:rPr>
        <w:t>ДВ.02</w:t>
      </w:r>
      <w:r w:rsidR="00234F79" w:rsidRPr="007878F6">
        <w:rPr>
          <w:rFonts w:ascii="Times New Roman" w:hAnsi="Times New Roman" w:cs="Times New Roman"/>
          <w:b/>
          <w:sz w:val="28"/>
          <w:szCs w:val="28"/>
        </w:rPr>
        <w:t xml:space="preserve">.01 </w:t>
      </w:r>
    </w:p>
    <w:p w:rsidR="00234F79" w:rsidRPr="007878F6" w:rsidRDefault="00234F79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b/>
          <w:sz w:val="28"/>
          <w:szCs w:val="28"/>
        </w:rPr>
        <w:t>Иностранный язык в профессиональной деятельности</w:t>
      </w:r>
    </w:p>
    <w:p w:rsidR="00DE3EA2" w:rsidRPr="007878F6" w:rsidRDefault="00DE3EA2" w:rsidP="00553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рабочая программа по дисциплине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 xml:space="preserve">для </w:t>
      </w:r>
      <w:r w:rsidR="007878F6">
        <w:rPr>
          <w:rFonts w:ascii="Times New Roman" w:hAnsi="Times New Roman" w:cs="Times New Roman"/>
          <w:sz w:val="28"/>
          <w:szCs w:val="28"/>
        </w:rPr>
        <w:t>обучающихся</w:t>
      </w:r>
      <w:r w:rsidRPr="007878F6"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«Бакалавр»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8F2" w:rsidRPr="007878F6" w:rsidRDefault="000248F2" w:rsidP="00553514">
      <w:pPr>
        <w:rPr>
          <w:rFonts w:ascii="Times New Roman" w:hAnsi="Times New Roman" w:cs="Times New Roman"/>
          <w:sz w:val="28"/>
          <w:szCs w:val="28"/>
          <w:shd w:val="clear" w:color="auto" w:fill="00FFFF"/>
        </w:rPr>
      </w:pPr>
    </w:p>
    <w:p w:rsidR="000248F2" w:rsidRPr="007878F6" w:rsidRDefault="000248F2" w:rsidP="00553514">
      <w:pPr>
        <w:rPr>
          <w:rFonts w:ascii="Times New Roman" w:hAnsi="Times New Roman" w:cs="Times New Roman"/>
          <w:sz w:val="28"/>
          <w:szCs w:val="28"/>
        </w:rPr>
      </w:pPr>
    </w:p>
    <w:p w:rsidR="000248F2" w:rsidRPr="007878F6" w:rsidRDefault="000248F2" w:rsidP="005535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8F2" w:rsidRPr="007878F6" w:rsidRDefault="000248F2" w:rsidP="005535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8F2" w:rsidRPr="007878F6" w:rsidRDefault="000248F2" w:rsidP="005535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8F6" w:rsidRPr="007878F6" w:rsidRDefault="007878F6" w:rsidP="005535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8F6" w:rsidRPr="007878F6" w:rsidRDefault="007878F6" w:rsidP="005535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Краснодар</w:t>
      </w:r>
    </w:p>
    <w:p w:rsidR="0000557D" w:rsidRPr="00AF6F88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20</w:t>
      </w:r>
      <w:r w:rsidR="00AF6F88" w:rsidRPr="00AF6F88">
        <w:rPr>
          <w:rFonts w:ascii="Times New Roman" w:hAnsi="Times New Roman" w:cs="Times New Roman"/>
          <w:sz w:val="28"/>
          <w:szCs w:val="28"/>
        </w:rPr>
        <w:t>20</w:t>
      </w:r>
    </w:p>
    <w:p w:rsidR="000674BD" w:rsidRPr="00AF6F88" w:rsidRDefault="00DE3EA2" w:rsidP="00553514">
      <w:pPr>
        <w:autoSpaceDE w:val="0"/>
        <w:ind w:left="-41"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  <w:r w:rsidR="00386D17" w:rsidRPr="007878F6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86392E" w:rsidRPr="007878F6">
        <w:rPr>
          <w:rFonts w:ascii="Times New Roman" w:hAnsi="Times New Roman" w:cs="Times New Roman"/>
          <w:sz w:val="28"/>
          <w:szCs w:val="28"/>
        </w:rPr>
        <w:t>«</w:t>
      </w:r>
      <w:r w:rsidR="00234F79" w:rsidRPr="007878F6">
        <w:rPr>
          <w:rFonts w:ascii="Times New Roman" w:hAnsi="Times New Roman" w:cs="Times New Roman"/>
          <w:sz w:val="28"/>
          <w:szCs w:val="28"/>
        </w:rPr>
        <w:t>Иностранный язык в профессиональной деятельности</w:t>
      </w:r>
      <w:r w:rsidR="0086392E" w:rsidRPr="007878F6">
        <w:rPr>
          <w:rFonts w:ascii="Times New Roman" w:hAnsi="Times New Roman" w:cs="Times New Roman"/>
          <w:sz w:val="28"/>
          <w:szCs w:val="28"/>
        </w:rPr>
        <w:t>»</w:t>
      </w:r>
      <w:r w:rsidRPr="007878F6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386D17" w:rsidRPr="007878F6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Pr="007878F6">
        <w:rPr>
          <w:rFonts w:ascii="Times New Roman" w:hAnsi="Times New Roman" w:cs="Times New Roman"/>
          <w:sz w:val="28"/>
          <w:szCs w:val="28"/>
        </w:rPr>
        <w:t>ом</w:t>
      </w:r>
      <w:r w:rsidR="00386D17" w:rsidRPr="007878F6">
        <w:rPr>
          <w:rFonts w:ascii="Times New Roman" w:hAnsi="Times New Roman" w:cs="Times New Roman"/>
          <w:sz w:val="28"/>
          <w:szCs w:val="28"/>
        </w:rPr>
        <w:t xml:space="preserve"> культурологии,</w:t>
      </w:r>
      <w:r w:rsidR="0086392E" w:rsidRPr="007878F6"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7878F6">
        <w:rPr>
          <w:rFonts w:ascii="Times New Roman" w:hAnsi="Times New Roman" w:cs="Times New Roman"/>
          <w:sz w:val="28"/>
          <w:szCs w:val="28"/>
        </w:rPr>
        <w:t>ом</w:t>
      </w:r>
      <w:r w:rsidR="00386D17" w:rsidRPr="007878F6">
        <w:rPr>
          <w:rFonts w:ascii="Times New Roman" w:hAnsi="Times New Roman" w:cs="Times New Roman"/>
          <w:sz w:val="28"/>
          <w:szCs w:val="28"/>
        </w:rPr>
        <w:t xml:space="preserve"> Н.Ю. Буряк </w:t>
      </w:r>
      <w:r w:rsidR="000674BD" w:rsidRPr="007878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74BD" w:rsidRPr="007878F6">
        <w:rPr>
          <w:rFonts w:ascii="Times New Roman" w:hAnsi="Times New Roman" w:cs="Times New Roman"/>
          <w:sz w:val="28"/>
          <w:szCs w:val="28"/>
        </w:rPr>
        <w:t>Краснодар:</w:t>
      </w:r>
      <w:r w:rsidR="00485EA2">
        <w:rPr>
          <w:rFonts w:ascii="Times New Roman" w:hAnsi="Times New Roman" w:cs="Times New Roman"/>
          <w:sz w:val="28"/>
          <w:szCs w:val="28"/>
        </w:rPr>
        <w:t xml:space="preserve"> </w:t>
      </w:r>
      <w:r w:rsidR="000674BD" w:rsidRPr="007878F6">
        <w:rPr>
          <w:rFonts w:ascii="Times New Roman" w:hAnsi="Times New Roman" w:cs="Times New Roman"/>
          <w:sz w:val="28"/>
          <w:szCs w:val="28"/>
        </w:rPr>
        <w:t>ИМСИТ,20</w:t>
      </w:r>
      <w:r w:rsidR="00AF6F88" w:rsidRPr="00AF6F88">
        <w:rPr>
          <w:rFonts w:ascii="Times New Roman" w:hAnsi="Times New Roman" w:cs="Times New Roman"/>
          <w:sz w:val="28"/>
          <w:szCs w:val="28"/>
        </w:rPr>
        <w:t>20</w:t>
      </w:r>
    </w:p>
    <w:p w:rsidR="0086392E" w:rsidRPr="007878F6" w:rsidRDefault="0086392E" w:rsidP="00553514">
      <w:pPr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0"/>
    </w:p>
    <w:p w:rsidR="000D540E" w:rsidRPr="007878F6" w:rsidRDefault="00DE3EA2" w:rsidP="00AF6F88">
      <w:pPr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федеральным государственным образовательным стандартом высшего образования (ФГОС ВО) по н</w:t>
      </w:r>
      <w:r w:rsidR="00593B3C" w:rsidRPr="007878F6">
        <w:rPr>
          <w:rFonts w:ascii="Times New Roman" w:hAnsi="Times New Roman" w:cs="Times New Roman"/>
          <w:sz w:val="28"/>
          <w:szCs w:val="28"/>
        </w:rPr>
        <w:t xml:space="preserve">аправлению подготовки 09.03.01 </w:t>
      </w:r>
      <w:r w:rsidRPr="007878F6">
        <w:rPr>
          <w:rFonts w:ascii="Times New Roman" w:hAnsi="Times New Roman" w:cs="Times New Roman"/>
          <w:sz w:val="28"/>
          <w:szCs w:val="28"/>
        </w:rPr>
        <w:t>Инфор</w:t>
      </w:r>
      <w:r w:rsidR="00593B3C" w:rsidRPr="007878F6">
        <w:rPr>
          <w:rFonts w:ascii="Times New Roman" w:hAnsi="Times New Roman" w:cs="Times New Roman"/>
          <w:sz w:val="28"/>
          <w:szCs w:val="28"/>
        </w:rPr>
        <w:t>матика и вычислительная техника</w:t>
      </w:r>
      <w:r w:rsidRPr="007878F6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643872" w:rsidRPr="007878F6">
        <w:rPr>
          <w:rFonts w:ascii="Times New Roman" w:hAnsi="Times New Roman" w:cs="Times New Roman"/>
          <w:sz w:val="28"/>
          <w:szCs w:val="28"/>
        </w:rPr>
        <w:t>12 января  2016</w:t>
      </w:r>
      <w:r w:rsidR="009237FE">
        <w:rPr>
          <w:rFonts w:ascii="Times New Roman" w:hAnsi="Times New Roman" w:cs="Times New Roman"/>
          <w:sz w:val="28"/>
          <w:szCs w:val="28"/>
        </w:rPr>
        <w:t xml:space="preserve"> </w:t>
      </w:r>
      <w:r w:rsidR="00643872" w:rsidRPr="007878F6">
        <w:rPr>
          <w:rFonts w:ascii="Times New Roman" w:hAnsi="Times New Roman" w:cs="Times New Roman"/>
          <w:sz w:val="28"/>
          <w:szCs w:val="28"/>
        </w:rPr>
        <w:t>г. № 5</w:t>
      </w:r>
      <w:r w:rsidR="003D22B6" w:rsidRPr="007878F6">
        <w:rPr>
          <w:rFonts w:ascii="Times New Roman" w:hAnsi="Times New Roman" w:cs="Times New Roman"/>
          <w:sz w:val="28"/>
          <w:szCs w:val="28"/>
        </w:rPr>
        <w:t>.</w:t>
      </w:r>
    </w:p>
    <w:p w:rsidR="002C0C1C" w:rsidRPr="007878F6" w:rsidRDefault="00485EA2" w:rsidP="0055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E0F25" w:rsidRPr="007878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0CCA847E" wp14:editId="50499B28">
            <wp:simplePos x="0" y="0"/>
            <wp:positionH relativeFrom="column">
              <wp:posOffset>3130533</wp:posOffset>
            </wp:positionH>
            <wp:positionV relativeFrom="paragraph">
              <wp:posOffset>5080</wp:posOffset>
            </wp:positionV>
            <wp:extent cx="1343025" cy="4762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EA2" w:rsidRDefault="002C0C1C" w:rsidP="00553514">
      <w:pPr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 xml:space="preserve">Составитель </w:t>
      </w:r>
    </w:p>
    <w:p w:rsidR="002C0C1C" w:rsidRPr="007878F6" w:rsidRDefault="00485EA2" w:rsidP="0055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к.к.н., доцент</w:t>
      </w:r>
      <w:r w:rsidR="002C0C1C" w:rsidRPr="007878F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D540E" w:rsidRPr="007878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78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37FE" w:rsidRPr="007878F6">
        <w:rPr>
          <w:rFonts w:ascii="Times New Roman" w:hAnsi="Times New Roman" w:cs="Times New Roman"/>
          <w:sz w:val="28"/>
          <w:szCs w:val="28"/>
        </w:rPr>
        <w:t>Н.Ю. Буряк</w:t>
      </w:r>
    </w:p>
    <w:p w:rsidR="002C0C1C" w:rsidRPr="007878F6" w:rsidRDefault="002C0C1C" w:rsidP="00553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F88" w:rsidRPr="00EA2930" w:rsidRDefault="00AF6F88" w:rsidP="00AF6F88">
      <w:pPr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2930">
        <w:rPr>
          <w:rFonts w:ascii="Times New Roman" w:hAnsi="Times New Roman"/>
          <w:sz w:val="24"/>
          <w:szCs w:val="24"/>
          <w:lang w:eastAsia="ar-SA"/>
        </w:rPr>
        <w:t xml:space="preserve">Рабочая программа рассмотрена и рекомендована на заседании кафедры педагогики и межкультурных коммуникаций 10 апреля 2020 г., протокол № 9  </w:t>
      </w:r>
    </w:p>
    <w:p w:rsidR="00AF6F88" w:rsidRPr="00EA2930" w:rsidRDefault="00AF6F88" w:rsidP="00AF6F88">
      <w:pPr>
        <w:ind w:right="425"/>
        <w:jc w:val="both"/>
        <w:rPr>
          <w:rFonts w:ascii="Times New Roman" w:hAnsi="Times New Roman"/>
          <w:sz w:val="24"/>
          <w:szCs w:val="24"/>
        </w:rPr>
      </w:pPr>
      <w:r w:rsidRPr="00EA293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04BD635" wp14:editId="3865924F">
            <wp:simplePos x="0" y="0"/>
            <wp:positionH relativeFrom="column">
              <wp:posOffset>3406775</wp:posOffset>
            </wp:positionH>
            <wp:positionV relativeFrom="paragraph">
              <wp:posOffset>46990</wp:posOffset>
            </wp:positionV>
            <wp:extent cx="628015" cy="485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88" w:rsidRPr="00EA2930" w:rsidRDefault="00AF6F88" w:rsidP="00AF6F88">
      <w:pPr>
        <w:ind w:right="425"/>
        <w:jc w:val="both"/>
        <w:rPr>
          <w:rFonts w:ascii="Times New Roman" w:hAnsi="Times New Roman"/>
          <w:sz w:val="24"/>
          <w:szCs w:val="24"/>
        </w:rPr>
      </w:pPr>
      <w:r w:rsidRPr="00EA2930">
        <w:rPr>
          <w:rFonts w:ascii="Times New Roman" w:hAnsi="Times New Roman"/>
          <w:sz w:val="24"/>
          <w:szCs w:val="24"/>
        </w:rPr>
        <w:t>Зав. кафедрой ПиМК, к.с.н., доцент                                                            Н.И. Севрюгина</w:t>
      </w:r>
    </w:p>
    <w:p w:rsidR="00AF6F88" w:rsidRPr="00EA2930" w:rsidRDefault="00AF6F88" w:rsidP="00AF6F88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AF6F88" w:rsidRPr="00EA2930" w:rsidRDefault="00AF6F88" w:rsidP="00AF6F88">
      <w:pPr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2930">
        <w:rPr>
          <w:rFonts w:ascii="Times New Roman" w:hAnsi="Times New Roman"/>
          <w:sz w:val="24"/>
          <w:szCs w:val="24"/>
          <w:lang w:eastAsia="ar-SA"/>
        </w:rPr>
        <w:t>Рабочая программа утверждена на заседании Научно-методического совета Академии 13 апреля 2020 г., протокол № 8.</w:t>
      </w:r>
    </w:p>
    <w:p w:rsidR="00AF6F88" w:rsidRPr="00EA2930" w:rsidRDefault="00AF6F88" w:rsidP="00AF6F88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AF6F88" w:rsidRPr="00EA2930" w:rsidRDefault="00AF6F88" w:rsidP="00AF6F88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AF6F88" w:rsidRPr="00EA2930" w:rsidRDefault="00AF6F88" w:rsidP="00AF6F88">
      <w:pPr>
        <w:ind w:right="425"/>
        <w:jc w:val="both"/>
        <w:rPr>
          <w:rFonts w:ascii="Times New Roman" w:hAnsi="Times New Roman"/>
          <w:sz w:val="24"/>
          <w:szCs w:val="24"/>
        </w:rPr>
      </w:pPr>
      <w:r w:rsidRPr="00EA293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BAABF7C" wp14:editId="5080C945">
            <wp:simplePos x="0" y="0"/>
            <wp:positionH relativeFrom="column">
              <wp:posOffset>3640455</wp:posOffset>
            </wp:positionH>
            <wp:positionV relativeFrom="paragraph">
              <wp:posOffset>6350</wp:posOffset>
            </wp:positionV>
            <wp:extent cx="962025" cy="5905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30">
        <w:rPr>
          <w:rFonts w:ascii="Times New Roman" w:hAnsi="Times New Roman"/>
          <w:sz w:val="24"/>
          <w:szCs w:val="24"/>
        </w:rPr>
        <w:t xml:space="preserve">Председатель Научно-методического </w:t>
      </w:r>
    </w:p>
    <w:p w:rsidR="00AF6F88" w:rsidRPr="00EA2930" w:rsidRDefault="00AF6F88" w:rsidP="00AF6F88">
      <w:pPr>
        <w:ind w:right="425"/>
        <w:rPr>
          <w:rFonts w:ascii="Times New Roman" w:hAnsi="Times New Roman"/>
          <w:sz w:val="24"/>
          <w:szCs w:val="24"/>
        </w:rPr>
      </w:pPr>
      <w:r w:rsidRPr="00EA2930">
        <w:rPr>
          <w:rFonts w:ascii="Times New Roman" w:hAnsi="Times New Roman"/>
          <w:sz w:val="24"/>
          <w:szCs w:val="24"/>
          <w:lang w:eastAsia="ar-SA"/>
        </w:rPr>
        <w:t>Совета Академии ИМСИТ</w:t>
      </w:r>
      <w:r w:rsidRPr="00EA2930">
        <w:rPr>
          <w:rFonts w:ascii="Times New Roman" w:hAnsi="Times New Roman"/>
          <w:sz w:val="24"/>
          <w:szCs w:val="24"/>
        </w:rPr>
        <w:t xml:space="preserve">, </w:t>
      </w:r>
    </w:p>
    <w:p w:rsidR="00AF6F88" w:rsidRPr="00EA2930" w:rsidRDefault="00AF6F88" w:rsidP="00AF6F88">
      <w:pPr>
        <w:ind w:right="425"/>
        <w:rPr>
          <w:rFonts w:ascii="Times New Roman" w:hAnsi="Times New Roman"/>
          <w:sz w:val="24"/>
          <w:szCs w:val="24"/>
        </w:rPr>
      </w:pPr>
      <w:r w:rsidRPr="00EA2930">
        <w:rPr>
          <w:rFonts w:ascii="Times New Roman" w:hAnsi="Times New Roman"/>
          <w:sz w:val="24"/>
          <w:szCs w:val="24"/>
        </w:rPr>
        <w:t>профессор                                                                                                         Н.Н. Павелко</w:t>
      </w:r>
    </w:p>
    <w:p w:rsidR="00AF6F88" w:rsidRPr="00EA2930" w:rsidRDefault="00AF6F88" w:rsidP="00AF6F88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AF6F88" w:rsidRPr="00EA2930" w:rsidRDefault="00AF6F88" w:rsidP="00AF6F88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EA293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7B63202" wp14:editId="23A95DAE">
            <wp:simplePos x="0" y="0"/>
            <wp:positionH relativeFrom="column">
              <wp:posOffset>3411855</wp:posOffset>
            </wp:positionH>
            <wp:positionV relativeFrom="paragraph">
              <wp:posOffset>168275</wp:posOffset>
            </wp:positionV>
            <wp:extent cx="628015" cy="48577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F88" w:rsidRPr="00EA2930" w:rsidRDefault="00AF6F88" w:rsidP="00AF6F88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EA2930">
        <w:rPr>
          <w:rFonts w:ascii="Times New Roman" w:hAnsi="Times New Roman"/>
          <w:sz w:val="24"/>
          <w:szCs w:val="24"/>
        </w:rPr>
        <w:t>Согласовано:</w:t>
      </w:r>
      <w:r w:rsidRPr="00EA293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F6F88" w:rsidRPr="00EA2930" w:rsidRDefault="00AF6F88" w:rsidP="00AF6F88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EA2930">
        <w:rPr>
          <w:rFonts w:ascii="Times New Roman" w:hAnsi="Times New Roman"/>
          <w:sz w:val="24"/>
          <w:szCs w:val="24"/>
        </w:rPr>
        <w:t>Проректор по учебной работе, к.с.н., доцент                                   Н.И. Севрюгина</w:t>
      </w:r>
    </w:p>
    <w:p w:rsidR="00AF6F88" w:rsidRDefault="00AF6F88" w:rsidP="00AF6F88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EA293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37BA5DE" wp14:editId="2996FE55">
            <wp:simplePos x="0" y="0"/>
            <wp:positionH relativeFrom="column">
              <wp:posOffset>2982595</wp:posOffset>
            </wp:positionH>
            <wp:positionV relativeFrom="paragraph">
              <wp:posOffset>125730</wp:posOffset>
            </wp:positionV>
            <wp:extent cx="856615" cy="798830"/>
            <wp:effectExtent l="0" t="0" r="0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F88" w:rsidRPr="00EA2930" w:rsidRDefault="00AF6F88" w:rsidP="00AF6F88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EA2930">
        <w:rPr>
          <w:rFonts w:ascii="Times New Roman" w:hAnsi="Times New Roman"/>
          <w:sz w:val="24"/>
          <w:szCs w:val="24"/>
        </w:rPr>
        <w:t>Проректор по качеству образования,</w:t>
      </w:r>
    </w:p>
    <w:p w:rsidR="00AF6F88" w:rsidRPr="00EA2930" w:rsidRDefault="00AF6F88" w:rsidP="00AF6F88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EA2930">
        <w:rPr>
          <w:rFonts w:ascii="Times New Roman" w:hAnsi="Times New Roman"/>
          <w:sz w:val="24"/>
          <w:szCs w:val="24"/>
        </w:rPr>
        <w:t>к.э.н., доцент                                                                                        К.В. Писаренко</w:t>
      </w:r>
    </w:p>
    <w:p w:rsidR="00AF6F88" w:rsidRPr="00EA2930" w:rsidRDefault="00AF6F88" w:rsidP="00AF6F88">
      <w:pPr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AF6F88" w:rsidRPr="00EA2930" w:rsidRDefault="00AF6F88" w:rsidP="00AF6F88">
      <w:pPr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2C0C1C" w:rsidRPr="007878F6" w:rsidRDefault="002C0C1C" w:rsidP="00553514">
      <w:pPr>
        <w:rPr>
          <w:rFonts w:ascii="Times New Roman" w:hAnsi="Times New Roman" w:cs="Times New Roman"/>
          <w:bCs/>
          <w:sz w:val="28"/>
          <w:szCs w:val="28"/>
        </w:rPr>
      </w:pPr>
      <w:r w:rsidRPr="007878F6">
        <w:rPr>
          <w:rFonts w:ascii="Times New Roman" w:hAnsi="Times New Roman" w:cs="Times New Roman"/>
          <w:bCs/>
          <w:sz w:val="28"/>
          <w:szCs w:val="28"/>
        </w:rPr>
        <w:t>Рецензенты:</w:t>
      </w:r>
    </w:p>
    <w:p w:rsidR="002C0C1C" w:rsidRPr="007878F6" w:rsidRDefault="002C0C1C" w:rsidP="00553514">
      <w:pPr>
        <w:rPr>
          <w:rFonts w:ascii="Times New Roman" w:hAnsi="Times New Roman" w:cs="Times New Roman"/>
          <w:bCs/>
          <w:sz w:val="28"/>
          <w:szCs w:val="28"/>
        </w:rPr>
      </w:pPr>
    </w:p>
    <w:p w:rsidR="00EA70DB" w:rsidRDefault="00EA70DB" w:rsidP="00553514">
      <w:pPr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Репина., к.п.н. страший преподаватель</w:t>
      </w:r>
    </w:p>
    <w:p w:rsidR="00EA70DB" w:rsidRDefault="00EA70DB" w:rsidP="00553514">
      <w:pPr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лингвистики </w:t>
      </w:r>
    </w:p>
    <w:p w:rsidR="00EA70DB" w:rsidRDefault="00EA70DB" w:rsidP="00553514">
      <w:pPr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«КубГМУ» Минздрава России</w:t>
      </w:r>
    </w:p>
    <w:p w:rsidR="00EA70DB" w:rsidRPr="00C65C50" w:rsidRDefault="00EA70DB" w:rsidP="00553514">
      <w:pPr>
        <w:ind w:right="-8"/>
        <w:rPr>
          <w:rFonts w:ascii="Times New Roman" w:hAnsi="Times New Roman" w:cs="Times New Roman"/>
          <w:sz w:val="28"/>
          <w:szCs w:val="28"/>
        </w:rPr>
      </w:pPr>
    </w:p>
    <w:p w:rsidR="00386D17" w:rsidRPr="007878F6" w:rsidRDefault="00EA70DB" w:rsidP="00553514">
      <w:pPr>
        <w:rPr>
          <w:rFonts w:ascii="Times New Roman" w:hAnsi="Times New Roman" w:cs="Times New Roman"/>
          <w:sz w:val="28"/>
          <w:szCs w:val="28"/>
        </w:rPr>
      </w:pPr>
      <w:r w:rsidRPr="00C65C50">
        <w:rPr>
          <w:rFonts w:ascii="Times New Roman" w:hAnsi="Times New Roman" w:cs="Times New Roman"/>
          <w:sz w:val="28"/>
          <w:szCs w:val="28"/>
        </w:rPr>
        <w:t>Глебов О.В., директор АО «ЮГ-СИСТЕМА ПЛЮС»</w:t>
      </w:r>
    </w:p>
    <w:p w:rsidR="002102B7" w:rsidRPr="009237FE" w:rsidRDefault="009237FE" w:rsidP="00553514">
      <w:pPr>
        <w:pageBreakBefore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7FE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</w:t>
      </w:r>
    </w:p>
    <w:p w:rsidR="002102B7" w:rsidRPr="001D5558" w:rsidRDefault="002102B7" w:rsidP="001D5558">
      <w:pPr>
        <w:rPr>
          <w:rFonts w:ascii="Times New Roman" w:hAnsi="Times New Roman" w:cs="Times New Roman"/>
          <w:bCs/>
          <w:sz w:val="24"/>
          <w:szCs w:val="24"/>
        </w:rPr>
      </w:pPr>
    </w:p>
    <w:p w:rsidR="001D5558" w:rsidRPr="001D5558" w:rsidRDefault="001D5558" w:rsidP="001D5558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r w:rsidRPr="001D5558">
        <w:rPr>
          <w:rFonts w:cs="Times New Roman"/>
          <w:bCs/>
        </w:rPr>
        <w:fldChar w:fldCharType="begin"/>
      </w:r>
      <w:r w:rsidRPr="001D5558">
        <w:rPr>
          <w:rFonts w:cs="Times New Roman"/>
          <w:bCs/>
        </w:rPr>
        <w:instrText xml:space="preserve"> TOC \o "1-3" \h \z \u </w:instrText>
      </w:r>
      <w:r w:rsidRPr="001D5558">
        <w:rPr>
          <w:rFonts w:cs="Times New Roman"/>
          <w:bCs/>
        </w:rPr>
        <w:fldChar w:fldCharType="separate"/>
      </w:r>
      <w:hyperlink w:anchor="_Toc26748251" w:history="1">
        <w:r w:rsidRPr="001D5558">
          <w:rPr>
            <w:rStyle w:val="af2"/>
            <w:bCs/>
            <w:noProof/>
          </w:rPr>
          <w:t>1. Цели и задачи дисциплины</w:t>
        </w:r>
        <w:r w:rsidRPr="001D5558">
          <w:rPr>
            <w:noProof/>
            <w:webHidden/>
          </w:rPr>
          <w:tab/>
        </w:r>
        <w:r w:rsidRPr="001D5558">
          <w:rPr>
            <w:noProof/>
            <w:webHidden/>
          </w:rPr>
          <w:fldChar w:fldCharType="begin"/>
        </w:r>
        <w:r w:rsidRPr="001D5558">
          <w:rPr>
            <w:noProof/>
            <w:webHidden/>
          </w:rPr>
          <w:instrText xml:space="preserve"> PAGEREF _Toc26748251 \h </w:instrText>
        </w:r>
        <w:r w:rsidRPr="001D5558">
          <w:rPr>
            <w:noProof/>
            <w:webHidden/>
          </w:rPr>
        </w:r>
        <w:r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4</w:t>
        </w:r>
        <w:r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1b"/>
        <w:tabs>
          <w:tab w:val="left" w:pos="48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52" w:history="1">
        <w:r w:rsidR="001D5558" w:rsidRPr="001D5558">
          <w:rPr>
            <w:rStyle w:val="af2"/>
            <w:bCs/>
            <w:noProof/>
          </w:rPr>
          <w:t>2.</w:t>
        </w:r>
        <w:r w:rsidR="001D5558">
          <w:rPr>
            <w:rFonts w:asciiTheme="minorHAnsi" w:hAnsiTheme="minorHAnsi"/>
            <w:noProof/>
            <w:sz w:val="22"/>
            <w:szCs w:val="22"/>
          </w:rPr>
          <w:t xml:space="preserve"> </w:t>
        </w:r>
        <w:r w:rsidR="001D5558" w:rsidRPr="001D5558">
          <w:rPr>
            <w:rStyle w:val="af2"/>
            <w:bCs/>
            <w:noProof/>
          </w:rPr>
          <w:t>Место дисциплины в структуре ОПОП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_Toc26748252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5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1b"/>
        <w:tabs>
          <w:tab w:val="left" w:pos="48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53" w:history="1">
        <w:r w:rsidR="001D5558" w:rsidRPr="001D5558">
          <w:rPr>
            <w:rStyle w:val="af2"/>
            <w:noProof/>
          </w:rPr>
          <w:t>3.</w:t>
        </w:r>
        <w:r w:rsidR="001D5558">
          <w:rPr>
            <w:rStyle w:val="af2"/>
            <w:bCs/>
            <w:noProof/>
          </w:rPr>
          <w:t xml:space="preserve"> </w:t>
        </w:r>
        <w:r w:rsidR="001D5558" w:rsidRPr="001D5558">
          <w:rPr>
            <w:rStyle w:val="af2"/>
            <w:bCs/>
            <w:noProof/>
          </w:rPr>
          <w:t>Требования к результатам освоения содержания дисциплины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_Toc26748253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6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54" w:history="1">
        <w:r w:rsidR="001D5558" w:rsidRPr="001D5558">
          <w:rPr>
            <w:rStyle w:val="af2"/>
            <w:bCs/>
            <w:noProof/>
          </w:rPr>
          <w:t>4. Содержание и структура дисциплины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_Toc26748254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8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55" w:history="1">
        <w:r w:rsidR="001D5558" w:rsidRPr="001D5558">
          <w:rPr>
            <w:rStyle w:val="af2"/>
            <w:bCs/>
            <w:noProof/>
          </w:rPr>
          <w:t>4.1 Содержание разделов дисциплины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_Toc26748255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8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56" w:history="1">
        <w:r w:rsidR="001D5558" w:rsidRPr="001D5558">
          <w:rPr>
            <w:rStyle w:val="af2"/>
            <w:bCs/>
            <w:noProof/>
          </w:rPr>
          <w:t>4.2 Структура дисциплины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_Toc26748256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9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57" w:history="1">
        <w:r w:rsidR="001D5558" w:rsidRPr="001D5558">
          <w:rPr>
            <w:rStyle w:val="af2"/>
            <w:noProof/>
            <w:kern w:val="32"/>
          </w:rPr>
          <w:t>4.3 Занятия лекционного типа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_Toc26748257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13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58" w:history="1">
        <w:r w:rsidR="001D5558" w:rsidRPr="001D5558">
          <w:rPr>
            <w:rStyle w:val="af2"/>
            <w:noProof/>
            <w:kern w:val="32"/>
          </w:rPr>
          <w:t>4.4 Занятия семинарского типа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_Toc26748258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14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59" w:history="1">
        <w:r w:rsidR="001D5558" w:rsidRPr="001D5558">
          <w:rPr>
            <w:rStyle w:val="af2"/>
            <w:bCs/>
            <w:noProof/>
          </w:rPr>
          <w:t>4.5 Курсовой проект (курсовая работа)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_Toc26748259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15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0" w:history="1">
        <w:r w:rsidR="001D5558" w:rsidRPr="001D5558">
          <w:rPr>
            <w:rStyle w:val="af2"/>
            <w:bCs/>
            <w:noProof/>
          </w:rPr>
          <w:t>4.6 Самостоятельное изучение разделов дисциплины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_Toc26748260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15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1b"/>
        <w:tabs>
          <w:tab w:val="left" w:pos="48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61" w:history="1">
        <w:r w:rsidR="001D5558" w:rsidRPr="001D5558">
          <w:rPr>
            <w:rStyle w:val="af2"/>
            <w:bCs/>
            <w:noProof/>
            <w:lang w:val="en-US"/>
          </w:rPr>
          <w:t>5.</w:t>
        </w:r>
        <w:r w:rsidR="001D5558">
          <w:rPr>
            <w:rFonts w:asciiTheme="minorHAnsi" w:hAnsiTheme="minorHAnsi"/>
            <w:noProof/>
            <w:sz w:val="22"/>
            <w:szCs w:val="22"/>
          </w:rPr>
          <w:t xml:space="preserve"> </w:t>
        </w:r>
        <w:r w:rsidR="001D5558" w:rsidRPr="001D5558">
          <w:rPr>
            <w:rStyle w:val="af2"/>
            <w:bCs/>
            <w:noProof/>
          </w:rPr>
          <w:t>Образовательные технологии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_Toc26748261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18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2" w:history="1">
        <w:r w:rsidR="001D5558" w:rsidRPr="001D5558">
          <w:rPr>
            <w:rStyle w:val="af2"/>
            <w:bCs/>
            <w:noProof/>
          </w:rPr>
          <w:t>5.1 Интерактивные образовательные технологии, используемые в аудиторных занятиях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_Toc26748262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19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63" w:history="1">
        <w:r w:rsidR="001D5558" w:rsidRPr="001D5558">
          <w:rPr>
            <w:rStyle w:val="af2"/>
            <w:bCs/>
            <w:noProof/>
          </w:rPr>
          <w:t>6. Оценочные средства для текущего контроля успеваемости и промежуточной аттестации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_Toc26748263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20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64" w:history="1">
        <w:r w:rsidR="001D5558" w:rsidRPr="001D5558">
          <w:rPr>
            <w:rStyle w:val="af2"/>
            <w:noProof/>
          </w:rPr>
          <w:t>7. Учебно-методическое обеспечение дисциплины (модуля)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_Toc26748264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21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left" w:pos="96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5" w:history="1">
        <w:r w:rsidR="001D5558" w:rsidRPr="001D5558">
          <w:rPr>
            <w:rStyle w:val="af2"/>
            <w:noProof/>
          </w:rPr>
          <w:t>7.1</w:t>
        </w:r>
        <w:r w:rsidR="001D5558">
          <w:rPr>
            <w:rFonts w:asciiTheme="minorHAnsi" w:hAnsiTheme="minorHAnsi"/>
            <w:noProof/>
            <w:sz w:val="22"/>
          </w:rPr>
          <w:t xml:space="preserve"> </w:t>
        </w:r>
        <w:r w:rsidR="001D5558" w:rsidRPr="001D5558">
          <w:rPr>
            <w:rStyle w:val="af2"/>
            <w:bCs/>
            <w:noProof/>
          </w:rPr>
          <w:t>Основная литература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_Toc26748265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21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left" w:pos="96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6" w:history="1">
        <w:r w:rsidR="001D5558">
          <w:rPr>
            <w:rStyle w:val="af2"/>
            <w:noProof/>
          </w:rPr>
          <w:t>7.2</w:t>
        </w:r>
        <w:r w:rsidR="001D5558">
          <w:rPr>
            <w:rStyle w:val="af2"/>
            <w:bCs/>
            <w:noProof/>
          </w:rPr>
          <w:t xml:space="preserve"> </w:t>
        </w:r>
        <w:r w:rsidR="001D5558" w:rsidRPr="001D5558">
          <w:rPr>
            <w:rStyle w:val="af2"/>
            <w:bCs/>
            <w:noProof/>
          </w:rPr>
          <w:t>Дополнительная литература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_Toc26748266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22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7" w:history="1">
        <w:r w:rsidR="001D5558" w:rsidRPr="001D5558">
          <w:rPr>
            <w:rStyle w:val="af2"/>
            <w:bCs/>
            <w:noProof/>
          </w:rPr>
          <w:t>7.3 Периодические издания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_Toc26748267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22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8" w:history="1">
        <w:r w:rsidR="001D5558" w:rsidRPr="001D5558">
          <w:rPr>
            <w:rStyle w:val="af2"/>
            <w:bCs/>
            <w:noProof/>
          </w:rPr>
          <w:t xml:space="preserve">7.4 </w:t>
        </w:r>
        <w:r w:rsidR="001D5558" w:rsidRPr="001D5558">
          <w:rPr>
            <w:rStyle w:val="af2"/>
            <w:noProof/>
          </w:rPr>
          <w:t>Интернет-ресурсы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_Toc26748268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22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9" w:history="1">
        <w:r w:rsidR="001D5558" w:rsidRPr="001D5558">
          <w:rPr>
            <w:rStyle w:val="af2"/>
            <w:bCs/>
            <w:noProof/>
          </w:rPr>
          <w:t>7.5</w:t>
        </w:r>
        <w:r w:rsidR="001D5558" w:rsidRPr="001D5558">
          <w:rPr>
            <w:rStyle w:val="af2"/>
            <w:noProof/>
          </w:rPr>
          <w:t xml:space="preserve"> Методические указания и материалы по видам занятий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_Toc26748269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23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70" w:history="1">
        <w:r w:rsidR="001D5558" w:rsidRPr="001D5558">
          <w:rPr>
            <w:rStyle w:val="af2"/>
            <w:bCs/>
            <w:noProof/>
          </w:rPr>
          <w:t>7.6 Программное обеспечение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_Toc26748270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24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1b"/>
        <w:tabs>
          <w:tab w:val="left" w:pos="48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71" w:history="1">
        <w:r w:rsidR="001D5558" w:rsidRPr="001D5558">
          <w:rPr>
            <w:rStyle w:val="af2"/>
            <w:noProof/>
          </w:rPr>
          <w:t>8.</w:t>
        </w:r>
        <w:r w:rsidR="001D5558">
          <w:rPr>
            <w:rFonts w:asciiTheme="minorHAnsi" w:hAnsiTheme="minorHAnsi"/>
            <w:noProof/>
            <w:sz w:val="22"/>
            <w:szCs w:val="22"/>
          </w:rPr>
          <w:t xml:space="preserve"> </w:t>
        </w:r>
        <w:r w:rsidR="001D5558" w:rsidRPr="001D5558">
          <w:rPr>
            <w:rStyle w:val="af2"/>
            <w:noProof/>
          </w:rPr>
          <w:t>Условия реализации программы для обучающихся инвалидов и лиц с ограниченными возможностями здоровья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_Toc26748271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25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ED0AEB" w:rsidP="001D5558">
      <w:pPr>
        <w:pStyle w:val="1b"/>
        <w:tabs>
          <w:tab w:val="left" w:pos="48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72" w:history="1">
        <w:r w:rsidR="001D5558" w:rsidRPr="001D5558">
          <w:rPr>
            <w:rStyle w:val="af2"/>
            <w:noProof/>
          </w:rPr>
          <w:t>9.</w:t>
        </w:r>
        <w:r w:rsidR="001D5558">
          <w:rPr>
            <w:rFonts w:asciiTheme="minorHAnsi" w:hAnsiTheme="minorHAnsi"/>
            <w:noProof/>
            <w:sz w:val="22"/>
            <w:szCs w:val="22"/>
          </w:rPr>
          <w:t xml:space="preserve"> </w:t>
        </w:r>
        <w:r w:rsidR="001D5558" w:rsidRPr="001D5558">
          <w:rPr>
            <w:rStyle w:val="af2"/>
            <w:noProof/>
          </w:rPr>
          <w:t>Материально-техническое обеспечение дисциплины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_Toc26748272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C651AB">
          <w:rPr>
            <w:noProof/>
            <w:webHidden/>
          </w:rPr>
          <w:t>25</w:t>
        </w:r>
        <w:r w:rsidR="001D5558" w:rsidRPr="001D5558">
          <w:rPr>
            <w:noProof/>
            <w:webHidden/>
          </w:rPr>
          <w:fldChar w:fldCharType="end"/>
        </w:r>
      </w:hyperlink>
    </w:p>
    <w:p w:rsidR="00553514" w:rsidRDefault="001D5558" w:rsidP="001D55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558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553514" w:rsidRDefault="00553514" w:rsidP="005535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3514" w:rsidRDefault="00553514" w:rsidP="005535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50F3" w:rsidRPr="002C6508" w:rsidRDefault="008E50F3" w:rsidP="00553514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0F3" w:rsidRPr="002C6508" w:rsidRDefault="008E50F3" w:rsidP="00553514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0F3" w:rsidRPr="002C6508" w:rsidRDefault="008E50F3" w:rsidP="00553514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0F3" w:rsidRPr="002C6508" w:rsidRDefault="008E50F3" w:rsidP="00553514">
      <w:pPr>
        <w:pageBreakBefore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26748251"/>
      <w:r w:rsidRPr="002C65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0F1962">
        <w:rPr>
          <w:rFonts w:ascii="Times New Roman" w:hAnsi="Times New Roman" w:cs="Times New Roman"/>
          <w:b/>
          <w:bCs/>
          <w:sz w:val="24"/>
          <w:szCs w:val="24"/>
        </w:rPr>
        <w:t xml:space="preserve">Цели и </w:t>
      </w:r>
      <w:r w:rsidR="00E14ED5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E14ED5" w:rsidRPr="002C6508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bookmarkEnd w:id="1"/>
    </w:p>
    <w:p w:rsidR="00DE3EA2" w:rsidRPr="000F1962" w:rsidRDefault="00DE3EA2" w:rsidP="00553514">
      <w:pPr>
        <w:pStyle w:val="af8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3EA2" w:rsidRPr="000F1962" w:rsidRDefault="00E14ED5" w:rsidP="00553514">
      <w:pPr>
        <w:pStyle w:val="af8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962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ю</w:t>
      </w:r>
      <w:r w:rsidRPr="000F1962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 w:rsidRPr="000F19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962">
        <w:rPr>
          <w:rFonts w:ascii="Times New Roman" w:hAnsi="Times New Roman"/>
          <w:bCs/>
          <w:sz w:val="24"/>
          <w:szCs w:val="24"/>
        </w:rPr>
        <w:t>«</w:t>
      </w:r>
      <w:r w:rsidR="00E03BEC" w:rsidRPr="000F1962">
        <w:rPr>
          <w:rFonts w:ascii="Times New Roman" w:hAnsi="Times New Roman"/>
          <w:bCs/>
          <w:sz w:val="24"/>
          <w:szCs w:val="24"/>
        </w:rPr>
        <w:t xml:space="preserve">Иностранный язык в профессиональной </w:t>
      </w:r>
      <w:r w:rsidRPr="000F1962">
        <w:rPr>
          <w:rFonts w:ascii="Times New Roman" w:hAnsi="Times New Roman"/>
          <w:bCs/>
          <w:sz w:val="24"/>
          <w:szCs w:val="24"/>
        </w:rPr>
        <w:t>деятельности» является</w:t>
      </w:r>
      <w:r w:rsidR="00F53A76" w:rsidRPr="000F1962">
        <w:rPr>
          <w:rFonts w:ascii="Times New Roman" w:hAnsi="Times New Roman"/>
          <w:bCs/>
          <w:sz w:val="24"/>
          <w:szCs w:val="24"/>
        </w:rPr>
        <w:t xml:space="preserve"> </w:t>
      </w:r>
      <w:r w:rsidR="00CF0FC1">
        <w:rPr>
          <w:rFonts w:ascii="Times New Roman" w:hAnsi="Times New Roman"/>
          <w:sz w:val="24"/>
          <w:szCs w:val="24"/>
        </w:rPr>
        <w:t>освоение компетенций</w:t>
      </w:r>
      <w:r w:rsidR="00F53A76" w:rsidRPr="000F1962">
        <w:rPr>
          <w:rFonts w:ascii="Times New Roman" w:hAnsi="Times New Roman"/>
          <w:sz w:val="24"/>
          <w:szCs w:val="24"/>
        </w:rPr>
        <w:t xml:space="preserve"> обучающего в области, </w:t>
      </w:r>
      <w:r w:rsidRPr="000F1962">
        <w:rPr>
          <w:rFonts w:ascii="Times New Roman" w:hAnsi="Times New Roman"/>
          <w:sz w:val="24"/>
          <w:szCs w:val="24"/>
        </w:rPr>
        <w:t>позволяющей использовать</w:t>
      </w:r>
      <w:r w:rsidR="00F53A76" w:rsidRPr="000F1962">
        <w:rPr>
          <w:rFonts w:ascii="Times New Roman" w:hAnsi="Times New Roman"/>
          <w:sz w:val="24"/>
          <w:szCs w:val="24"/>
        </w:rPr>
        <w:t xml:space="preserve"> иностранный язык в профессиональной деятельности.</w:t>
      </w:r>
      <w:r w:rsidR="000F1962" w:rsidRPr="000F1962">
        <w:rPr>
          <w:rFonts w:ascii="Times New Roman" w:hAnsi="Times New Roman"/>
          <w:sz w:val="24"/>
          <w:szCs w:val="24"/>
        </w:rPr>
        <w:t xml:space="preserve"> </w:t>
      </w:r>
      <w:r w:rsidR="000F1962">
        <w:rPr>
          <w:rFonts w:ascii="Times New Roman" w:hAnsi="Times New Roman"/>
          <w:sz w:val="24"/>
          <w:szCs w:val="24"/>
        </w:rPr>
        <w:t xml:space="preserve">Дисциплина </w:t>
      </w:r>
      <w:r w:rsidR="000F1962" w:rsidRPr="000F1962">
        <w:rPr>
          <w:rFonts w:ascii="Times New Roman" w:hAnsi="Times New Roman"/>
          <w:b/>
          <w:bCs/>
          <w:sz w:val="24"/>
          <w:szCs w:val="24"/>
        </w:rPr>
        <w:t>«</w:t>
      </w:r>
      <w:r w:rsidR="000F1962" w:rsidRPr="000F1962">
        <w:rPr>
          <w:rFonts w:ascii="Times New Roman" w:hAnsi="Times New Roman"/>
          <w:bCs/>
          <w:sz w:val="24"/>
          <w:szCs w:val="24"/>
        </w:rPr>
        <w:t>Иностранный язык в профессиональной деятельности»</w:t>
      </w:r>
      <w:r w:rsidR="000F1962">
        <w:rPr>
          <w:rFonts w:ascii="Times New Roman" w:hAnsi="Times New Roman"/>
          <w:bCs/>
          <w:sz w:val="24"/>
          <w:szCs w:val="24"/>
        </w:rPr>
        <w:t xml:space="preserve"> имеет целью </w:t>
      </w:r>
      <w:r w:rsidR="00DE3EA2" w:rsidRPr="000F1962">
        <w:rPr>
          <w:rFonts w:ascii="Times New Roman" w:hAnsi="Times New Roman"/>
          <w:sz w:val="24"/>
          <w:szCs w:val="24"/>
        </w:rPr>
        <w:t>развитие коммуникативной компетентности, уровень которой позволяет использовать иностранный язык в профессиональной деятельности; повышение их профессиональной компетентности, расширение общего кругозора, повышение уровня общей культуры, культуры мышления, общения и речи; формирование готовности содействовать налаживанию межкультурных и научных связей, представлять свою страну на международных конференциях и симпозиумах, знакомиться с научной и справочной зарубежной профессионально-ориентированной литературой.</w:t>
      </w:r>
    </w:p>
    <w:p w:rsidR="0000557D" w:rsidRPr="002C6508" w:rsidRDefault="0000557D" w:rsidP="00553514">
      <w:pPr>
        <w:pStyle w:val="2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b/>
          <w:sz w:val="24"/>
          <w:szCs w:val="24"/>
        </w:rPr>
        <w:t>Задачи дисциплины</w:t>
      </w:r>
      <w:r w:rsidRPr="002C6508">
        <w:rPr>
          <w:rFonts w:ascii="Times New Roman" w:hAnsi="Times New Roman"/>
          <w:sz w:val="24"/>
          <w:szCs w:val="24"/>
        </w:rPr>
        <w:t>:</w:t>
      </w:r>
    </w:p>
    <w:p w:rsidR="0000557D" w:rsidRPr="002C6508" w:rsidRDefault="0000557D" w:rsidP="00553514">
      <w:pPr>
        <w:pStyle w:val="2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 xml:space="preserve">- формирование у обучающихся иноязычной компетенции как основы межкультурного профессионального общения; </w:t>
      </w:r>
    </w:p>
    <w:p w:rsidR="0000557D" w:rsidRPr="002C6508" w:rsidRDefault="0000557D" w:rsidP="00553514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-  формирование умения самостоятельно работать с иностранным языком;</w:t>
      </w:r>
    </w:p>
    <w:p w:rsidR="0000557D" w:rsidRPr="002C6508" w:rsidRDefault="0000557D" w:rsidP="00553514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 систематизировать основные фонетические, лексические и грамматические навыки обучающихся;</w:t>
      </w:r>
    </w:p>
    <w:p w:rsidR="0000557D" w:rsidRPr="002C6508" w:rsidRDefault="0000557D" w:rsidP="00553514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 ознакомить обучающихся с приёмами экстенсивного (ознакомительного) и интенсивного (изучающего) видов чтен</w:t>
      </w:r>
      <w:r w:rsidR="00394758" w:rsidRPr="002C6508">
        <w:rPr>
          <w:rFonts w:ascii="Times New Roman" w:hAnsi="Times New Roman"/>
          <w:sz w:val="24"/>
          <w:szCs w:val="24"/>
        </w:rPr>
        <w:t>ия текстов на иностранном языке;</w:t>
      </w:r>
    </w:p>
    <w:p w:rsidR="0000557D" w:rsidRPr="002C6508" w:rsidRDefault="004F1877" w:rsidP="00553514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</w:t>
      </w:r>
      <w:r w:rsidR="0000557D" w:rsidRPr="002C6508">
        <w:rPr>
          <w:rFonts w:ascii="Times New Roman" w:hAnsi="Times New Roman"/>
          <w:sz w:val="24"/>
          <w:szCs w:val="24"/>
        </w:rPr>
        <w:t xml:space="preserve"> ознакомить обучающихся с двумя видами перевода иностранных текстов на русский язык: д</w:t>
      </w:r>
      <w:r w:rsidRPr="002C6508">
        <w:rPr>
          <w:rFonts w:ascii="Times New Roman" w:hAnsi="Times New Roman"/>
          <w:sz w:val="24"/>
          <w:szCs w:val="24"/>
        </w:rPr>
        <w:t>о</w:t>
      </w:r>
      <w:r w:rsidR="0000557D" w:rsidRPr="002C6508">
        <w:rPr>
          <w:rFonts w:ascii="Times New Roman" w:hAnsi="Times New Roman"/>
          <w:sz w:val="24"/>
          <w:szCs w:val="24"/>
        </w:rPr>
        <w:t>словным и адекватным;</w:t>
      </w:r>
    </w:p>
    <w:p w:rsidR="0000557D" w:rsidRPr="002C6508" w:rsidRDefault="0000557D" w:rsidP="00553514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 научить обучающихся грамотно пользоваться словарями;</w:t>
      </w:r>
    </w:p>
    <w:p w:rsidR="0000557D" w:rsidRPr="002C6508" w:rsidRDefault="0000557D" w:rsidP="00553514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 развить у обучающихся навыки и умения самостоятельной работы над языком;</w:t>
      </w:r>
    </w:p>
    <w:p w:rsidR="0000557D" w:rsidRPr="002C6508" w:rsidRDefault="0000557D" w:rsidP="00553514">
      <w:pPr>
        <w:pStyle w:val="1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обеспечить обучающихся речевыми формулами (клише), позволяющими успешно осуществля</w:t>
      </w:r>
      <w:r w:rsidR="00394758" w:rsidRPr="002C6508">
        <w:rPr>
          <w:rFonts w:ascii="Times New Roman" w:hAnsi="Times New Roman" w:cs="Times New Roman"/>
          <w:sz w:val="24"/>
          <w:szCs w:val="24"/>
        </w:rPr>
        <w:t>ть общение на иностранном языке;</w:t>
      </w:r>
    </w:p>
    <w:p w:rsidR="0000557D" w:rsidRPr="002C6508" w:rsidRDefault="0000557D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приобрести навыки самостоятельной когнитивной деятельности.</w:t>
      </w:r>
    </w:p>
    <w:p w:rsidR="00BE4301" w:rsidRPr="002C6508" w:rsidRDefault="00BE4301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В результате освоения данной дисциплины, опираясь на базу знаний, полученных в процессе  обучения, </w:t>
      </w:r>
      <w:r w:rsidR="004B038B" w:rsidRPr="002C6508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2C6508">
        <w:rPr>
          <w:rFonts w:ascii="Times New Roman" w:hAnsi="Times New Roman" w:cs="Times New Roman"/>
          <w:sz w:val="24"/>
          <w:szCs w:val="24"/>
        </w:rPr>
        <w:t>должен обладать следующими знаниями, умениями, навыками:</w:t>
      </w:r>
    </w:p>
    <w:p w:rsidR="00DE3EA2" w:rsidRPr="002C6508" w:rsidRDefault="00DE3EA2" w:rsidP="00553514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E3EA2" w:rsidRPr="002C6508" w:rsidRDefault="00DE3EA2" w:rsidP="00553514">
      <w:pPr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иностранный язык в межличностном общении, повседневно-бытовой </w:t>
      </w:r>
      <w:r w:rsidR="00564946" w:rsidRPr="002C6508">
        <w:rPr>
          <w:rFonts w:ascii="Times New Roman" w:hAnsi="Times New Roman" w:cs="Times New Roman"/>
          <w:sz w:val="24"/>
          <w:szCs w:val="24"/>
        </w:rPr>
        <w:t>и профессиональной деятельности;</w:t>
      </w:r>
    </w:p>
    <w:p w:rsidR="00DE3EA2" w:rsidRPr="002C6508" w:rsidRDefault="00DE3EA2" w:rsidP="00553514">
      <w:pPr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основные значения лексических единиц, обслуживающих ситуации иноязычного общения в общекультурной, деловой и профессиональной сферах деятельности;</w:t>
      </w:r>
    </w:p>
    <w:p w:rsidR="00DE3EA2" w:rsidRPr="002C6508" w:rsidRDefault="00DE3EA2" w:rsidP="00553514">
      <w:pPr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 - социокультурные сведения в объеме, необходимом для работы с иноязычными текстами в процессе профессиональной деятельности.</w:t>
      </w:r>
    </w:p>
    <w:p w:rsidR="00DE3EA2" w:rsidRPr="002C6508" w:rsidRDefault="00DE3EA2" w:rsidP="00553514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E3EA2" w:rsidRPr="002C6508" w:rsidRDefault="00DE3EA2" w:rsidP="00553514">
      <w:pPr>
        <w:numPr>
          <w:ilvl w:val="0"/>
          <w:numId w:val="4"/>
        </w:numPr>
        <w:tabs>
          <w:tab w:val="num" w:pos="317"/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читать и переводить иноязычные тексты профессиональной направленности с целью полного извлечения информации, обобщать прочитанное в виде реферата, резюме, аннотации на русском и изучаемом иностранном языке; письменно фиксировать информацию в виде записей, конспектирования, делового письма, а также в виде докладов, рефератов, тезисов и т.п.;</w:t>
      </w:r>
    </w:p>
    <w:p w:rsidR="00DE3EA2" w:rsidRPr="002C6508" w:rsidRDefault="00DE3EA2" w:rsidP="00553514">
      <w:pPr>
        <w:numPr>
          <w:ilvl w:val="0"/>
          <w:numId w:val="4"/>
        </w:numPr>
        <w:tabs>
          <w:tab w:val="num" w:pos="317"/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 общаться с зарубежными коллегами на одном из иностранных языков, осуществлять перевод профессиональных текстов;</w:t>
      </w:r>
    </w:p>
    <w:p w:rsidR="00DE3EA2" w:rsidRPr="002C6508" w:rsidRDefault="00DE3EA2" w:rsidP="00553514">
      <w:pPr>
        <w:pStyle w:val="ae"/>
        <w:widowControl w:val="0"/>
        <w:numPr>
          <w:ilvl w:val="0"/>
          <w:numId w:val="5"/>
        </w:numPr>
        <w:tabs>
          <w:tab w:val="num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поддерживать устные речевые контакты на иностранном языке в сферах и ситуациях профессионального общения; осуществлять диалогическое и монологическое общение (говорение), использовать вербальные и невербальные средства вежливого общения.</w:t>
      </w:r>
    </w:p>
    <w:p w:rsidR="00DE3EA2" w:rsidRPr="002C6508" w:rsidRDefault="00DE3EA2" w:rsidP="00553514">
      <w:pPr>
        <w:pStyle w:val="ae"/>
        <w:widowControl w:val="0"/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E3EA2" w:rsidRPr="002C6508" w:rsidRDefault="00DE3EA2" w:rsidP="00553514">
      <w:pPr>
        <w:widowControl w:val="0"/>
        <w:numPr>
          <w:ilvl w:val="0"/>
          <w:numId w:val="6"/>
        </w:numPr>
        <w:tabs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навыками разговорной речи на одном из иностранных языков и профессионально ориентированного перевода текстов, относящихся к различным видам основной профессиональной </w:t>
      </w:r>
      <w:r w:rsidRPr="002C6508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DE3EA2" w:rsidRPr="002C6508" w:rsidRDefault="00DE3EA2" w:rsidP="00553514">
      <w:pPr>
        <w:numPr>
          <w:ilvl w:val="0"/>
          <w:numId w:val="6"/>
        </w:numPr>
        <w:tabs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 необходимыми навыками устного и письменного профессионального общения на иностранном языке (навыками деловой коммуникации), навыками работы с профессионально- ориентированными источниками, навыками перевода, реферирования и аннотирования профессионально-ориентированных текстов, навыками поиска необходимой информации в Интернете;</w:t>
      </w:r>
    </w:p>
    <w:p w:rsidR="00553514" w:rsidRDefault="00DE3EA2" w:rsidP="00553514">
      <w:pPr>
        <w:numPr>
          <w:ilvl w:val="0"/>
          <w:numId w:val="6"/>
        </w:numPr>
        <w:tabs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 иностранным языком в объеме, необходимом для возможности получения информации из зарубежных источников;</w:t>
      </w:r>
    </w:p>
    <w:p w:rsidR="008E50F3" w:rsidRPr="00553514" w:rsidRDefault="00DE3EA2" w:rsidP="00553514">
      <w:pPr>
        <w:numPr>
          <w:ilvl w:val="0"/>
          <w:numId w:val="6"/>
        </w:numPr>
        <w:tabs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514">
        <w:rPr>
          <w:rFonts w:ascii="Times New Roman" w:hAnsi="Times New Roman" w:cs="Times New Roman"/>
          <w:sz w:val="24"/>
          <w:szCs w:val="24"/>
        </w:rPr>
        <w:t>навыками, достаточными для последующего освоения и осмысления зарубежного опыта в профилирующей и смежной областях профессиональной деятельности, совместной производственной и научной работы.</w:t>
      </w:r>
    </w:p>
    <w:p w:rsidR="00DE3EA2" w:rsidRPr="002C6508" w:rsidRDefault="00DE3EA2" w:rsidP="00553514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afa"/>
          <w:b w:val="0"/>
          <w:bCs/>
          <w:sz w:val="24"/>
          <w:szCs w:val="24"/>
        </w:rPr>
        <w:t>Д</w:t>
      </w:r>
      <w:r w:rsidRPr="002C6508">
        <w:rPr>
          <w:rFonts w:ascii="Times New Roman" w:hAnsi="Times New Roman"/>
          <w:sz w:val="24"/>
          <w:szCs w:val="24"/>
        </w:rPr>
        <w:t>ля общения на иностранном языке и его использования в самообразовательной деятельности должен быть сформирован ряд компетенций, составляющих структуру коммуникативной компетентности:</w:t>
      </w:r>
    </w:p>
    <w:p w:rsidR="00DE3EA2" w:rsidRPr="002C6508" w:rsidRDefault="00DE3EA2" w:rsidP="00553514">
      <w:pPr>
        <w:pStyle w:val="af8"/>
        <w:numPr>
          <w:ilvl w:val="0"/>
          <w:numId w:val="7"/>
        </w:numPr>
        <w:tabs>
          <w:tab w:val="left" w:pos="4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afb"/>
          <w:iCs/>
          <w:sz w:val="24"/>
          <w:szCs w:val="24"/>
        </w:rPr>
        <w:t>лингвистическая</w:t>
      </w:r>
      <w:r w:rsidRPr="002C6508">
        <w:rPr>
          <w:rFonts w:ascii="Times New Roman" w:hAnsi="Times New Roman"/>
          <w:sz w:val="24"/>
          <w:szCs w:val="24"/>
        </w:rPr>
        <w:t xml:space="preserve"> (языковая) компетенция, т.е. владение языковым материалом</w:t>
      </w:r>
    </w:p>
    <w:p w:rsidR="00DE3EA2" w:rsidRPr="002C6508" w:rsidRDefault="00DE3EA2" w:rsidP="00553514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для его использования в виде речевых высказываний, а также для самостоятельной работы с профессионально-ориентированной литературой;</w:t>
      </w:r>
    </w:p>
    <w:p w:rsidR="00DE3EA2" w:rsidRPr="002C6508" w:rsidRDefault="00DE3EA2" w:rsidP="00553514">
      <w:pPr>
        <w:pStyle w:val="af8"/>
        <w:numPr>
          <w:ilvl w:val="0"/>
          <w:numId w:val="7"/>
        </w:numPr>
        <w:tabs>
          <w:tab w:val="left" w:pos="41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afb"/>
          <w:iCs/>
          <w:sz w:val="24"/>
          <w:szCs w:val="24"/>
        </w:rPr>
        <w:t>дискурсивная</w:t>
      </w:r>
      <w:r w:rsidRPr="002C6508">
        <w:rPr>
          <w:rFonts w:ascii="Times New Roman" w:hAnsi="Times New Roman"/>
          <w:sz w:val="24"/>
          <w:szCs w:val="24"/>
        </w:rPr>
        <w:t xml:space="preserve"> (речевая) компетенция, т.е. способность понимать и достигать связности в восприятии и порождении отдельных высказываний в рамках коммуникативно-значимых речевых образований;</w:t>
      </w:r>
    </w:p>
    <w:p w:rsidR="00DE3EA2" w:rsidRPr="002C6508" w:rsidRDefault="00DE3EA2" w:rsidP="00553514">
      <w:pPr>
        <w:pStyle w:val="af8"/>
        <w:numPr>
          <w:ilvl w:val="0"/>
          <w:numId w:val="7"/>
        </w:numPr>
        <w:tabs>
          <w:tab w:val="left" w:pos="41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afb"/>
          <w:iCs/>
          <w:sz w:val="24"/>
          <w:szCs w:val="24"/>
        </w:rPr>
        <w:t>социолингвистическая</w:t>
      </w:r>
      <w:r w:rsidRPr="002C6508">
        <w:rPr>
          <w:rFonts w:ascii="Times New Roman" w:hAnsi="Times New Roman"/>
          <w:sz w:val="24"/>
          <w:szCs w:val="24"/>
        </w:rPr>
        <w:t xml:space="preserve"> компетенция, т.е. способность использовать языковые единицы в соответствии с ситуациями общения;</w:t>
      </w:r>
    </w:p>
    <w:p w:rsidR="00DE3EA2" w:rsidRPr="002C6508" w:rsidRDefault="00DE3EA2" w:rsidP="00553514">
      <w:pPr>
        <w:pStyle w:val="af8"/>
        <w:numPr>
          <w:ilvl w:val="0"/>
          <w:numId w:val="7"/>
        </w:numPr>
        <w:tabs>
          <w:tab w:val="left" w:pos="41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afb"/>
          <w:iCs/>
          <w:sz w:val="24"/>
          <w:szCs w:val="24"/>
        </w:rPr>
        <w:t>социально-культурная</w:t>
      </w:r>
      <w:r w:rsidRPr="002C6508">
        <w:rPr>
          <w:rFonts w:ascii="Times New Roman" w:hAnsi="Times New Roman"/>
          <w:sz w:val="24"/>
          <w:szCs w:val="24"/>
        </w:rPr>
        <w:t xml:space="preserve"> компетенция, т.е. знакомство с социально-культурным контекстом функционирования языка, знание о национально-культурных особенностях страны изучаемого языка;</w:t>
      </w:r>
    </w:p>
    <w:p w:rsidR="00DE3EA2" w:rsidRPr="002C6508" w:rsidRDefault="00DE3EA2" w:rsidP="00553514">
      <w:pPr>
        <w:pStyle w:val="af8"/>
        <w:numPr>
          <w:ilvl w:val="0"/>
          <w:numId w:val="7"/>
        </w:numPr>
        <w:tabs>
          <w:tab w:val="left" w:pos="41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т.н.</w:t>
      </w:r>
      <w:r w:rsidRPr="002C6508">
        <w:rPr>
          <w:rStyle w:val="afb"/>
          <w:iCs/>
          <w:sz w:val="24"/>
          <w:szCs w:val="24"/>
        </w:rPr>
        <w:t xml:space="preserve"> «стратегическая»</w:t>
      </w:r>
      <w:r w:rsidRPr="002C6508">
        <w:rPr>
          <w:rFonts w:ascii="Times New Roman" w:hAnsi="Times New Roman"/>
          <w:sz w:val="24"/>
          <w:szCs w:val="24"/>
        </w:rPr>
        <w:t xml:space="preserve"> компетенция, т.е. способность компенсировать вербальными и невербальными средствами недостатки во владении языком;</w:t>
      </w:r>
    </w:p>
    <w:p w:rsidR="008E50F3" w:rsidRPr="002C6508" w:rsidRDefault="00DE3EA2" w:rsidP="00553514">
      <w:pPr>
        <w:pStyle w:val="af8"/>
        <w:numPr>
          <w:ilvl w:val="0"/>
          <w:numId w:val="7"/>
        </w:numPr>
        <w:tabs>
          <w:tab w:val="left" w:pos="41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afb"/>
          <w:iCs/>
          <w:sz w:val="24"/>
          <w:szCs w:val="24"/>
        </w:rPr>
        <w:t>социальная</w:t>
      </w:r>
      <w:r w:rsidRPr="002C6508">
        <w:rPr>
          <w:rFonts w:ascii="Times New Roman" w:hAnsi="Times New Roman"/>
          <w:sz w:val="24"/>
          <w:szCs w:val="24"/>
        </w:rPr>
        <w:t xml:space="preserve"> компетенция, т.е. способность и готовность к общению.</w:t>
      </w:r>
    </w:p>
    <w:p w:rsidR="00195ABC" w:rsidRDefault="00195ABC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7FE" w:rsidRPr="002C6508" w:rsidRDefault="009237FE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301" w:rsidRPr="002C6508" w:rsidRDefault="00BE4301" w:rsidP="005535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26748252"/>
      <w:r w:rsidRPr="002C650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</w:t>
      </w:r>
      <w:bookmarkEnd w:id="2"/>
    </w:p>
    <w:p w:rsidR="00200BCD" w:rsidRPr="002C6508" w:rsidRDefault="00200BCD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ABC" w:rsidRPr="002C6508" w:rsidRDefault="00023D99" w:rsidP="00553514">
      <w:pPr>
        <w:pStyle w:val="af8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195ABC" w:rsidRPr="002C6508">
        <w:rPr>
          <w:rFonts w:ascii="Times New Roman" w:hAnsi="Times New Roman"/>
          <w:sz w:val="24"/>
          <w:szCs w:val="24"/>
        </w:rPr>
        <w:t>«</w:t>
      </w:r>
      <w:r w:rsidR="00E03BEC" w:rsidRPr="002C6508">
        <w:rPr>
          <w:rFonts w:ascii="Times New Roman" w:hAnsi="Times New Roman"/>
          <w:bCs/>
          <w:sz w:val="24"/>
          <w:szCs w:val="24"/>
        </w:rPr>
        <w:t>Иностранный язык в профессиональной деятельности</w:t>
      </w:r>
      <w:r w:rsidR="00195ABC" w:rsidRPr="002C6508">
        <w:rPr>
          <w:rFonts w:ascii="Times New Roman" w:hAnsi="Times New Roman"/>
          <w:sz w:val="24"/>
          <w:szCs w:val="24"/>
        </w:rPr>
        <w:t xml:space="preserve">» </w:t>
      </w:r>
      <w:r w:rsidR="00E03BEC" w:rsidRPr="002C6508">
        <w:rPr>
          <w:rFonts w:ascii="Times New Roman" w:hAnsi="Times New Roman"/>
          <w:sz w:val="24"/>
          <w:szCs w:val="24"/>
        </w:rPr>
        <w:t xml:space="preserve"> </w:t>
      </w:r>
      <w:r w:rsidR="001210B4" w:rsidRPr="002C6508">
        <w:rPr>
          <w:rFonts w:ascii="Times New Roman" w:hAnsi="Times New Roman"/>
          <w:sz w:val="24"/>
          <w:szCs w:val="24"/>
        </w:rPr>
        <w:t>относится к вариативной части Блока 1</w:t>
      </w:r>
      <w:r w:rsidR="00E03BEC" w:rsidRPr="002C6508">
        <w:rPr>
          <w:rFonts w:ascii="Times New Roman" w:hAnsi="Times New Roman"/>
          <w:sz w:val="24"/>
          <w:szCs w:val="24"/>
        </w:rPr>
        <w:t xml:space="preserve"> </w:t>
      </w:r>
      <w:r w:rsidR="00195ABC" w:rsidRPr="002C6508">
        <w:rPr>
          <w:rFonts w:ascii="Times New Roman" w:hAnsi="Times New Roman"/>
          <w:bCs/>
          <w:sz w:val="24"/>
          <w:szCs w:val="24"/>
        </w:rPr>
        <w:t>основной образовательной программы</w:t>
      </w:r>
      <w:r w:rsidR="00195ABC" w:rsidRPr="002C6508">
        <w:rPr>
          <w:rFonts w:ascii="Times New Roman" w:hAnsi="Times New Roman"/>
          <w:sz w:val="24"/>
          <w:szCs w:val="24"/>
        </w:rPr>
        <w:t xml:space="preserve"> по направлению подготовки 09.03.01 Информатика и вычислительная техника (уровень бакалавриата).</w:t>
      </w:r>
      <w:r w:rsidR="00024826" w:rsidRPr="002C6508">
        <w:rPr>
          <w:rFonts w:ascii="Times New Roman" w:hAnsi="Times New Roman"/>
          <w:sz w:val="24"/>
          <w:szCs w:val="24"/>
        </w:rPr>
        <w:t xml:space="preserve"> </w:t>
      </w:r>
      <w:r w:rsidR="00195ABC" w:rsidRPr="002C6508">
        <w:rPr>
          <w:rFonts w:ascii="Times New Roman" w:hAnsi="Times New Roman"/>
          <w:sz w:val="24"/>
          <w:szCs w:val="24"/>
        </w:rPr>
        <w:t>Содержание</w:t>
      </w:r>
      <w:r w:rsidR="00E86FFE" w:rsidRPr="002C6508">
        <w:rPr>
          <w:rFonts w:ascii="Times New Roman" w:hAnsi="Times New Roman"/>
          <w:sz w:val="24"/>
          <w:szCs w:val="24"/>
        </w:rPr>
        <w:t xml:space="preserve"> дисциплины</w:t>
      </w:r>
      <w:r w:rsidR="00195ABC" w:rsidRPr="002C6508">
        <w:rPr>
          <w:rFonts w:ascii="Times New Roman" w:hAnsi="Times New Roman"/>
          <w:sz w:val="24"/>
          <w:szCs w:val="24"/>
        </w:rPr>
        <w:t xml:space="preserve"> предполагает применение обучающимися фоновых профессионально-ориентированных и социокультурных знаний в освоении иностранного языка, а языковые коммуникативные умения, которые формируются в процессе его освоения, расширяют возможности </w:t>
      </w:r>
      <w:r w:rsidR="003A275F" w:rsidRPr="002C6508">
        <w:rPr>
          <w:rFonts w:ascii="Times New Roman" w:hAnsi="Times New Roman"/>
          <w:sz w:val="24"/>
          <w:szCs w:val="24"/>
        </w:rPr>
        <w:t xml:space="preserve">обучающихся </w:t>
      </w:r>
      <w:r w:rsidR="00195ABC" w:rsidRPr="002C6508">
        <w:rPr>
          <w:rFonts w:ascii="Times New Roman" w:hAnsi="Times New Roman"/>
          <w:sz w:val="24"/>
          <w:szCs w:val="24"/>
        </w:rPr>
        <w:t>участвовать в учебно-исследовательской деятельности.</w:t>
      </w:r>
      <w:r w:rsidR="00AB00D7" w:rsidRPr="002C6508">
        <w:rPr>
          <w:rFonts w:ascii="Times New Roman" w:hAnsi="Times New Roman"/>
          <w:sz w:val="24"/>
          <w:szCs w:val="24"/>
        </w:rPr>
        <w:t xml:space="preserve"> </w:t>
      </w:r>
    </w:p>
    <w:p w:rsidR="006448C6" w:rsidRPr="002C6508" w:rsidRDefault="006448C6" w:rsidP="0055351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 в профессиональной деятельности» предполагает уровень начальной подготовки </w:t>
      </w:r>
      <w:r w:rsidR="00BA0D51" w:rsidRPr="002C6508">
        <w:rPr>
          <w:rFonts w:ascii="Times New Roman" w:hAnsi="Times New Roman" w:cs="Times New Roman"/>
          <w:sz w:val="24"/>
          <w:szCs w:val="24"/>
        </w:rPr>
        <w:t>обучающихся</w:t>
      </w:r>
      <w:r w:rsidRPr="002C6508">
        <w:rPr>
          <w:rFonts w:ascii="Times New Roman" w:hAnsi="Times New Roman" w:cs="Times New Roman"/>
          <w:sz w:val="24"/>
          <w:szCs w:val="24"/>
        </w:rPr>
        <w:t xml:space="preserve"> по иностранному языку </w:t>
      </w:r>
      <w:r w:rsidR="00B718B2" w:rsidRPr="002C6508">
        <w:rPr>
          <w:rFonts w:ascii="Times New Roman" w:hAnsi="Times New Roman" w:cs="Times New Roman"/>
          <w:sz w:val="24"/>
          <w:szCs w:val="24"/>
        </w:rPr>
        <w:t>для успешного освоения предмета.</w:t>
      </w:r>
    </w:p>
    <w:p w:rsidR="001F0B49" w:rsidRPr="002C6508" w:rsidRDefault="001F0B49" w:rsidP="00553514">
      <w:pPr>
        <w:shd w:val="clear" w:color="auto" w:fill="FFFFFF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Пороговый (входной) уровень знаний, умений, опыта деятельности, требуе</w:t>
      </w:r>
      <w:r w:rsidR="00022C24" w:rsidRPr="002C6508">
        <w:rPr>
          <w:rFonts w:ascii="Times New Roman" w:hAnsi="Times New Roman" w:cs="Times New Roman"/>
          <w:sz w:val="24"/>
          <w:szCs w:val="24"/>
        </w:rPr>
        <w:t>мый для формирования компетенций,</w:t>
      </w:r>
      <w:r w:rsidRPr="002C6508">
        <w:rPr>
          <w:rFonts w:ascii="Times New Roman" w:hAnsi="Times New Roman" w:cs="Times New Roman"/>
          <w:sz w:val="24"/>
          <w:szCs w:val="24"/>
        </w:rPr>
        <w:t xml:space="preserve"> необходимых для освоения программы дисциплины «</w:t>
      </w:r>
      <w:r w:rsidR="00022C24" w:rsidRPr="002C6508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  <w:r w:rsidRPr="002C6508">
        <w:rPr>
          <w:rFonts w:ascii="Times New Roman" w:hAnsi="Times New Roman" w:cs="Times New Roman"/>
          <w:sz w:val="24"/>
          <w:szCs w:val="24"/>
        </w:rPr>
        <w:t>»</w:t>
      </w:r>
      <w:r w:rsidR="00BB2B84" w:rsidRPr="002C6508">
        <w:rPr>
          <w:rFonts w:ascii="Times New Roman" w:hAnsi="Times New Roman" w:cs="Times New Roman"/>
          <w:sz w:val="24"/>
          <w:szCs w:val="24"/>
        </w:rPr>
        <w:t>,</w:t>
      </w:r>
      <w:r w:rsidRPr="002C6508">
        <w:rPr>
          <w:rFonts w:ascii="Times New Roman" w:hAnsi="Times New Roman" w:cs="Times New Roman"/>
          <w:sz w:val="24"/>
          <w:szCs w:val="24"/>
        </w:rPr>
        <w:t xml:space="preserve"> связан с дисциплинами и междисциплинарными связями, обеспечивающими формирование компетенций, необходимыми для освоения программы </w:t>
      </w:r>
      <w:r w:rsidR="00BF27B1" w:rsidRPr="002C6508">
        <w:rPr>
          <w:rFonts w:ascii="Times New Roman" w:hAnsi="Times New Roman" w:cs="Times New Roman"/>
          <w:sz w:val="24"/>
          <w:szCs w:val="24"/>
        </w:rPr>
        <w:t>дисциплины «</w:t>
      </w:r>
      <w:r w:rsidR="00022C24" w:rsidRPr="002C6508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  <w:r w:rsidR="00024826" w:rsidRPr="002C6508">
        <w:rPr>
          <w:rFonts w:ascii="Times New Roman" w:hAnsi="Times New Roman" w:cs="Times New Roman"/>
          <w:sz w:val="24"/>
          <w:szCs w:val="24"/>
        </w:rPr>
        <w:t>»</w:t>
      </w:r>
    </w:p>
    <w:p w:rsidR="00C34582" w:rsidRPr="002C6508" w:rsidRDefault="00C34582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Дисциплины и междисциплинарные связи, обеспечивающие формирование компетенций, необходимых для освоения программы дисциплины «Иностранный язык в профессиональной деятельности»</w:t>
      </w:r>
    </w:p>
    <w:p w:rsidR="00C34582" w:rsidRPr="002C6508" w:rsidRDefault="00C34582" w:rsidP="005535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2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5"/>
        <w:gridCol w:w="4397"/>
      </w:tblGrid>
      <w:tr w:rsidR="00C34582" w:rsidRPr="002C6508" w:rsidTr="00553514">
        <w:trPr>
          <w:trHeight w:val="27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82" w:rsidRPr="002C6508" w:rsidRDefault="00C34582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82" w:rsidRPr="002C6508" w:rsidRDefault="00C34582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C34582" w:rsidRPr="002C6508" w:rsidTr="00553514">
        <w:trPr>
          <w:trHeight w:val="277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82" w:rsidRPr="002C6508" w:rsidRDefault="00C3458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82" w:rsidRPr="002C6508" w:rsidRDefault="00C3458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</w:tr>
    </w:tbl>
    <w:p w:rsidR="00C34582" w:rsidRPr="002C6508" w:rsidRDefault="00C34582" w:rsidP="005535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59F" w:rsidRPr="002C6508" w:rsidRDefault="00B4059F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Знания, умения и навыки, полученные в результате освоения дисциплины «Иностранный язык в профессиональной деятельности» могут быть использованы в ходе последующего освоения дисциплин при подготовке бакалавров, а также при подготовке выпускной</w:t>
      </w:r>
      <w:r w:rsidR="00553514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  <w:r w:rsidRPr="002C6508">
        <w:rPr>
          <w:rFonts w:ascii="Times New Roman" w:hAnsi="Times New Roman" w:cs="Times New Roman"/>
          <w:sz w:val="24"/>
          <w:szCs w:val="24"/>
        </w:rPr>
        <w:t xml:space="preserve"> работы и при прохождении практики. </w:t>
      </w:r>
    </w:p>
    <w:p w:rsidR="001F0B49" w:rsidRPr="002C6508" w:rsidRDefault="001F0B49" w:rsidP="00553514">
      <w:pPr>
        <w:shd w:val="clear" w:color="auto" w:fill="FFFFFF"/>
        <w:tabs>
          <w:tab w:val="left" w:pos="7938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Междисциплинарные контрольные задания и материалы, необходимые для оценки порогового (входного) уровня знаний, умений и навыков, необходимых для формирования компетенции в процессе освоения программы дисциплины «</w:t>
      </w:r>
      <w:r w:rsidR="00C34582" w:rsidRPr="002C6508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  <w:r w:rsidRPr="002C6508">
        <w:rPr>
          <w:rFonts w:ascii="Times New Roman" w:hAnsi="Times New Roman" w:cs="Times New Roman"/>
          <w:sz w:val="24"/>
          <w:szCs w:val="24"/>
        </w:rPr>
        <w:t>» представлены в комплекте оценочных средств по дисцип</w:t>
      </w:r>
      <w:r w:rsidR="007E7072" w:rsidRPr="002C6508">
        <w:rPr>
          <w:rFonts w:ascii="Times New Roman" w:hAnsi="Times New Roman" w:cs="Times New Roman"/>
          <w:sz w:val="24"/>
          <w:szCs w:val="24"/>
        </w:rPr>
        <w:t>лине согласно утвержденной форме</w:t>
      </w:r>
      <w:r w:rsidRPr="002C6508">
        <w:rPr>
          <w:rFonts w:ascii="Times New Roman" w:hAnsi="Times New Roman" w:cs="Times New Roman"/>
          <w:sz w:val="24"/>
          <w:szCs w:val="24"/>
        </w:rPr>
        <w:t>.</w:t>
      </w:r>
    </w:p>
    <w:p w:rsidR="001F0B49" w:rsidRDefault="001F0B49" w:rsidP="00553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7FE" w:rsidRPr="002C6508" w:rsidRDefault="009237FE" w:rsidP="00553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92E" w:rsidRPr="002C6508" w:rsidRDefault="00C14875" w:rsidP="001D555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26748253"/>
      <w:r w:rsidRPr="002C6508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содержания дисциплины</w:t>
      </w:r>
      <w:bookmarkEnd w:id="3"/>
    </w:p>
    <w:p w:rsidR="00EB0EFF" w:rsidRPr="002C6508" w:rsidRDefault="00EB0EFF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EFF" w:rsidRPr="002C6508" w:rsidRDefault="00EB0EFF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E16186" w:rsidRPr="002C650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2C6508">
        <w:rPr>
          <w:rFonts w:ascii="Times New Roman" w:hAnsi="Times New Roman" w:cs="Times New Roman"/>
          <w:sz w:val="24"/>
          <w:szCs w:val="24"/>
        </w:rPr>
        <w:t>дисциплины направлен на формирование следующих компетенций:</w:t>
      </w:r>
    </w:p>
    <w:p w:rsidR="00EB0EFF" w:rsidRPr="00553514" w:rsidRDefault="00EB0EFF" w:rsidP="00553514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35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общекультурных: </w:t>
      </w:r>
    </w:p>
    <w:p w:rsidR="00770A4C" w:rsidRPr="00553514" w:rsidRDefault="00770A4C" w:rsidP="00553514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514">
        <w:rPr>
          <w:rFonts w:ascii="Times New Roman" w:hAnsi="Times New Roman"/>
          <w:b/>
          <w:sz w:val="24"/>
          <w:szCs w:val="24"/>
        </w:rPr>
        <w:t>ОК-5 способность</w:t>
      </w:r>
      <w:r w:rsidR="009237FE" w:rsidRPr="00553514">
        <w:rPr>
          <w:rFonts w:ascii="Times New Roman" w:hAnsi="Times New Roman"/>
          <w:b/>
          <w:sz w:val="24"/>
          <w:szCs w:val="24"/>
        </w:rPr>
        <w:t>ю</w:t>
      </w:r>
      <w:r w:rsidRPr="00553514">
        <w:rPr>
          <w:rFonts w:ascii="Times New Roman" w:hAnsi="Times New Roman"/>
          <w:b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</w:t>
      </w:r>
      <w:r w:rsidR="00E03BEC" w:rsidRPr="00553514">
        <w:rPr>
          <w:rFonts w:ascii="Times New Roman" w:hAnsi="Times New Roman"/>
          <w:b/>
          <w:sz w:val="24"/>
          <w:szCs w:val="24"/>
        </w:rPr>
        <w:t>и межкультурного взаимодействия</w:t>
      </w:r>
      <w:r w:rsidRPr="00553514">
        <w:rPr>
          <w:rFonts w:ascii="Times New Roman" w:hAnsi="Times New Roman"/>
          <w:b/>
          <w:sz w:val="24"/>
          <w:szCs w:val="24"/>
        </w:rPr>
        <w:t xml:space="preserve"> </w:t>
      </w:r>
    </w:p>
    <w:p w:rsidR="00770A4C" w:rsidRPr="002C6508" w:rsidRDefault="00770A4C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По компонентному составу данной компетенции обучающийся должен:</w:t>
      </w:r>
    </w:p>
    <w:p w:rsidR="00770A4C" w:rsidRPr="002C6508" w:rsidRDefault="00770A4C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6186" w:rsidRPr="002C6508" w:rsidRDefault="00E16186" w:rsidP="00553514">
      <w:pPr>
        <w:pStyle w:val="afc"/>
        <w:spacing w:before="0" w:after="0"/>
        <w:ind w:firstLine="709"/>
        <w:jc w:val="both"/>
        <w:rPr>
          <w:rFonts w:cs="Times New Roman"/>
          <w:lang w:eastAsia="en-US"/>
        </w:rPr>
      </w:pPr>
      <w:r w:rsidRPr="002C6508">
        <w:rPr>
          <w:rFonts w:cs="Times New Roman"/>
          <w:lang w:eastAsia="en-US"/>
        </w:rPr>
        <w:t xml:space="preserve">- 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вариантность; </w:t>
      </w:r>
    </w:p>
    <w:p w:rsidR="00E16186" w:rsidRPr="002C6508" w:rsidRDefault="00E16186" w:rsidP="0055351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 литературный язык как особую высшую, обработанную форму обще</w:t>
      </w:r>
      <w:r w:rsidR="00564946" w:rsidRPr="002C6508">
        <w:rPr>
          <w:rFonts w:ascii="Times New Roman" w:hAnsi="Times New Roman"/>
          <w:sz w:val="24"/>
          <w:szCs w:val="24"/>
        </w:rPr>
        <w:t>народного (национального) языка</w:t>
      </w:r>
      <w:r w:rsidR="00130976" w:rsidRPr="002C6508">
        <w:rPr>
          <w:rFonts w:ascii="Times New Roman" w:hAnsi="Times New Roman"/>
          <w:sz w:val="24"/>
          <w:szCs w:val="24"/>
        </w:rPr>
        <w:t>;</w:t>
      </w:r>
    </w:p>
    <w:p w:rsidR="00E16186" w:rsidRPr="002C6508" w:rsidRDefault="00E16186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z w:val="24"/>
          <w:szCs w:val="24"/>
        </w:rPr>
        <w:t>-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</w:r>
    </w:p>
    <w:p w:rsidR="00770A4C" w:rsidRPr="002C6508" w:rsidRDefault="00770A4C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E16186" w:rsidRPr="002C6508" w:rsidRDefault="00E16186" w:rsidP="0055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</w:r>
    </w:p>
    <w:p w:rsidR="00770A4C" w:rsidRPr="002C6508" w:rsidRDefault="00E16186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</w:p>
    <w:p w:rsidR="00770A4C" w:rsidRPr="002C6508" w:rsidRDefault="00770A4C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владеть:</w:t>
      </w:r>
    </w:p>
    <w:p w:rsidR="00E16186" w:rsidRPr="002C6508" w:rsidRDefault="00E16186" w:rsidP="0055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C6508">
        <w:rPr>
          <w:rFonts w:ascii="Times New Roman" w:hAnsi="Times New Roman" w:cs="Times New Roman"/>
          <w:sz w:val="24"/>
          <w:szCs w:val="24"/>
        </w:rPr>
        <w:t>различными формами, видами устной и письменной коммуникации в учебной и профессиональной деятельности;</w:t>
      </w:r>
    </w:p>
    <w:p w:rsidR="00E16186" w:rsidRPr="002C6508" w:rsidRDefault="00E16186" w:rsidP="0055351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технологиями самостоятельной подготовки текстов различной жанрово-стилистической принадлежности</w:t>
      </w:r>
      <w:r w:rsidR="00130976" w:rsidRPr="002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2C650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C6508">
        <w:rPr>
          <w:rFonts w:ascii="Times New Roman" w:hAnsi="Times New Roman"/>
          <w:sz w:val="24"/>
          <w:szCs w:val="24"/>
        </w:rPr>
        <w:t xml:space="preserve"> </w:t>
      </w:r>
    </w:p>
    <w:p w:rsidR="00E16186" w:rsidRPr="002C6508" w:rsidRDefault="00E16186" w:rsidP="0055351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 культурой речи;</w:t>
      </w:r>
    </w:p>
    <w:p w:rsidR="002A2AD7" w:rsidRPr="002C6508" w:rsidRDefault="00E16186" w:rsidP="005535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z w:val="24"/>
          <w:szCs w:val="24"/>
        </w:rPr>
        <w:t>- иностранным языком на уровне контакта с носителями языка с целью быть понятым по широкому кругу жизненных и профессиональных вопросов.</w:t>
      </w:r>
    </w:p>
    <w:p w:rsidR="00E03BEC" w:rsidRPr="00553514" w:rsidRDefault="00E03BEC" w:rsidP="0055351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53514">
        <w:rPr>
          <w:rFonts w:ascii="Times New Roman" w:hAnsi="Times New Roman" w:cs="Times New Roman"/>
          <w:b/>
          <w:i/>
          <w:color w:val="000000"/>
          <w:sz w:val="24"/>
          <w:szCs w:val="24"/>
        </w:rPr>
        <w:t>б) профессиональных:</w:t>
      </w:r>
    </w:p>
    <w:p w:rsidR="00E16186" w:rsidRDefault="009237FE" w:rsidP="00553514">
      <w:pPr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Вид деятельности: научно-исследовательская</w:t>
      </w:r>
    </w:p>
    <w:p w:rsidR="002A2AD7" w:rsidRPr="00553514" w:rsidRDefault="00E03BEC" w:rsidP="00553514">
      <w:pPr>
        <w:suppressLineNumbers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51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A2AD7" w:rsidRPr="00553514">
        <w:rPr>
          <w:rFonts w:ascii="Times New Roman" w:hAnsi="Times New Roman" w:cs="Times New Roman"/>
          <w:b/>
          <w:bCs/>
          <w:sz w:val="24"/>
          <w:szCs w:val="24"/>
        </w:rPr>
        <w:t>К-</w:t>
      </w:r>
      <w:r w:rsidRPr="005535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2AD7" w:rsidRPr="00553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7FE" w:rsidRPr="00553514">
        <w:rPr>
          <w:rFonts w:ascii="Times New Roman" w:hAnsi="Times New Roman" w:cs="Times New Roman"/>
          <w:b/>
          <w:sz w:val="24"/>
          <w:szCs w:val="24"/>
        </w:rPr>
        <w:t>способностью</w:t>
      </w:r>
      <w:r w:rsidRPr="00553514">
        <w:rPr>
          <w:rFonts w:ascii="Times New Roman" w:hAnsi="Times New Roman" w:cs="Times New Roman"/>
          <w:b/>
          <w:sz w:val="24"/>
          <w:szCs w:val="24"/>
        </w:rPr>
        <w:t xml:space="preserve"> обосновывать принимаемые проектные решения, осуществлять постановку и выполнять эксперименты по проверке их корректности и эффективности</w:t>
      </w:r>
    </w:p>
    <w:p w:rsidR="00EB0EFF" w:rsidRPr="002C6508" w:rsidRDefault="00EB0EFF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lastRenderedPageBreak/>
        <w:t>По компонентному составу данной компетенции обучающийся должен:</w:t>
      </w:r>
    </w:p>
    <w:p w:rsidR="005F5E0C" w:rsidRPr="002C6508" w:rsidRDefault="00EB0EFF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2C6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0976" w:rsidRPr="002C6508" w:rsidRDefault="00130976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</w:t>
      </w:r>
      <w:r w:rsidR="00E03BEC" w:rsidRPr="002C6508">
        <w:rPr>
          <w:rFonts w:ascii="Times New Roman" w:hAnsi="Times New Roman" w:cs="Times New Roman"/>
          <w:sz w:val="24"/>
          <w:szCs w:val="24"/>
        </w:rPr>
        <w:t xml:space="preserve">способы оптимизации программ; принципы и виды отладки программного обеспечения; методы оценки качества программ; методики постановки экспериментов; </w:t>
      </w:r>
    </w:p>
    <w:p w:rsidR="00EB0EFF" w:rsidRPr="002C6508" w:rsidRDefault="005F5E0C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EB0EFF" w:rsidRPr="002C6508">
        <w:rPr>
          <w:rFonts w:ascii="Times New Roman" w:hAnsi="Times New Roman" w:cs="Times New Roman"/>
          <w:b/>
          <w:color w:val="000000"/>
          <w:sz w:val="24"/>
          <w:szCs w:val="24"/>
        </w:rPr>
        <w:t>меть:</w:t>
      </w:r>
    </w:p>
    <w:p w:rsidR="008F2D2B" w:rsidRPr="00CF0FC1" w:rsidRDefault="00130976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</w:t>
      </w:r>
      <w:r w:rsidR="00E03BEC" w:rsidRPr="002C6508">
        <w:rPr>
          <w:rFonts w:ascii="Times New Roman" w:hAnsi="Times New Roman" w:cs="Times New Roman"/>
          <w:sz w:val="24"/>
          <w:szCs w:val="24"/>
        </w:rPr>
        <w:t xml:space="preserve">обосновывать принимаемые проектные решения; выполнять эксперименты по проверке корректности решений; проверять производительность решений; </w:t>
      </w:r>
    </w:p>
    <w:p w:rsidR="00EB0EFF" w:rsidRPr="002C6508" w:rsidRDefault="005F5E0C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EB0EFF" w:rsidRPr="002C6508">
        <w:rPr>
          <w:rFonts w:ascii="Times New Roman" w:hAnsi="Times New Roman" w:cs="Times New Roman"/>
          <w:b/>
          <w:color w:val="000000"/>
          <w:sz w:val="24"/>
          <w:szCs w:val="24"/>
        </w:rPr>
        <w:t>ладеть:</w:t>
      </w:r>
    </w:p>
    <w:p w:rsidR="0026356D" w:rsidRPr="002C6508" w:rsidRDefault="00130976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</w:t>
      </w:r>
      <w:r w:rsidR="00E03BEC" w:rsidRPr="002C6508">
        <w:rPr>
          <w:rFonts w:ascii="Times New Roman" w:hAnsi="Times New Roman" w:cs="Times New Roman"/>
          <w:sz w:val="24"/>
          <w:szCs w:val="24"/>
        </w:rPr>
        <w:t>навыками тестирования, отладки и верификации программ.</w:t>
      </w:r>
      <w:r w:rsidR="008F2D2B" w:rsidRPr="002C650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CF0FC1" w:rsidRDefault="00CF0FC1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514" w:rsidRPr="002C6508" w:rsidRDefault="00553514" w:rsidP="0055351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Освоение дисциплины «</w:t>
      </w:r>
      <w:r w:rsidRPr="002C6508">
        <w:rPr>
          <w:rFonts w:ascii="Times New Roman" w:hAnsi="Times New Roman" w:cs="Times New Roman"/>
          <w:bCs/>
          <w:sz w:val="24"/>
          <w:szCs w:val="24"/>
        </w:rPr>
        <w:t>Иностранный язык в профессиональной деятельности»</w:t>
      </w:r>
      <w:r w:rsidRPr="002C6508">
        <w:rPr>
          <w:rFonts w:ascii="Times New Roman" w:hAnsi="Times New Roman" w:cs="Times New Roman"/>
          <w:sz w:val="24"/>
          <w:szCs w:val="24"/>
        </w:rPr>
        <w:t xml:space="preserve"> обеспечивает подготовку бакалавров  по направлению подготовки 09.03.01 Информатика и вычислительная техника, </w:t>
      </w:r>
      <w:r w:rsidRPr="002C650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которых включает </w:t>
      </w:r>
      <w:r w:rsidRPr="002C6508">
        <w:rPr>
          <w:rFonts w:ascii="Times New Roman" w:hAnsi="Times New Roman" w:cs="Times New Roman"/>
          <w:sz w:val="24"/>
          <w:szCs w:val="24"/>
        </w:rPr>
        <w:t>обеспечение компьютерных вычислительных систем и сетей, автоматизированных систем обработки информации и управления.</w:t>
      </w:r>
    </w:p>
    <w:p w:rsidR="00553514" w:rsidRPr="002C6508" w:rsidRDefault="00553514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Освоение дисциплины «</w:t>
      </w:r>
      <w:r w:rsidRPr="002C6508">
        <w:rPr>
          <w:rFonts w:ascii="Times New Roman" w:hAnsi="Times New Roman" w:cs="Times New Roman"/>
          <w:bCs/>
          <w:sz w:val="24"/>
          <w:szCs w:val="24"/>
        </w:rPr>
        <w:t>Иностранный язык в профессиональной деятельности</w:t>
      </w:r>
      <w:r w:rsidRPr="002C6508">
        <w:rPr>
          <w:rFonts w:ascii="Times New Roman" w:hAnsi="Times New Roman" w:cs="Times New Roman"/>
          <w:sz w:val="24"/>
          <w:szCs w:val="24"/>
        </w:rPr>
        <w:t xml:space="preserve">» обеспечивает подготовку бакалавров  по направлению подготовки 09.03.01 Информатика и вычислительная техника, </w:t>
      </w:r>
      <w:r w:rsidRPr="002C6508">
        <w:rPr>
          <w:rFonts w:ascii="Times New Roman" w:hAnsi="Times New Roman" w:cs="Times New Roman"/>
          <w:b/>
          <w:sz w:val="24"/>
          <w:szCs w:val="24"/>
        </w:rPr>
        <w:t>объектами профессиональной деятельности</w:t>
      </w:r>
      <w:r w:rsidRPr="002C6508">
        <w:rPr>
          <w:rFonts w:ascii="Times New Roman" w:hAnsi="Times New Roman" w:cs="Times New Roman"/>
          <w:sz w:val="24"/>
          <w:szCs w:val="24"/>
        </w:rPr>
        <w:t xml:space="preserve">  которых являются: 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электронно-вычислительные машины (далее - ЭВМ), комплексы, системы и сети;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автоматизированные системы обработки информации и управления;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системы автоматизированного проектирования и информационной поддержки жизненного цикла промышленных изделий;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553514" w:rsidRPr="002C6508" w:rsidRDefault="00553514" w:rsidP="00553514">
      <w:pPr>
        <w:pStyle w:val="afc"/>
        <w:spacing w:before="0" w:after="0"/>
        <w:ind w:firstLine="709"/>
        <w:jc w:val="both"/>
        <w:rPr>
          <w:rFonts w:cs="Times New Roman"/>
          <w:color w:val="000000"/>
        </w:rPr>
      </w:pPr>
      <w:r w:rsidRPr="002C6508">
        <w:rPr>
          <w:rFonts w:cs="Times New Roman"/>
        </w:rPr>
        <w:t>Освоение дисциплины «</w:t>
      </w:r>
      <w:r w:rsidRPr="002C6508">
        <w:rPr>
          <w:rFonts w:cs="Times New Roman"/>
          <w:bCs/>
        </w:rPr>
        <w:t>Иностранный язык в профессиональной деятельности</w:t>
      </w:r>
      <w:r w:rsidRPr="002C6508">
        <w:rPr>
          <w:rFonts w:cs="Times New Roman"/>
        </w:rPr>
        <w:t xml:space="preserve">» обеспечивает подготовку бакалавров  по направлению подготовки 09.03.01 Информатика и вычислительная техника, подготовленных к решению </w:t>
      </w:r>
      <w:r w:rsidRPr="002C6508">
        <w:rPr>
          <w:rFonts w:cs="Times New Roman"/>
          <w:color w:val="000000"/>
        </w:rPr>
        <w:t xml:space="preserve"> ряда следующих </w:t>
      </w:r>
      <w:r w:rsidRPr="002C6508">
        <w:rPr>
          <w:rFonts w:cs="Times New Roman"/>
          <w:b/>
          <w:color w:val="000000"/>
        </w:rPr>
        <w:t>профессиональных задач</w:t>
      </w:r>
      <w:r w:rsidRPr="002C6508">
        <w:rPr>
          <w:rFonts w:cs="Times New Roman"/>
          <w:color w:val="000000"/>
        </w:rPr>
        <w:t xml:space="preserve"> в соответствии с </w:t>
      </w:r>
      <w:r w:rsidRPr="002C6508">
        <w:rPr>
          <w:rFonts w:cs="Times New Roman"/>
          <w:b/>
          <w:color w:val="000000"/>
        </w:rPr>
        <w:t>видами профессиональной деятельности</w:t>
      </w:r>
      <w:r w:rsidRPr="002C6508">
        <w:rPr>
          <w:rFonts w:cs="Times New Roman"/>
          <w:color w:val="000000"/>
        </w:rPr>
        <w:t xml:space="preserve">, на которые ориентирована ОПОП </w:t>
      </w:r>
    </w:p>
    <w:p w:rsidR="00553514" w:rsidRPr="002C6508" w:rsidRDefault="00553514" w:rsidP="00553514">
      <w:pPr>
        <w:pStyle w:val="afc"/>
        <w:spacing w:before="0" w:after="0"/>
        <w:ind w:firstLine="709"/>
        <w:jc w:val="both"/>
        <w:rPr>
          <w:rFonts w:cs="Times New Roman"/>
          <w:b/>
          <w:color w:val="000000"/>
        </w:rPr>
      </w:pPr>
      <w:r w:rsidRPr="002C6508">
        <w:rPr>
          <w:rFonts w:cs="Times New Roman"/>
          <w:b/>
          <w:color w:val="000000"/>
        </w:rPr>
        <w:t xml:space="preserve">1) </w:t>
      </w:r>
      <w:r w:rsidRPr="002C6508">
        <w:rPr>
          <w:rFonts w:cs="Times New Roman"/>
          <w:b/>
          <w:bCs/>
        </w:rPr>
        <w:t xml:space="preserve">научно-исследовательская </w:t>
      </w:r>
      <w:r w:rsidRPr="002C6508">
        <w:rPr>
          <w:rFonts w:cs="Times New Roman"/>
          <w:b/>
          <w:color w:val="000000"/>
        </w:rPr>
        <w:t>деятельность: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изучение научно-технической информации, отечественного и зарубежного опыта по тематике исследования;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проведение экспериментов по заданной методике и анализа результатов;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составление отчета по выполненному заданию, участие во внедрении результатов исследований и разработок;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2) проектно-конструкторская деятельность: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сбор и анализ исходных данных для проектирования;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разработка и оформление проектной и рабочей технической документации;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553514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проведение предварительного технико-экономического обоснования проектных расчетов;</w:t>
      </w:r>
    </w:p>
    <w:p w:rsidR="00553514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514" w:rsidRPr="002C6508" w:rsidRDefault="00553514" w:rsidP="00553514">
      <w:pPr>
        <w:pStyle w:val="afc"/>
        <w:spacing w:before="0" w:after="0"/>
        <w:ind w:firstLine="709"/>
        <w:jc w:val="both"/>
        <w:rPr>
          <w:rFonts w:cs="Times New Roman"/>
          <w:b/>
        </w:rPr>
      </w:pPr>
      <w:r w:rsidRPr="002C6508">
        <w:rPr>
          <w:rFonts w:cs="Times New Roman"/>
          <w:b/>
        </w:rPr>
        <w:lastRenderedPageBreak/>
        <w:t>3) проектно-технологическая деятельность: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применение современных инструментальных средств при разработке программного обеспечения;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применение web-технологий при реализации удаленного доступа в системах клиент/сервер и распределенных вычислений;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использование стандартов и типовых методов контроля и оценки качества программной продукции;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участие в работах по автоматизации технологических процессов в ходе подготовки производства новой продукции;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освоение 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деятельности.</w:t>
      </w:r>
    </w:p>
    <w:p w:rsidR="00553514" w:rsidRDefault="00553514" w:rsidP="00553514">
      <w:pPr>
        <w:shd w:val="clear" w:color="auto" w:fill="FFFFFF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FC1" w:rsidRPr="002C6508" w:rsidRDefault="00CF0FC1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E8" w:rsidRPr="002C6508" w:rsidRDefault="00EA27E8" w:rsidP="00553514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26748254"/>
      <w:r w:rsidRPr="002C650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  <w:bookmarkEnd w:id="4"/>
    </w:p>
    <w:p w:rsidR="00EA27E8" w:rsidRPr="002C6508" w:rsidRDefault="00EA27E8" w:rsidP="005535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7E8" w:rsidRPr="002C6508" w:rsidRDefault="00EA27E8" w:rsidP="00553514">
      <w:pPr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26748255"/>
      <w:r w:rsidRPr="002C6508">
        <w:rPr>
          <w:rFonts w:ascii="Times New Roman" w:hAnsi="Times New Roman" w:cs="Times New Roman"/>
          <w:b/>
          <w:bCs/>
          <w:sz w:val="24"/>
          <w:szCs w:val="24"/>
        </w:rPr>
        <w:t>4.1 Содержание разделов дисциплины</w:t>
      </w:r>
      <w:bookmarkEnd w:id="5"/>
    </w:p>
    <w:p w:rsidR="00742476" w:rsidRDefault="00742476" w:rsidP="005535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4A5" w:rsidRPr="002C6508" w:rsidRDefault="00EA27E8" w:rsidP="00553514">
      <w:pPr>
        <w:pStyle w:val="af1"/>
        <w:tabs>
          <w:tab w:val="clear" w:pos="720"/>
          <w:tab w:val="clear" w:pos="756"/>
          <w:tab w:val="left" w:pos="-426"/>
          <w:tab w:val="num" w:pos="0"/>
          <w:tab w:val="left" w:pos="6521"/>
        </w:tabs>
        <w:spacing w:line="240" w:lineRule="auto"/>
        <w:ind w:left="0" w:right="-801" w:firstLine="0"/>
        <w:jc w:val="left"/>
      </w:pPr>
      <w:r w:rsidRPr="002C6508">
        <w:t xml:space="preserve">Таблица 1 — Содержание разделов </w:t>
      </w:r>
      <w:r w:rsidR="00742476" w:rsidRPr="002C6508">
        <w:t>(модулей)</w:t>
      </w:r>
      <w:r w:rsidR="004A24A5" w:rsidRPr="002C6508">
        <w:t xml:space="preserve"> </w:t>
      </w:r>
      <w:r w:rsidRPr="002C6508">
        <w:t>дисциплины</w:t>
      </w:r>
    </w:p>
    <w:tbl>
      <w:tblPr>
        <w:tblStyle w:val="1f5"/>
        <w:tblW w:w="10426" w:type="dxa"/>
        <w:tblLayout w:type="fixed"/>
        <w:tblLook w:val="0000" w:firstRow="0" w:lastRow="0" w:firstColumn="0" w:lastColumn="0" w:noHBand="0" w:noVBand="0"/>
      </w:tblPr>
      <w:tblGrid>
        <w:gridCol w:w="471"/>
        <w:gridCol w:w="2136"/>
        <w:gridCol w:w="4521"/>
        <w:gridCol w:w="1769"/>
        <w:gridCol w:w="1529"/>
      </w:tblGrid>
      <w:tr w:rsidR="00724A48" w:rsidRPr="002C6508" w:rsidTr="00766AE2">
        <w:trPr>
          <w:trHeight w:val="413"/>
          <w:tblHeader/>
        </w:trPr>
        <w:tc>
          <w:tcPr>
            <w:tcW w:w="471" w:type="dxa"/>
          </w:tcPr>
          <w:p w:rsidR="00724A48" w:rsidRPr="002C6508" w:rsidRDefault="00724A48" w:rsidP="0055351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36" w:type="dxa"/>
          </w:tcPr>
          <w:p w:rsidR="00724A48" w:rsidRPr="002C6508" w:rsidRDefault="00724A48" w:rsidP="0055351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раздела </w:t>
            </w:r>
          </w:p>
        </w:tc>
        <w:tc>
          <w:tcPr>
            <w:tcW w:w="4521" w:type="dxa"/>
          </w:tcPr>
          <w:p w:rsidR="00724A48" w:rsidRPr="002C6508" w:rsidRDefault="00724A48" w:rsidP="0055351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769" w:type="dxa"/>
          </w:tcPr>
          <w:p w:rsidR="00724A48" w:rsidRPr="002C6508" w:rsidRDefault="00724A48" w:rsidP="00766A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Форма текущего</w:t>
            </w:r>
            <w:r w:rsidR="0055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29" w:type="dxa"/>
          </w:tcPr>
          <w:p w:rsidR="00724A48" w:rsidRPr="002C6508" w:rsidRDefault="00724A48" w:rsidP="00766A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724A48" w:rsidRPr="002C6508" w:rsidTr="00766AE2">
        <w:trPr>
          <w:trHeight w:val="276"/>
        </w:trPr>
        <w:tc>
          <w:tcPr>
            <w:tcW w:w="471" w:type="dxa"/>
          </w:tcPr>
          <w:p w:rsidR="00724A48" w:rsidRPr="002C6508" w:rsidRDefault="00724A48" w:rsidP="00766AE2">
            <w:pPr>
              <w:pStyle w:val="af6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64D2E" w:rsidRPr="002C6508" w:rsidRDefault="00A64D2E" w:rsidP="00766AE2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1.</w:t>
            </w:r>
          </w:p>
          <w:p w:rsidR="00724A48" w:rsidRPr="002C6508" w:rsidRDefault="00226AF5" w:rsidP="00766AE2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ind w:left="-57" w:right="-57"/>
              <w:jc w:val="both"/>
              <w:rPr>
                <w:rStyle w:val="81"/>
                <w:rFonts w:ascii="Times New Roman" w:hAnsi="Times New Roman" w:cs="Times New Roman"/>
                <w:szCs w:val="24"/>
              </w:rPr>
            </w:pPr>
            <w:r w:rsidRPr="002C650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4521" w:type="dxa"/>
          </w:tcPr>
          <w:p w:rsidR="00742476" w:rsidRPr="002C6508" w:rsidRDefault="00766AE2" w:rsidP="00766AE2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29"/>
                <w:i w:val="0"/>
                <w:iCs/>
                <w:sz w:val="24"/>
                <w:szCs w:val="24"/>
              </w:rPr>
              <w:t xml:space="preserve"> </w:t>
            </w:r>
            <w:r w:rsidR="00742476" w:rsidRPr="002C6508">
              <w:rPr>
                <w:rStyle w:val="29"/>
                <w:i w:val="0"/>
                <w:iCs/>
                <w:sz w:val="24"/>
                <w:szCs w:val="24"/>
              </w:rPr>
              <w:t>Фонетико-орфографический материал:</w:t>
            </w:r>
            <w:r w:rsidR="00742476" w:rsidRPr="002C6508">
              <w:rPr>
                <w:rFonts w:ascii="Times New Roman" w:hAnsi="Times New Roman"/>
                <w:sz w:val="24"/>
                <w:szCs w:val="24"/>
              </w:rPr>
              <w:t xml:space="preserve"> Фонетические стандарты иностранного языка. Сведения о словесном ударении, фразовом ударении, ритмике и интонации иноязычной речи. Основные особенности ассимиляции иноязычных звуков. Фонетическая транскрипция. Основные правила орфографии и пунктуации в иностранном языке.</w:t>
            </w:r>
          </w:p>
          <w:p w:rsidR="00742476" w:rsidRPr="002C6508" w:rsidRDefault="00766AE2" w:rsidP="00766AE2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9"/>
                <w:i w:val="0"/>
                <w:iCs/>
                <w:sz w:val="24"/>
                <w:szCs w:val="24"/>
              </w:rPr>
              <w:t xml:space="preserve">     </w:t>
            </w:r>
            <w:r w:rsidR="00742476" w:rsidRPr="002C6508">
              <w:rPr>
                <w:rStyle w:val="29"/>
                <w:i w:val="0"/>
                <w:iCs/>
                <w:sz w:val="24"/>
                <w:szCs w:val="24"/>
              </w:rPr>
              <w:t>Грамматический материал:</w:t>
            </w:r>
            <w:r w:rsidR="00742476" w:rsidRPr="002C6508">
              <w:rPr>
                <w:rFonts w:ascii="Times New Roman" w:hAnsi="Times New Roman"/>
                <w:sz w:val="24"/>
                <w:szCs w:val="24"/>
              </w:rPr>
              <w:t xml:space="preserve"> Морфология: Имя существительное. Артикль. Местоимение. Имя прилагательное. Числительное. Наречие. Личные и неличные формы глагола. Модальные глаголы.</w:t>
            </w:r>
          </w:p>
          <w:p w:rsidR="00742476" w:rsidRPr="002C6508" w:rsidRDefault="00766AE2" w:rsidP="00766AE2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42476" w:rsidRPr="002C6508">
              <w:rPr>
                <w:rStyle w:val="29"/>
                <w:i w:val="0"/>
                <w:iCs/>
                <w:sz w:val="24"/>
                <w:szCs w:val="24"/>
              </w:rPr>
              <w:t>Синтаксис:</w:t>
            </w:r>
            <w:r w:rsidR="00742476" w:rsidRPr="002C6508">
              <w:rPr>
                <w:rFonts w:ascii="Times New Roman" w:hAnsi="Times New Roman"/>
                <w:sz w:val="24"/>
                <w:szCs w:val="24"/>
              </w:rPr>
              <w:t xml:space="preserve"> Система видовременных форм глагола в активном и пассивном залоге. Простое предложение и его типы. Повелительное и сослагательное наклонения. Синтаксические комплексы с инфинитивом, причастием, герундием. Основные типы сложноподчиненных предложений. Основные правила словообразования и формоизменения.</w:t>
            </w:r>
          </w:p>
          <w:p w:rsidR="00742476" w:rsidRPr="002C6508" w:rsidRDefault="00766AE2" w:rsidP="00766AE2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9"/>
                <w:i w:val="0"/>
                <w:iCs/>
                <w:sz w:val="24"/>
                <w:szCs w:val="24"/>
              </w:rPr>
              <w:t xml:space="preserve">     </w:t>
            </w:r>
            <w:r w:rsidR="00742476" w:rsidRPr="002C6508">
              <w:rPr>
                <w:rStyle w:val="29"/>
                <w:i w:val="0"/>
                <w:iCs/>
                <w:sz w:val="24"/>
                <w:szCs w:val="24"/>
              </w:rPr>
              <w:t>Лексический материал:</w:t>
            </w:r>
            <w:r w:rsidR="00742476" w:rsidRPr="002C6508">
              <w:rPr>
                <w:rFonts w:ascii="Times New Roman" w:hAnsi="Times New Roman"/>
                <w:sz w:val="24"/>
                <w:szCs w:val="24"/>
              </w:rPr>
              <w:t xml:space="preserve"> Наиболее распространенные языковые средства выражения коммуникативно-речевых функций. Общеупотребительные речевые единицы. Лексические и фразеологические явления. </w:t>
            </w:r>
            <w:r w:rsidR="00742476" w:rsidRPr="002C6508">
              <w:rPr>
                <w:rFonts w:ascii="Times New Roman" w:hAnsi="Times New Roman"/>
                <w:sz w:val="24"/>
                <w:szCs w:val="24"/>
              </w:rPr>
              <w:lastRenderedPageBreak/>
              <w:t>Безэквивалентная и фоновая лексика. Заимствования. Многокомпонентные слова и выражения. Фразовые глаголы. Фразеологизмы. Лексическая вариативность.</w:t>
            </w:r>
          </w:p>
          <w:p w:rsidR="00724A48" w:rsidRPr="002C6508" w:rsidRDefault="00766AE2" w:rsidP="00766AE2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Style w:val="81"/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42476" w:rsidRPr="002C6508">
              <w:rPr>
                <w:rFonts w:ascii="Times New Roman" w:hAnsi="Times New Roman"/>
                <w:sz w:val="24"/>
                <w:szCs w:val="24"/>
              </w:rPr>
              <w:t>Основные и отраслевые двуязычные словари: организация материала, структура словарной статьи, многозначность слова.</w:t>
            </w:r>
          </w:p>
        </w:tc>
        <w:tc>
          <w:tcPr>
            <w:tcW w:w="1769" w:type="dxa"/>
          </w:tcPr>
          <w:p w:rsidR="00724A48" w:rsidRPr="002C6508" w:rsidRDefault="00607DF8" w:rsidP="00766AE2">
            <w:pPr>
              <w:pStyle w:val="810"/>
              <w:spacing w:after="0" w:line="240" w:lineRule="auto"/>
              <w:ind w:left="-57" w:right="-57"/>
              <w:jc w:val="center"/>
              <w:rPr>
                <w:rFonts w:eastAsia="Tahoma"/>
                <w:sz w:val="24"/>
                <w:szCs w:val="24"/>
              </w:rPr>
            </w:pPr>
            <w:r w:rsidRPr="002C6508">
              <w:rPr>
                <w:sz w:val="24"/>
                <w:szCs w:val="24"/>
              </w:rPr>
              <w:lastRenderedPageBreak/>
              <w:t>Мониторинг результатов практических занятий, контрольный опрос (устный и письменный), тестирование</w:t>
            </w:r>
          </w:p>
        </w:tc>
        <w:tc>
          <w:tcPr>
            <w:tcW w:w="1529" w:type="dxa"/>
          </w:tcPr>
          <w:p w:rsidR="00724A48" w:rsidRPr="002C6508" w:rsidRDefault="00742476" w:rsidP="00766AE2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eastAsia="Tahoma" w:hAnsi="Times New Roman" w:cs="Times New Roman"/>
                <w:sz w:val="24"/>
                <w:szCs w:val="24"/>
              </w:rPr>
              <w:t>ОК-5</w:t>
            </w:r>
          </w:p>
          <w:p w:rsidR="00724A48" w:rsidRPr="002C6508" w:rsidRDefault="000D71BE" w:rsidP="00766AE2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eastAsia="Tahoma" w:hAnsi="Times New Roman" w:cs="Times New Roman"/>
                <w:sz w:val="24"/>
                <w:szCs w:val="24"/>
              </w:rPr>
              <w:t>ПК-3</w:t>
            </w:r>
          </w:p>
          <w:p w:rsidR="00724A48" w:rsidRPr="002C6508" w:rsidRDefault="00724A48" w:rsidP="00766A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48" w:rsidRPr="002C6508" w:rsidTr="00766AE2">
        <w:trPr>
          <w:trHeight w:val="276"/>
        </w:trPr>
        <w:tc>
          <w:tcPr>
            <w:tcW w:w="471" w:type="dxa"/>
          </w:tcPr>
          <w:p w:rsidR="00724A48" w:rsidRPr="002C6508" w:rsidRDefault="00724A48" w:rsidP="00766AE2">
            <w:pPr>
              <w:pStyle w:val="af6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64D2E" w:rsidRPr="002C6508" w:rsidRDefault="00A64D2E" w:rsidP="00766AE2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2.</w:t>
            </w:r>
          </w:p>
          <w:p w:rsidR="00724A48" w:rsidRPr="002C6508" w:rsidRDefault="00742476" w:rsidP="00766AE2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</w:t>
            </w:r>
            <w:r w:rsidR="00226AF5" w:rsidRPr="002C6508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урные и профессиональные знания</w:t>
            </w:r>
          </w:p>
        </w:tc>
        <w:tc>
          <w:tcPr>
            <w:tcW w:w="4521" w:type="dxa"/>
          </w:tcPr>
          <w:p w:rsidR="00724A48" w:rsidRPr="002C6508" w:rsidRDefault="00742476" w:rsidP="00766AE2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Style w:val="81"/>
                <w:rFonts w:ascii="Times New Roman" w:hAnsi="Times New Roman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Приобретение профессионально-ориентированных социокультурных знаний. Основная информация о социокультурном портрете стран изучаемого языка, культуре устного и письменного общения на иностранном языке, особенностях формального и неформального языкового поведения.</w:t>
            </w:r>
          </w:p>
        </w:tc>
        <w:tc>
          <w:tcPr>
            <w:tcW w:w="1769" w:type="dxa"/>
          </w:tcPr>
          <w:p w:rsidR="00724A48" w:rsidRPr="002C6508" w:rsidRDefault="00607DF8" w:rsidP="00766AE2">
            <w:pPr>
              <w:pStyle w:val="81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C6508">
              <w:rPr>
                <w:sz w:val="24"/>
                <w:szCs w:val="24"/>
              </w:rPr>
              <w:t>Мониторинг результатов практических занятий, контрольный опрос (устный и письменный),</w:t>
            </w:r>
          </w:p>
          <w:p w:rsidR="00C03180" w:rsidRPr="002C6508" w:rsidRDefault="00C03180" w:rsidP="00766AE2">
            <w:pPr>
              <w:pStyle w:val="81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C650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29" w:type="dxa"/>
          </w:tcPr>
          <w:p w:rsidR="000D71BE" w:rsidRPr="002C6508" w:rsidRDefault="000D71BE" w:rsidP="00766AE2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eastAsia="Tahoma" w:hAnsi="Times New Roman" w:cs="Times New Roman"/>
                <w:sz w:val="24"/>
                <w:szCs w:val="24"/>
              </w:rPr>
              <w:t>ОК-5</w:t>
            </w:r>
          </w:p>
          <w:p w:rsidR="003576C0" w:rsidRPr="002C6508" w:rsidRDefault="000D71BE" w:rsidP="00766A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eastAsia="Tahoma" w:hAnsi="Times New Roman" w:cs="Times New Roman"/>
                <w:sz w:val="24"/>
                <w:szCs w:val="24"/>
              </w:rPr>
              <w:t>ПК-3</w:t>
            </w:r>
          </w:p>
        </w:tc>
      </w:tr>
      <w:tr w:rsidR="007F5D4D" w:rsidRPr="002C6508" w:rsidTr="00766AE2">
        <w:trPr>
          <w:trHeight w:val="276"/>
        </w:trPr>
        <w:tc>
          <w:tcPr>
            <w:tcW w:w="471" w:type="dxa"/>
          </w:tcPr>
          <w:p w:rsidR="007F5D4D" w:rsidRPr="002C6508" w:rsidRDefault="007F5D4D" w:rsidP="00766AE2">
            <w:pPr>
              <w:pStyle w:val="af6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64D2E" w:rsidRPr="002C6508" w:rsidRDefault="00A64D2E" w:rsidP="00766AE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:rsidR="007F5D4D" w:rsidRPr="002C6508" w:rsidRDefault="000E6D7A" w:rsidP="00766AE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Сферы делового общения и</w:t>
            </w:r>
            <w:r w:rsidR="00703192"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грамматическая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тематика</w:t>
            </w:r>
          </w:p>
        </w:tc>
        <w:tc>
          <w:tcPr>
            <w:tcW w:w="4521" w:type="dxa"/>
          </w:tcPr>
          <w:p w:rsidR="007F5D4D" w:rsidRPr="002C6508" w:rsidRDefault="003B3E2B" w:rsidP="00766AE2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Социально- культурная, учебно</w:t>
            </w:r>
            <w:r w:rsidR="00703192" w:rsidRPr="002C650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C6508">
              <w:rPr>
                <w:rFonts w:ascii="Times New Roman" w:hAnsi="Times New Roman"/>
                <w:sz w:val="24"/>
                <w:szCs w:val="24"/>
              </w:rPr>
              <w:t>познавательная и профессиональная сферы общения.</w:t>
            </w:r>
          </w:p>
        </w:tc>
        <w:tc>
          <w:tcPr>
            <w:tcW w:w="1769" w:type="dxa"/>
          </w:tcPr>
          <w:p w:rsidR="007F5D4D" w:rsidRPr="002C6508" w:rsidRDefault="000E6D7A" w:rsidP="00766AE2">
            <w:pPr>
              <w:pStyle w:val="810"/>
              <w:spacing w:after="0" w:line="240" w:lineRule="auto"/>
              <w:ind w:left="-57" w:right="-57"/>
              <w:jc w:val="center"/>
              <w:rPr>
                <w:rStyle w:val="81"/>
                <w:szCs w:val="24"/>
              </w:rPr>
            </w:pPr>
            <w:r w:rsidRPr="002C6508">
              <w:rPr>
                <w:sz w:val="24"/>
                <w:szCs w:val="24"/>
              </w:rPr>
              <w:t>Мониторинг результатов практических занятий, контрольный опрос (устный и письменный), тестирование</w:t>
            </w:r>
          </w:p>
        </w:tc>
        <w:tc>
          <w:tcPr>
            <w:tcW w:w="1529" w:type="dxa"/>
          </w:tcPr>
          <w:p w:rsidR="000E6D7A" w:rsidRPr="002C6508" w:rsidRDefault="000E6D7A" w:rsidP="00766AE2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eastAsia="Tahoma" w:hAnsi="Times New Roman" w:cs="Times New Roman"/>
                <w:sz w:val="24"/>
                <w:szCs w:val="24"/>
              </w:rPr>
              <w:t>ОК-5</w:t>
            </w:r>
          </w:p>
          <w:p w:rsidR="007F5D4D" w:rsidRPr="002C6508" w:rsidRDefault="000E6D7A" w:rsidP="00766AE2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eastAsia="Tahoma" w:hAnsi="Times New Roman" w:cs="Times New Roman"/>
                <w:sz w:val="24"/>
                <w:szCs w:val="24"/>
              </w:rPr>
              <w:t>ПК-3</w:t>
            </w:r>
          </w:p>
        </w:tc>
      </w:tr>
    </w:tbl>
    <w:p w:rsidR="0086392E" w:rsidRPr="002C6508" w:rsidRDefault="0086392E" w:rsidP="005535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3D5" w:rsidRPr="002C6508" w:rsidRDefault="003243D5" w:rsidP="00766AE2">
      <w:pPr>
        <w:ind w:firstLine="65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26748256"/>
      <w:r w:rsidRPr="002C6508">
        <w:rPr>
          <w:rFonts w:ascii="Times New Roman" w:hAnsi="Times New Roman" w:cs="Times New Roman"/>
          <w:b/>
          <w:bCs/>
          <w:sz w:val="24"/>
          <w:szCs w:val="24"/>
        </w:rPr>
        <w:t>4.2 Структура дисциплины</w:t>
      </w:r>
      <w:bookmarkEnd w:id="6"/>
    </w:p>
    <w:p w:rsidR="003243D5" w:rsidRPr="002C6508" w:rsidRDefault="003243D5" w:rsidP="0055351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AE2" w:rsidRDefault="00DC2B17" w:rsidP="00553514">
      <w:pPr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Изучение дисциплины осуществляется студентами очной формы обучения (ОФО), </w:t>
      </w:r>
      <w:r w:rsidR="00BA6127">
        <w:rPr>
          <w:rFonts w:ascii="Times New Roman" w:hAnsi="Times New Roman" w:cs="Times New Roman"/>
          <w:sz w:val="24"/>
          <w:szCs w:val="24"/>
        </w:rPr>
        <w:t>заочной формы обучения (ЗФО)</w:t>
      </w:r>
      <w:r w:rsidR="00766AE2">
        <w:rPr>
          <w:rFonts w:ascii="Times New Roman" w:hAnsi="Times New Roman" w:cs="Times New Roman"/>
          <w:sz w:val="24"/>
          <w:szCs w:val="24"/>
        </w:rPr>
        <w:t>.</w:t>
      </w:r>
      <w:r w:rsidR="00BA6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651" w:rsidRDefault="00766AE2" w:rsidP="00766AE2">
      <w:pPr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О</w:t>
      </w:r>
      <w:r w:rsidR="00DC2B17" w:rsidRPr="002C6508">
        <w:rPr>
          <w:rFonts w:ascii="Times New Roman" w:hAnsi="Times New Roman" w:cs="Times New Roman"/>
          <w:sz w:val="24"/>
          <w:szCs w:val="24"/>
        </w:rPr>
        <w:t>бъем учебной ди</w:t>
      </w:r>
      <w:r>
        <w:rPr>
          <w:rFonts w:ascii="Times New Roman" w:hAnsi="Times New Roman" w:cs="Times New Roman"/>
          <w:sz w:val="24"/>
          <w:szCs w:val="24"/>
        </w:rPr>
        <w:t>сциплины и виды учебной работы</w:t>
      </w:r>
    </w:p>
    <w:p w:rsidR="003243D5" w:rsidRPr="002C6508" w:rsidRDefault="003243D5" w:rsidP="00553514">
      <w:pPr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Распределение трудоемкости в часах по всем видам аудиторной и самостоятельной работы обучающихся по семестрам представлено в таблиц</w:t>
      </w:r>
      <w:r w:rsidR="00766AE2">
        <w:rPr>
          <w:rFonts w:ascii="Times New Roman" w:hAnsi="Times New Roman" w:cs="Times New Roman"/>
          <w:sz w:val="24"/>
          <w:szCs w:val="24"/>
        </w:rPr>
        <w:t>ах</w:t>
      </w:r>
      <w:r w:rsidRPr="002C6508">
        <w:rPr>
          <w:rFonts w:ascii="Times New Roman" w:hAnsi="Times New Roman" w:cs="Times New Roman"/>
          <w:sz w:val="24"/>
          <w:szCs w:val="24"/>
        </w:rPr>
        <w:t xml:space="preserve"> 2</w:t>
      </w:r>
      <w:r w:rsidR="00766AE2">
        <w:rPr>
          <w:rFonts w:ascii="Times New Roman" w:hAnsi="Times New Roman" w:cs="Times New Roman"/>
          <w:sz w:val="24"/>
          <w:szCs w:val="24"/>
        </w:rPr>
        <w:t>, 3</w:t>
      </w:r>
      <w:r w:rsidRPr="002C6508">
        <w:rPr>
          <w:rFonts w:ascii="Times New Roman" w:hAnsi="Times New Roman" w:cs="Times New Roman"/>
          <w:sz w:val="24"/>
          <w:szCs w:val="24"/>
        </w:rPr>
        <w:t>.</w:t>
      </w:r>
    </w:p>
    <w:p w:rsidR="003243D5" w:rsidRPr="002C6508" w:rsidRDefault="003243D5" w:rsidP="00553514">
      <w:pPr>
        <w:ind w:firstLine="645"/>
        <w:rPr>
          <w:rFonts w:ascii="Times New Roman" w:hAnsi="Times New Roman" w:cs="Times New Roman"/>
          <w:sz w:val="24"/>
          <w:szCs w:val="24"/>
        </w:rPr>
      </w:pPr>
    </w:p>
    <w:p w:rsidR="00BA6127" w:rsidRPr="00BA6127" w:rsidRDefault="003243D5" w:rsidP="00553514">
      <w:pPr>
        <w:pStyle w:val="af1"/>
        <w:tabs>
          <w:tab w:val="clear" w:pos="720"/>
        </w:tabs>
        <w:spacing w:line="240" w:lineRule="auto"/>
        <w:ind w:left="0" w:firstLine="0"/>
        <w:jc w:val="left"/>
        <w:rPr>
          <w:color w:val="000000"/>
        </w:rPr>
      </w:pPr>
      <w:r w:rsidRPr="002C6508">
        <w:t>Таблица 2 —  Объем учебной дисциплины и виды учебной работы ОФО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559"/>
        <w:gridCol w:w="1560"/>
      </w:tblGrid>
      <w:tr w:rsidR="006221FB" w:rsidRPr="002C6508" w:rsidTr="00766AE2">
        <w:trPr>
          <w:tblHeader/>
        </w:trPr>
        <w:tc>
          <w:tcPr>
            <w:tcW w:w="7088" w:type="dxa"/>
            <w:vMerge w:val="restart"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119" w:type="dxa"/>
            <w:gridSpan w:val="2"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Трудоемкость, часов (зач.ед.)</w:t>
            </w:r>
          </w:p>
        </w:tc>
      </w:tr>
      <w:tr w:rsidR="006221FB" w:rsidRPr="002C6508" w:rsidTr="00766AE2">
        <w:trPr>
          <w:tblHeader/>
        </w:trPr>
        <w:tc>
          <w:tcPr>
            <w:tcW w:w="7088" w:type="dxa"/>
            <w:vMerge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1FB" w:rsidRPr="002C6508" w:rsidRDefault="006339B6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1FB"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560" w:type="dxa"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221FB" w:rsidRPr="002C6508" w:rsidTr="00766AE2">
        <w:tc>
          <w:tcPr>
            <w:tcW w:w="7088" w:type="dxa"/>
          </w:tcPr>
          <w:p w:rsidR="006221FB" w:rsidRPr="002C6508" w:rsidRDefault="006221FB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1559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108/3</w:t>
            </w:r>
          </w:p>
        </w:tc>
        <w:tc>
          <w:tcPr>
            <w:tcW w:w="1560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108/3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2C6508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559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2C65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,2</w:t>
            </w:r>
          </w:p>
        </w:tc>
        <w:tc>
          <w:tcPr>
            <w:tcW w:w="1560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2C65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,2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A36A40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40">
              <w:rPr>
                <w:rFonts w:ascii="Times New Roman" w:hAnsi="Times New Roman" w:cs="Times New Roman"/>
                <w:iCs/>
                <w:sz w:val="24"/>
                <w:szCs w:val="24"/>
              </w:rPr>
              <w:t>Лекции (Л)</w:t>
            </w:r>
            <w:r w:rsidRPr="00A3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A36A40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40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559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A36A40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40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1559" w:type="dxa"/>
          </w:tcPr>
          <w:p w:rsidR="004A773E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A773E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2C6508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(ИК)</w:t>
            </w:r>
          </w:p>
        </w:tc>
        <w:tc>
          <w:tcPr>
            <w:tcW w:w="1559" w:type="dxa"/>
          </w:tcPr>
          <w:p w:rsidR="004A773E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A773E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2C6508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1559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2C6508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Консультации перед экзаменом (Конс)</w:t>
            </w:r>
          </w:p>
        </w:tc>
        <w:tc>
          <w:tcPr>
            <w:tcW w:w="1559" w:type="dxa"/>
          </w:tcPr>
          <w:p w:rsidR="004A773E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A773E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1559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в семестре, всего:</w:t>
            </w:r>
          </w:p>
        </w:tc>
        <w:tc>
          <w:tcPr>
            <w:tcW w:w="1559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1560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(ЧПТ)</w:t>
            </w:r>
          </w:p>
        </w:tc>
        <w:tc>
          <w:tcPr>
            <w:tcW w:w="1559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разделов</w:t>
            </w:r>
          </w:p>
        </w:tc>
        <w:tc>
          <w:tcPr>
            <w:tcW w:w="1559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1559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подготовка презентаций на иностранном языке, подготовка к написанию тестов и написание тестов для самопроверки, подготовка к  рубежному контролю и т.д.)</w:t>
            </w:r>
          </w:p>
        </w:tc>
        <w:tc>
          <w:tcPr>
            <w:tcW w:w="1559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60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период экз.сессии (Контроль)</w:t>
            </w:r>
          </w:p>
        </w:tc>
        <w:tc>
          <w:tcPr>
            <w:tcW w:w="1559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итогового контроля по дисциплине</w:t>
            </w:r>
          </w:p>
        </w:tc>
        <w:tc>
          <w:tcPr>
            <w:tcW w:w="1559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60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243D5" w:rsidRPr="002C6508" w:rsidRDefault="003243D5" w:rsidP="00553514">
      <w:pPr>
        <w:pStyle w:val="af1"/>
        <w:tabs>
          <w:tab w:val="clear" w:pos="720"/>
        </w:tabs>
        <w:spacing w:line="240" w:lineRule="auto"/>
        <w:ind w:left="0" w:firstLine="660"/>
        <w:jc w:val="left"/>
      </w:pPr>
    </w:p>
    <w:p w:rsidR="003576C0" w:rsidRPr="002C6508" w:rsidRDefault="003243D5" w:rsidP="00553514">
      <w:pPr>
        <w:widowControl w:val="0"/>
        <w:tabs>
          <w:tab w:val="left" w:pos="5592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ab/>
      </w:r>
    </w:p>
    <w:p w:rsidR="003A0D5B" w:rsidRPr="002C6508" w:rsidRDefault="003243D5" w:rsidP="00553514">
      <w:pPr>
        <w:widowControl w:val="0"/>
        <w:tabs>
          <w:tab w:val="left" w:pos="55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Таблица 3 —  Объем учебной дисциплины и виды учебной работы ЗФО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1134"/>
        <w:gridCol w:w="1134"/>
      </w:tblGrid>
      <w:tr w:rsidR="006221FB" w:rsidRPr="002C6508" w:rsidTr="00766AE2">
        <w:tc>
          <w:tcPr>
            <w:tcW w:w="6946" w:type="dxa"/>
            <w:vMerge w:val="restart"/>
          </w:tcPr>
          <w:p w:rsidR="006221FB" w:rsidRPr="002C6508" w:rsidRDefault="00296B66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21FB" w:rsidRPr="002C650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260" w:type="dxa"/>
            <w:gridSpan w:val="3"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Трудоемкость, часов (зач.ед.)</w:t>
            </w:r>
          </w:p>
        </w:tc>
      </w:tr>
      <w:tr w:rsidR="006221FB" w:rsidRPr="002C6508" w:rsidTr="00766AE2">
        <w:tc>
          <w:tcPr>
            <w:tcW w:w="6946" w:type="dxa"/>
            <w:vMerge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6AE2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</w:p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</w:tc>
        <w:tc>
          <w:tcPr>
            <w:tcW w:w="1134" w:type="dxa"/>
          </w:tcPr>
          <w:p w:rsidR="00766AE2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</w:p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</w:tc>
        <w:tc>
          <w:tcPr>
            <w:tcW w:w="1134" w:type="dxa"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221FB" w:rsidRPr="002C6508" w:rsidTr="00766AE2">
        <w:tc>
          <w:tcPr>
            <w:tcW w:w="6946" w:type="dxa"/>
          </w:tcPr>
          <w:p w:rsidR="006221FB" w:rsidRPr="002C6508" w:rsidRDefault="006221FB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992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36/1</w:t>
            </w:r>
          </w:p>
        </w:tc>
        <w:tc>
          <w:tcPr>
            <w:tcW w:w="1134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72/2</w:t>
            </w:r>
          </w:p>
        </w:tc>
        <w:tc>
          <w:tcPr>
            <w:tcW w:w="1134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108/3</w:t>
            </w:r>
          </w:p>
        </w:tc>
      </w:tr>
      <w:tr w:rsidR="006221FB" w:rsidRPr="002C6508" w:rsidTr="00766AE2">
        <w:tc>
          <w:tcPr>
            <w:tcW w:w="6946" w:type="dxa"/>
          </w:tcPr>
          <w:p w:rsidR="006221FB" w:rsidRPr="002C6508" w:rsidRDefault="006221FB" w:rsidP="0055351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992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</w:tr>
      <w:tr w:rsidR="006221FB" w:rsidRPr="002C6508" w:rsidTr="00766AE2">
        <w:tc>
          <w:tcPr>
            <w:tcW w:w="6946" w:type="dxa"/>
          </w:tcPr>
          <w:p w:rsidR="006221FB" w:rsidRPr="00A36A40" w:rsidRDefault="006221FB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40">
              <w:rPr>
                <w:rFonts w:ascii="Times New Roman" w:hAnsi="Times New Roman" w:cs="Times New Roman"/>
                <w:iCs/>
                <w:sz w:val="24"/>
                <w:szCs w:val="24"/>
              </w:rPr>
              <w:t>Лекции (Л)</w:t>
            </w:r>
            <w:r w:rsidRPr="00A3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A36A40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40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A36A40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40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(ИК)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Консультации перед экзаменом (Конс)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992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(ЧПТ)</w:t>
            </w:r>
          </w:p>
        </w:tc>
        <w:tc>
          <w:tcPr>
            <w:tcW w:w="992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разделов</w:t>
            </w:r>
          </w:p>
        </w:tc>
        <w:tc>
          <w:tcPr>
            <w:tcW w:w="992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подготовка презентаций на иностранном языке, подготовка к написанию тестов и написание тестов для самопроверки, подготовка к  рубежному контролю и т.д.)</w:t>
            </w:r>
          </w:p>
        </w:tc>
        <w:tc>
          <w:tcPr>
            <w:tcW w:w="992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период экз.сессии (Контроль)</w:t>
            </w:r>
          </w:p>
        </w:tc>
        <w:tc>
          <w:tcPr>
            <w:tcW w:w="992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766AE2" w:rsidRPr="002C6508" w:rsidTr="00766AE2">
        <w:trPr>
          <w:trHeight w:val="47"/>
        </w:trPr>
        <w:tc>
          <w:tcPr>
            <w:tcW w:w="6946" w:type="dxa"/>
          </w:tcPr>
          <w:p w:rsidR="00766AE2" w:rsidRPr="002C6508" w:rsidRDefault="00766AE2" w:rsidP="00553514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итогового контроля по дисциплин</w:t>
            </w:r>
          </w:p>
        </w:tc>
        <w:tc>
          <w:tcPr>
            <w:tcW w:w="992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237FE" w:rsidRDefault="009237FE" w:rsidP="00553514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A36A40" w:rsidRDefault="00A36A40" w:rsidP="00553514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243D5" w:rsidRDefault="003243D5" w:rsidP="00553514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Распределение видов учебной работы и их трудоемкости по разделам дисциплины для очной формы обучения приведено в таблице 4.</w:t>
      </w:r>
    </w:p>
    <w:p w:rsidR="00A36A40" w:rsidRPr="002C6508" w:rsidRDefault="00A36A40" w:rsidP="00553514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A4753" w:rsidRPr="002C6508" w:rsidRDefault="009A4753" w:rsidP="005535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lastRenderedPageBreak/>
        <w:t xml:space="preserve">Таблица 4 - </w:t>
      </w:r>
      <w:r w:rsidRPr="002C6508">
        <w:rPr>
          <w:rFonts w:ascii="Times New Roman" w:hAnsi="Times New Roman" w:cs="Times New Roman"/>
          <w:bCs/>
          <w:sz w:val="24"/>
          <w:szCs w:val="24"/>
        </w:rPr>
        <w:t>Разделы дисциплины, изучаемые в 3 семестре ОФО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10"/>
        <w:gridCol w:w="577"/>
        <w:gridCol w:w="577"/>
        <w:gridCol w:w="578"/>
        <w:gridCol w:w="717"/>
        <w:gridCol w:w="708"/>
        <w:gridCol w:w="1032"/>
        <w:gridCol w:w="607"/>
      </w:tblGrid>
      <w:tr w:rsidR="009A4753" w:rsidRPr="002C6508" w:rsidTr="003D0B18">
        <w:tc>
          <w:tcPr>
            <w:tcW w:w="534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№ Раз</w:t>
            </w:r>
            <w:r w:rsidR="003D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252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967" w:type="dxa"/>
            <w:gridSpan w:val="6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Контактная работа/ контактные часы</w:t>
            </w:r>
            <w:r w:rsidR="003D0B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2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7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6A40" w:rsidRPr="002C6508" w:rsidTr="00183419">
        <w:tc>
          <w:tcPr>
            <w:tcW w:w="534" w:type="dxa"/>
            <w:vMerge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</w:tcPr>
          <w:p w:rsidR="00A36A40" w:rsidRPr="002C6508" w:rsidRDefault="00A36A40" w:rsidP="00BC07E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7" w:type="dxa"/>
          </w:tcPr>
          <w:p w:rsidR="00A36A40" w:rsidRPr="002C6508" w:rsidRDefault="00A36A40" w:rsidP="00BC07E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78" w:type="dxa"/>
          </w:tcPr>
          <w:p w:rsidR="00A36A40" w:rsidRPr="002C6508" w:rsidRDefault="00A36A40" w:rsidP="00BC07E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7" w:type="dxa"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Конс, КАЭ</w:t>
            </w:r>
          </w:p>
        </w:tc>
        <w:tc>
          <w:tcPr>
            <w:tcW w:w="708" w:type="dxa"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ИК, КА</w:t>
            </w:r>
          </w:p>
        </w:tc>
        <w:tc>
          <w:tcPr>
            <w:tcW w:w="1032" w:type="dxa"/>
            <w:vMerge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40" w:rsidRPr="002C6508" w:rsidTr="00A36A40">
        <w:tc>
          <w:tcPr>
            <w:tcW w:w="534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36A40" w:rsidRPr="003D0B18" w:rsidRDefault="00A36A40" w:rsidP="00553514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Модуль </w:t>
            </w:r>
            <w:r w:rsidRPr="003D0B1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.</w:t>
            </w:r>
            <w:r w:rsidRPr="003D0B1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2C650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810" w:type="dxa"/>
          </w:tcPr>
          <w:p w:rsidR="00A36A40" w:rsidRPr="003D0B1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</w:tcPr>
          <w:p w:rsidR="00A36A40" w:rsidRPr="003D0B1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A36A40" w:rsidRPr="003D0B1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6A40" w:rsidRPr="003D0B1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40" w:rsidRPr="002C6508" w:rsidTr="00A36A40">
        <w:tc>
          <w:tcPr>
            <w:tcW w:w="534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36A40" w:rsidRPr="002C6508" w:rsidRDefault="00A36A40" w:rsidP="003D0B18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. </w:t>
            </w:r>
            <w:r w:rsidRPr="002C65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знания.</w:t>
            </w:r>
          </w:p>
        </w:tc>
        <w:tc>
          <w:tcPr>
            <w:tcW w:w="810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" w:type="dxa"/>
          </w:tcPr>
          <w:p w:rsidR="00A36A40" w:rsidRPr="003D0B1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A36A40" w:rsidRPr="003D0B1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6A40" w:rsidRPr="003D0B1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40" w:rsidRPr="002C6508" w:rsidTr="00A36A40">
        <w:trPr>
          <w:trHeight w:val="508"/>
        </w:trPr>
        <w:tc>
          <w:tcPr>
            <w:tcW w:w="534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36A40" w:rsidRPr="002C6508" w:rsidRDefault="00A36A40" w:rsidP="003D0B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Сферы делового общения и грамматическая тематика</w:t>
            </w:r>
          </w:p>
        </w:tc>
        <w:tc>
          <w:tcPr>
            <w:tcW w:w="810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7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19,8</w:t>
            </w:r>
          </w:p>
        </w:tc>
        <w:tc>
          <w:tcPr>
            <w:tcW w:w="60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40" w:rsidRPr="002C6508" w:rsidTr="00A36A40">
        <w:tc>
          <w:tcPr>
            <w:tcW w:w="534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40" w:rsidRPr="002C6508" w:rsidRDefault="00A36A40" w:rsidP="0055351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  <w:r w:rsidRPr="002C65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108</w:t>
            </w:r>
          </w:p>
        </w:tc>
        <w:tc>
          <w:tcPr>
            <w:tcW w:w="810" w:type="dxa"/>
          </w:tcPr>
          <w:p w:rsidR="00A36A40" w:rsidRPr="00CF0FC1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7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032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59,8</w:t>
            </w:r>
          </w:p>
        </w:tc>
        <w:tc>
          <w:tcPr>
            <w:tcW w:w="60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A40" w:rsidRPr="002C6508" w:rsidTr="00A36A40">
        <w:tc>
          <w:tcPr>
            <w:tcW w:w="534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40" w:rsidRPr="002C6508" w:rsidRDefault="00A36A40" w:rsidP="0055351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Всего: </w:t>
            </w:r>
            <w:r w:rsidRPr="002C65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108</w:t>
            </w:r>
          </w:p>
        </w:tc>
        <w:tc>
          <w:tcPr>
            <w:tcW w:w="810" w:type="dxa"/>
          </w:tcPr>
          <w:p w:rsidR="00A36A40" w:rsidRPr="00CF0FC1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7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032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59,8</w:t>
            </w:r>
          </w:p>
        </w:tc>
        <w:tc>
          <w:tcPr>
            <w:tcW w:w="60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4753" w:rsidRPr="002C6508" w:rsidRDefault="009A4753" w:rsidP="00553514">
      <w:pPr>
        <w:ind w:firstLine="6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53" w:rsidRPr="002C6508" w:rsidRDefault="009A4753" w:rsidP="00553514">
      <w:pPr>
        <w:widowControl w:val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Распределение видов учебной работы и их трудоемкости по разделам дисциплины для заочной формы обучения приведено в таблице 5.</w:t>
      </w:r>
    </w:p>
    <w:p w:rsidR="009A4753" w:rsidRPr="002C6508" w:rsidRDefault="009A4753" w:rsidP="00553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753" w:rsidRPr="002C6508" w:rsidRDefault="009A4753" w:rsidP="00553514">
      <w:pPr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Таблица 5 - Разделы дисциплины, изучаемые на втором курсе ЗФО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01"/>
        <w:gridCol w:w="860"/>
        <w:gridCol w:w="577"/>
        <w:gridCol w:w="577"/>
        <w:gridCol w:w="578"/>
        <w:gridCol w:w="708"/>
        <w:gridCol w:w="567"/>
        <w:gridCol w:w="992"/>
        <w:gridCol w:w="567"/>
      </w:tblGrid>
      <w:tr w:rsidR="009A4753" w:rsidRPr="002C6508" w:rsidTr="003D0B18">
        <w:tc>
          <w:tcPr>
            <w:tcW w:w="534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№ Раз</w:t>
            </w:r>
            <w:r w:rsidR="003D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252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968" w:type="dxa"/>
            <w:gridSpan w:val="7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Контактная работа/ контактные часы</w:t>
            </w:r>
            <w:r w:rsidR="009237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6A40" w:rsidRPr="002C6508" w:rsidTr="00497E76">
        <w:tc>
          <w:tcPr>
            <w:tcW w:w="534" w:type="dxa"/>
            <w:vMerge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</w:tcPr>
          <w:p w:rsidR="00A36A40" w:rsidRPr="002C6508" w:rsidRDefault="00A36A40" w:rsidP="00B91AC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7" w:type="dxa"/>
          </w:tcPr>
          <w:p w:rsidR="00A36A40" w:rsidRPr="002C6508" w:rsidRDefault="00A36A40" w:rsidP="00B91AC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78" w:type="dxa"/>
          </w:tcPr>
          <w:p w:rsidR="00A36A40" w:rsidRPr="002C6508" w:rsidRDefault="00A36A40" w:rsidP="00B91AC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08" w:type="dxa"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Конс, КАЭ</w:t>
            </w:r>
          </w:p>
        </w:tc>
        <w:tc>
          <w:tcPr>
            <w:tcW w:w="567" w:type="dxa"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ИК, КА</w:t>
            </w:r>
          </w:p>
        </w:tc>
        <w:tc>
          <w:tcPr>
            <w:tcW w:w="992" w:type="dxa"/>
            <w:vMerge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A40" w:rsidRPr="002C6508" w:rsidRDefault="00A36A40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40" w:rsidRPr="002C6508" w:rsidTr="003D0B18">
        <w:tc>
          <w:tcPr>
            <w:tcW w:w="10313" w:type="dxa"/>
            <w:gridSpan w:val="11"/>
          </w:tcPr>
          <w:p w:rsidR="00A36A40" w:rsidRPr="002C6508" w:rsidRDefault="00A36A40" w:rsidP="00553514">
            <w:pPr>
              <w:widowControl w:val="0"/>
              <w:tabs>
                <w:tab w:val="left" w:pos="3795"/>
                <w:tab w:val="center" w:pos="4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курс 1 сессия</w:t>
            </w:r>
          </w:p>
        </w:tc>
      </w:tr>
      <w:tr w:rsidR="00A36A40" w:rsidRPr="002C6508" w:rsidTr="00A36A40">
        <w:tc>
          <w:tcPr>
            <w:tcW w:w="534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36A40" w:rsidRPr="002C6508" w:rsidRDefault="00A36A40" w:rsidP="00553514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Модуль </w:t>
            </w:r>
            <w:r w:rsidRPr="002C650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en-US"/>
              </w:rPr>
              <w:t xml:space="preserve">1 </w:t>
            </w:r>
            <w:r w:rsidRPr="002C650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961" w:type="dxa"/>
            <w:gridSpan w:val="2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40" w:rsidRPr="002C6508" w:rsidTr="00A36A40">
        <w:tc>
          <w:tcPr>
            <w:tcW w:w="534" w:type="dxa"/>
          </w:tcPr>
          <w:p w:rsidR="00A36A40" w:rsidRPr="002C6508" w:rsidRDefault="00A36A40" w:rsidP="0055351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  <w:r w:rsidRPr="002C65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</w:t>
            </w:r>
          </w:p>
        </w:tc>
        <w:tc>
          <w:tcPr>
            <w:tcW w:w="961" w:type="dxa"/>
            <w:gridSpan w:val="2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A40" w:rsidRPr="002C6508" w:rsidTr="003D0B18">
        <w:tc>
          <w:tcPr>
            <w:tcW w:w="10313" w:type="dxa"/>
            <w:gridSpan w:val="11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 курс 2 сессия</w:t>
            </w:r>
          </w:p>
        </w:tc>
      </w:tr>
      <w:tr w:rsidR="00A36A40" w:rsidRPr="002C6508" w:rsidTr="00A36A40">
        <w:tc>
          <w:tcPr>
            <w:tcW w:w="534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  <w:gridSpan w:val="2"/>
          </w:tcPr>
          <w:p w:rsidR="00A36A40" w:rsidRPr="002C6508" w:rsidRDefault="00A36A40" w:rsidP="00553514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Модуль 2 </w:t>
            </w:r>
            <w:r w:rsidRPr="002C65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знания.</w:t>
            </w:r>
          </w:p>
        </w:tc>
        <w:tc>
          <w:tcPr>
            <w:tcW w:w="860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7" w:type="dxa"/>
          </w:tcPr>
          <w:p w:rsidR="00A36A40" w:rsidRPr="00CF0FC1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40" w:rsidRPr="002C6508" w:rsidTr="00A36A40">
        <w:tc>
          <w:tcPr>
            <w:tcW w:w="534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  <w:gridSpan w:val="2"/>
          </w:tcPr>
          <w:p w:rsidR="00A36A40" w:rsidRPr="002C6508" w:rsidRDefault="00A36A40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Модуль 3 Сферы делового общения и грамматическая тематика</w:t>
            </w:r>
          </w:p>
        </w:tc>
        <w:tc>
          <w:tcPr>
            <w:tcW w:w="860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40" w:rsidRPr="002C6508" w:rsidTr="00A36A40">
        <w:tc>
          <w:tcPr>
            <w:tcW w:w="534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</w:tcPr>
          <w:p w:rsidR="00A36A40" w:rsidRPr="002C6508" w:rsidRDefault="00A36A40" w:rsidP="0055351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  <w:r w:rsidRPr="002C65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72</w:t>
            </w:r>
          </w:p>
        </w:tc>
        <w:tc>
          <w:tcPr>
            <w:tcW w:w="860" w:type="dxa"/>
          </w:tcPr>
          <w:p w:rsidR="00A36A40" w:rsidRPr="00F6405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56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</w:p>
        </w:tc>
      </w:tr>
      <w:tr w:rsidR="00A36A40" w:rsidRPr="002C6508" w:rsidTr="00A36A40">
        <w:tc>
          <w:tcPr>
            <w:tcW w:w="534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</w:tcPr>
          <w:p w:rsidR="00A36A40" w:rsidRPr="002C6508" w:rsidRDefault="00A36A40" w:rsidP="0055351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Всего: </w:t>
            </w:r>
            <w:r w:rsidRPr="002C65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108</w:t>
            </w:r>
          </w:p>
        </w:tc>
        <w:tc>
          <w:tcPr>
            <w:tcW w:w="860" w:type="dxa"/>
          </w:tcPr>
          <w:p w:rsidR="00A36A40" w:rsidRPr="00F6405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567" w:type="dxa"/>
          </w:tcPr>
          <w:p w:rsidR="00A36A40" w:rsidRPr="003D0B18" w:rsidRDefault="00A36A40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67" w:type="dxa"/>
          </w:tcPr>
          <w:p w:rsidR="00A36A40" w:rsidRPr="002C6508" w:rsidRDefault="00A36A40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</w:tbl>
    <w:p w:rsidR="009C67A7" w:rsidRPr="00371BBF" w:rsidRDefault="009C67A7" w:rsidP="00553514">
      <w:pPr>
        <w:jc w:val="both"/>
        <w:rPr>
          <w:rFonts w:ascii="Times New Roman" w:hAnsi="Times New Roman" w:cs="Times New Roman"/>
          <w:sz w:val="20"/>
          <w:szCs w:val="20"/>
        </w:rPr>
      </w:pPr>
      <w:r w:rsidRPr="00371BBF">
        <w:rPr>
          <w:rFonts w:ascii="Times New Roman" w:hAnsi="Times New Roman" w:cs="Times New Roman"/>
          <w:sz w:val="20"/>
          <w:szCs w:val="20"/>
        </w:rPr>
        <w:t xml:space="preserve">*Контактная работа при проведении учебных занятий по дисциплине осуществляется в соответствии с приказом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бакалавриата. программам специалитета. Программам магистратуры». </w:t>
      </w:r>
    </w:p>
    <w:p w:rsidR="00304368" w:rsidRPr="002C6508" w:rsidRDefault="00304368" w:rsidP="00553514">
      <w:pPr>
        <w:pStyle w:val="ae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368" w:rsidRPr="002C6508" w:rsidRDefault="00304368" w:rsidP="00553514">
      <w:pPr>
        <w:pStyle w:val="ae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b/>
          <w:bCs/>
          <w:sz w:val="24"/>
          <w:szCs w:val="24"/>
        </w:rPr>
        <w:t>Содержание  и структура дисциплины, структурированное по темам (разделам) дисциплины</w:t>
      </w:r>
    </w:p>
    <w:p w:rsidR="00453A65" w:rsidRPr="002C6508" w:rsidRDefault="00453A65" w:rsidP="00371BBF">
      <w:pPr>
        <w:pStyle w:val="1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Style w:val="72"/>
          <w:rFonts w:cs="Times New Roman"/>
          <w:sz w:val="24"/>
          <w:szCs w:val="24"/>
        </w:rPr>
        <w:t>Содержание дисциплины «</w:t>
      </w:r>
      <w:r w:rsidRPr="002C6508">
        <w:rPr>
          <w:rFonts w:ascii="Times New Roman" w:hAnsi="Times New Roman" w:cs="Times New Roman"/>
          <w:bCs/>
          <w:sz w:val="24"/>
          <w:szCs w:val="24"/>
        </w:rPr>
        <w:t>Иностранный язык в профессиональной деятельности</w:t>
      </w:r>
      <w:r w:rsidRPr="002C6508">
        <w:rPr>
          <w:rFonts w:ascii="Times New Roman" w:hAnsi="Times New Roman" w:cs="Times New Roman"/>
          <w:sz w:val="24"/>
          <w:szCs w:val="24"/>
        </w:rPr>
        <w:t>» включает три основных взаимосвязанных</w:t>
      </w:r>
      <w:r w:rsidR="00304368" w:rsidRPr="002C6508">
        <w:rPr>
          <w:rFonts w:ascii="Times New Roman" w:hAnsi="Times New Roman" w:cs="Times New Roman"/>
          <w:sz w:val="24"/>
          <w:szCs w:val="24"/>
        </w:rPr>
        <w:t xml:space="preserve"> модуля</w:t>
      </w:r>
      <w:r w:rsidRPr="002C6508">
        <w:rPr>
          <w:rFonts w:ascii="Times New Roman" w:hAnsi="Times New Roman" w:cs="Times New Roman"/>
          <w:sz w:val="24"/>
          <w:szCs w:val="24"/>
        </w:rPr>
        <w:t>: лингвистический материал, социокультурные и профессиональные знания, сферы делового общения и грамматическая тематика.</w:t>
      </w:r>
    </w:p>
    <w:p w:rsidR="00453A65" w:rsidRPr="002C6508" w:rsidRDefault="00304368" w:rsidP="00371BBF">
      <w:pPr>
        <w:pStyle w:val="1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453A65" w:rsidRPr="002C6508">
        <w:rPr>
          <w:rFonts w:ascii="Times New Roman" w:hAnsi="Times New Roman" w:cs="Times New Roman"/>
          <w:b/>
          <w:sz w:val="24"/>
          <w:szCs w:val="24"/>
        </w:rPr>
        <w:t>Лингвистический материал:</w:t>
      </w:r>
    </w:p>
    <w:p w:rsidR="00453A65" w:rsidRPr="002C6508" w:rsidRDefault="00453A65" w:rsidP="00371BBF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29"/>
          <w:sz w:val="24"/>
          <w:szCs w:val="24"/>
        </w:rPr>
        <w:t>Фонетико-орфографический материал:</w:t>
      </w:r>
      <w:r w:rsidRPr="002C6508">
        <w:rPr>
          <w:rFonts w:ascii="Times New Roman" w:hAnsi="Times New Roman"/>
          <w:sz w:val="24"/>
          <w:szCs w:val="24"/>
        </w:rPr>
        <w:t xml:space="preserve"> Фонетические стандарты иностранного языка. Сведения о словесном ударении, фразовом ударении, ритмике и интонации иноязычной речи. Основные особенности ассимиляции иноязычных звуков. Фонетическая транскрипция. Основные правила орфографии и пунктуации в иностранном языке.</w:t>
      </w:r>
    </w:p>
    <w:p w:rsidR="00453A65" w:rsidRPr="002C6508" w:rsidRDefault="00453A65" w:rsidP="00371BBF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29"/>
          <w:sz w:val="24"/>
          <w:szCs w:val="24"/>
        </w:rPr>
        <w:t>Грамматический материал:</w:t>
      </w:r>
      <w:r w:rsidRPr="002C6508">
        <w:rPr>
          <w:rFonts w:ascii="Times New Roman" w:hAnsi="Times New Roman"/>
          <w:sz w:val="24"/>
          <w:szCs w:val="24"/>
        </w:rPr>
        <w:t xml:space="preserve"> Морфология: Имя существительное. Артикль. Местоимение. Имя прилагательное. Числительное. Наречие. Личные и неличные формы глагола. Модальные глаголы.</w:t>
      </w:r>
    </w:p>
    <w:p w:rsidR="00453A65" w:rsidRPr="002C6508" w:rsidRDefault="00453A65" w:rsidP="00371BBF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29"/>
          <w:sz w:val="24"/>
          <w:szCs w:val="24"/>
        </w:rPr>
        <w:t>Синтаксис:</w:t>
      </w:r>
      <w:r w:rsidRPr="002C6508">
        <w:rPr>
          <w:rFonts w:ascii="Times New Roman" w:hAnsi="Times New Roman"/>
          <w:sz w:val="24"/>
          <w:szCs w:val="24"/>
        </w:rPr>
        <w:t xml:space="preserve"> Система видовременных форм глагола в активном и пассивном залоге. Простое предложение и его типы. Повелительное и сослагательное наклонения. Синтаксические комплексы с инфинитивом, причастием, герундием. Основные типы сложноподчиненных предложений. Основные правила словообразования и формоизменения.</w:t>
      </w:r>
    </w:p>
    <w:p w:rsidR="00453A65" w:rsidRPr="002C6508" w:rsidRDefault="00453A65" w:rsidP="00371BBF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29"/>
          <w:sz w:val="24"/>
          <w:szCs w:val="24"/>
        </w:rPr>
        <w:lastRenderedPageBreak/>
        <w:t>Лексический материал:</w:t>
      </w:r>
      <w:r w:rsidRPr="002C6508">
        <w:rPr>
          <w:rFonts w:ascii="Times New Roman" w:hAnsi="Times New Roman"/>
          <w:sz w:val="24"/>
          <w:szCs w:val="24"/>
        </w:rPr>
        <w:t xml:space="preserve"> Наиболее распространенные языковые средства выражения коммуникативно-речевых функций. Общеупотребительные речевые единицы. Лексические и фразеологические явления. Безэквивалентная и фоновая лексика. Заимствования. Многокомпонентные слова и выражения. Фразовые глаголы. Фразеологизмы. Лексическая вариативность.</w:t>
      </w:r>
    </w:p>
    <w:p w:rsidR="00453A65" w:rsidRPr="002C6508" w:rsidRDefault="00453A65" w:rsidP="00371BBF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Основные и отраслевые двуязычные словари: организация материала, структура словарной статьи, многозначность слова.</w:t>
      </w:r>
    </w:p>
    <w:p w:rsidR="00453A65" w:rsidRPr="002C6508" w:rsidRDefault="00453A65" w:rsidP="00371BBF">
      <w:pPr>
        <w:pStyle w:val="3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</w:p>
    <w:p w:rsidR="00453A65" w:rsidRPr="002C6508" w:rsidRDefault="00304368" w:rsidP="00371BBF">
      <w:pPr>
        <w:pStyle w:val="3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Модуль 2. </w:t>
      </w:r>
      <w:r w:rsidR="00453A65" w:rsidRPr="002C6508">
        <w:rPr>
          <w:rFonts w:ascii="Times New Roman" w:hAnsi="Times New Roman" w:cs="Times New Roman"/>
          <w:sz w:val="24"/>
          <w:szCs w:val="24"/>
        </w:rPr>
        <w:t>Социокультурные и профессиональные знания.</w:t>
      </w:r>
      <w:bookmarkEnd w:id="7"/>
    </w:p>
    <w:p w:rsidR="00453A65" w:rsidRPr="002C6508" w:rsidRDefault="00453A65" w:rsidP="00371BBF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Приобретение профессионально-ориентированных социокультурных знаний. Основная информация о социокультурном портрете стран изучаемого языка, культуре устного и письменного общения на иностранном языке, особенностях формального и неформального языкового поведения.</w:t>
      </w:r>
    </w:p>
    <w:p w:rsidR="00453A65" w:rsidRPr="002C6508" w:rsidRDefault="00453A65" w:rsidP="00371BBF">
      <w:pPr>
        <w:pStyle w:val="3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9"/>
    </w:p>
    <w:p w:rsidR="00453A65" w:rsidRPr="002C6508" w:rsidRDefault="00304368" w:rsidP="00371BBF">
      <w:pPr>
        <w:pStyle w:val="3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Модуль 3. </w:t>
      </w:r>
      <w:r w:rsidR="00453A65" w:rsidRPr="002C6508">
        <w:rPr>
          <w:rFonts w:ascii="Times New Roman" w:hAnsi="Times New Roman" w:cs="Times New Roman"/>
          <w:sz w:val="24"/>
          <w:szCs w:val="24"/>
        </w:rPr>
        <w:t>Сферы общения и грамматическая тематика</w:t>
      </w:r>
      <w:bookmarkEnd w:id="8"/>
    </w:p>
    <w:p w:rsidR="00453A65" w:rsidRPr="002C6508" w:rsidRDefault="00453A65" w:rsidP="00371BBF">
      <w:pPr>
        <w:pStyle w:val="1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Для обучения иностранному языку в соответствии с ФГОС ВО в качестве основных сфер общения выделяют профессиональную сферу, элементы социально-бытовой, социокультурной и профессиональной сфер.</w:t>
      </w:r>
    </w:p>
    <w:p w:rsidR="00453A65" w:rsidRPr="002C6508" w:rsidRDefault="00453A65" w:rsidP="00371BBF">
      <w:pPr>
        <w:pStyle w:val="1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65" w:rsidRPr="002C6508" w:rsidRDefault="00453A65" w:rsidP="00371BBF">
      <w:pPr>
        <w:pStyle w:val="8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/>
        </w:rPr>
      </w:pPr>
      <w:r w:rsidRPr="002C6508">
        <w:rPr>
          <w:rFonts w:ascii="Times New Roman" w:hAnsi="Times New Roman"/>
          <w:b/>
          <w:i w:val="0"/>
        </w:rPr>
        <w:t>Развитие и совершенствование коммуникативной компетенции в различных видах речевой деятельности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  <w:b/>
        </w:rPr>
      </w:pPr>
      <w:r w:rsidRPr="002C6508">
        <w:rPr>
          <w:rFonts w:cs="Times New Roman"/>
          <w:b/>
        </w:rPr>
        <w:t>Говорение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В области говорения обучающийся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избранным направлением подготовки.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  <w:b/>
        </w:rPr>
      </w:pPr>
      <w:r w:rsidRPr="002C6508">
        <w:rPr>
          <w:rFonts w:cs="Times New Roman"/>
          <w:b/>
        </w:rPr>
        <w:t>Аудирование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В области аудирования обучающийся должен уметь понимать на слух оригинальную монологическую и диалогическую речь по направлению подготовки,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  <w:b/>
        </w:rPr>
      </w:pPr>
      <w:r w:rsidRPr="002C6508">
        <w:rPr>
          <w:rFonts w:cs="Times New Roman"/>
          <w:b/>
        </w:rPr>
        <w:t xml:space="preserve">Чтение 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В области чтения обучающийся должен уметь читать, понимать и использовать в своей научной работе оригинальную научную литературу по направлению подготовки, опираясь на изученный языковой материал, фоновые страноведческие и профессиональные знания и навыки языковой и контекстуальной догадки. Обучающийся должен овладеть всеми видами чтения (изучающее, ознакомительное, поисковое и просмотровое).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  <w:b/>
        </w:rPr>
      </w:pPr>
      <w:r w:rsidRPr="002C6508">
        <w:rPr>
          <w:rFonts w:cs="Times New Roman"/>
          <w:b/>
        </w:rPr>
        <w:t>Письмо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В области письма обучающийся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  <w:b/>
        </w:rPr>
      </w:pPr>
      <w:r w:rsidRPr="002C6508">
        <w:rPr>
          <w:rFonts w:cs="Times New Roman"/>
          <w:b/>
        </w:rPr>
        <w:t>Перевод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 xml:space="preserve">Устный и письменный перевод с иностранного языка на родной язык используется как средство овладения иностранным языком, как прием развития умений и навыков чтения, как наиболее эффективный способ контроля полноты и точности понимания. Для формирования некоторых базовых умений перевода необходимы сведения об особенностях научного функционального стиля, а также по теории перевода: понятие перевода; эквивалент и аналог; переводческие трансформации; компенсация потерь при переводе; контекстуальные замены; </w:t>
      </w:r>
      <w:r w:rsidRPr="002C6508">
        <w:rPr>
          <w:rFonts w:cs="Times New Roman"/>
        </w:rPr>
        <w:lastRenderedPageBreak/>
        <w:t>многозначность слов; словарное и контекстное значение слова; совпадение и расхождение значений интернациональных слов («ложные друзья» переводчика) и т.п.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</w:p>
    <w:p w:rsidR="00453A65" w:rsidRPr="002C6508" w:rsidRDefault="00453A65" w:rsidP="00371BBF">
      <w:pPr>
        <w:pStyle w:val="afc"/>
        <w:spacing w:before="0" w:after="0"/>
        <w:ind w:firstLine="709"/>
        <w:jc w:val="center"/>
        <w:rPr>
          <w:rFonts w:cs="Times New Roman"/>
        </w:rPr>
      </w:pPr>
      <w:r w:rsidRPr="002C6508">
        <w:rPr>
          <w:rFonts w:cs="Times New Roman"/>
          <w:b/>
          <w:bCs/>
        </w:rPr>
        <w:t>Языковой материал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  <w:b/>
          <w:bCs/>
        </w:rPr>
        <w:t>Виды речевых действий и приемы ведения общения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При отборе конкретного языкового материала необходимо руководствоваться следующими функциональными категориями: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Передача фактуальной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Структурирование дискурса: 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владение основными формулами этикета при ведении диалога, научной дискуссии, при построении сообщения и т.д.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  <w:b/>
          <w:bCs/>
        </w:rPr>
        <w:t>Фонетика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Интонационное оформление предложения: словесное, фразовое и логическое ударения, мелодия, паузация;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  <w:b/>
          <w:bCs/>
        </w:rPr>
        <w:t>Лексика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К концу обучения, предусмотренного данной программой, лексический запас обучающегося  должен составить не менее 5500 лексических единиц с учетом вузовского минимума и потенциального словаря, включая примерно 500 терминов профилирующей направленности.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  <w:b/>
          <w:bCs/>
        </w:rPr>
        <w:t>Грамматика</w:t>
      </w:r>
    </w:p>
    <w:p w:rsidR="00453A65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и пассивном залогах. Согласование времен. 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 Сослагательное наклонение. Модальные глаголы. Модальные глаголы с простым и перфектным инфинитивом. Атрибутивные комплексы (цепочки существительных). Эмфатические (в том числе инверсионные) конструкции в форме Continuous или пассива; инвертированное придаточное уступительное или причины; двойное отрицание. Местоимения, слова-заместители (that (of), those (of), this, these, do, one, ones), сложные и парные союзы, сравнительно-сопоставительные обороты (as ... as, not so ... as, the ... the).</w:t>
      </w:r>
    </w:p>
    <w:p w:rsidR="00D81FDC" w:rsidRDefault="00D81FDC" w:rsidP="00371BBF">
      <w:pPr>
        <w:pStyle w:val="afc"/>
        <w:spacing w:before="0" w:after="0"/>
        <w:ind w:firstLine="709"/>
        <w:jc w:val="both"/>
        <w:rPr>
          <w:rFonts w:cs="Times New Roman"/>
        </w:rPr>
      </w:pPr>
    </w:p>
    <w:p w:rsidR="00D81FDC" w:rsidRPr="00D77BD2" w:rsidRDefault="00D81FDC" w:rsidP="00371BBF">
      <w:pPr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kern w:val="32"/>
          <w:sz w:val="24"/>
          <w:szCs w:val="24"/>
        </w:rPr>
      </w:pPr>
      <w:bookmarkStart w:id="9" w:name="_Toc26748257"/>
      <w:r w:rsidRPr="00BB3355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D77BD2">
        <w:rPr>
          <w:rFonts w:ascii="Times New Roman" w:hAnsi="Times New Roman" w:cs="Times New Roman"/>
          <w:kern w:val="32"/>
          <w:sz w:val="24"/>
          <w:szCs w:val="24"/>
        </w:rPr>
        <w:t>.</w:t>
      </w:r>
      <w:r w:rsidRPr="00D77BD2">
        <w:rPr>
          <w:rFonts w:ascii="Times New Roman" w:hAnsi="Times New Roman" w:cs="Times New Roman"/>
          <w:b/>
          <w:kern w:val="32"/>
          <w:sz w:val="24"/>
          <w:szCs w:val="24"/>
        </w:rPr>
        <w:t>3 Занятия лекционного типа</w:t>
      </w:r>
      <w:bookmarkEnd w:id="9"/>
    </w:p>
    <w:p w:rsidR="00D81FDC" w:rsidRDefault="00D81FDC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8D8" w:rsidRPr="002C6508" w:rsidRDefault="008078D8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В соответствии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lastRenderedPageBreak/>
        <w:t xml:space="preserve">программам магистратуры» занятия лекционного типа   </w:t>
      </w:r>
      <w:r w:rsidR="001F736C">
        <w:rPr>
          <w:rFonts w:ascii="Times New Roman" w:hAnsi="Times New Roman" w:cs="Times New Roman"/>
          <w:kern w:val="32"/>
          <w:sz w:val="24"/>
          <w:szCs w:val="24"/>
        </w:rPr>
        <w:t>могут проводиться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8078D8" w:rsidRPr="002C6508" w:rsidRDefault="008078D8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C6508">
        <w:rPr>
          <w:rFonts w:ascii="Times New Roman" w:hAnsi="Times New Roman" w:cs="Times New Roman"/>
          <w:kern w:val="32"/>
          <w:sz w:val="24"/>
          <w:szCs w:val="24"/>
        </w:rPr>
        <w:t>По дисциплине</w:t>
      </w:r>
      <w:r w:rsidR="008A71D2" w:rsidRPr="008A71D2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8A71D2">
        <w:rPr>
          <w:rFonts w:ascii="Times New Roman" w:hAnsi="Times New Roman" w:cs="Times New Roman"/>
          <w:sz w:val="24"/>
          <w:szCs w:val="24"/>
        </w:rPr>
        <w:t>«Иностранный язык</w:t>
      </w:r>
      <w:r w:rsidR="008A71D2" w:rsidRPr="008A47C9">
        <w:rPr>
          <w:rFonts w:ascii="Times New Roman" w:hAnsi="Times New Roman" w:cs="Times New Roman"/>
          <w:sz w:val="24"/>
          <w:szCs w:val="24"/>
        </w:rPr>
        <w:t xml:space="preserve"> </w:t>
      </w:r>
      <w:r w:rsidR="008A71D2" w:rsidRPr="00F03A0C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  <w:r w:rsidR="008A71D2">
        <w:rPr>
          <w:rFonts w:ascii="Times New Roman" w:hAnsi="Times New Roman" w:cs="Times New Roman"/>
          <w:sz w:val="24"/>
          <w:szCs w:val="24"/>
        </w:rPr>
        <w:t xml:space="preserve">» 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 занятия лекционного типа проводятся в форме лекций.</w:t>
      </w:r>
    </w:p>
    <w:p w:rsidR="008078D8" w:rsidRPr="002C6508" w:rsidRDefault="008078D8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8078D8" w:rsidRPr="002C6508" w:rsidRDefault="008078D8" w:rsidP="00371BBF">
      <w:pPr>
        <w:tabs>
          <w:tab w:val="left" w:pos="284"/>
          <w:tab w:val="left" w:pos="426"/>
        </w:tabs>
        <w:ind w:firstLine="709"/>
        <w:jc w:val="both"/>
        <w:outlineLvl w:val="1"/>
        <w:rPr>
          <w:rFonts w:ascii="Times New Roman" w:hAnsi="Times New Roman" w:cs="Times New Roman"/>
          <w:b/>
          <w:kern w:val="32"/>
          <w:sz w:val="24"/>
          <w:szCs w:val="24"/>
        </w:rPr>
      </w:pPr>
      <w:bookmarkStart w:id="10" w:name="_Toc26748258"/>
      <w:r w:rsidRPr="002C6508">
        <w:rPr>
          <w:rFonts w:ascii="Times New Roman" w:hAnsi="Times New Roman" w:cs="Times New Roman"/>
          <w:b/>
          <w:kern w:val="32"/>
          <w:sz w:val="24"/>
          <w:szCs w:val="24"/>
        </w:rPr>
        <w:t>4.4 Занятия семинарского типа</w:t>
      </w:r>
      <w:bookmarkEnd w:id="10"/>
    </w:p>
    <w:p w:rsidR="008078D8" w:rsidRPr="002C6508" w:rsidRDefault="008078D8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B92C89" w:rsidRDefault="008078D8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В соответствии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семинарского типа </w:t>
      </w:r>
      <w:r w:rsidR="001F736C">
        <w:rPr>
          <w:rFonts w:ascii="Times New Roman" w:hAnsi="Times New Roman" w:cs="Times New Roman"/>
          <w:kern w:val="32"/>
          <w:sz w:val="24"/>
          <w:szCs w:val="24"/>
        </w:rPr>
        <w:t>могут проводиться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 в форме:  семинаров, практических занятий, практикумов, лабораторных работ, коллоквиумов и т.д.</w:t>
      </w:r>
    </w:p>
    <w:p w:rsidR="009C67A7" w:rsidRPr="002C6508" w:rsidRDefault="009C67A7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C6508">
        <w:rPr>
          <w:rFonts w:ascii="Times New Roman" w:hAnsi="Times New Roman" w:cs="Times New Roman"/>
          <w:kern w:val="32"/>
          <w:sz w:val="24"/>
          <w:szCs w:val="24"/>
        </w:rPr>
        <w:t>П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о дисциплине </w:t>
      </w:r>
      <w:r w:rsidR="008A71D2">
        <w:rPr>
          <w:rFonts w:ascii="Times New Roman" w:hAnsi="Times New Roman" w:cs="Times New Roman"/>
          <w:sz w:val="24"/>
          <w:szCs w:val="24"/>
        </w:rPr>
        <w:t>«Иностранный язык</w:t>
      </w:r>
      <w:r w:rsidR="008A71D2" w:rsidRPr="008A47C9">
        <w:rPr>
          <w:rFonts w:ascii="Times New Roman" w:hAnsi="Times New Roman" w:cs="Times New Roman"/>
          <w:sz w:val="24"/>
          <w:szCs w:val="24"/>
        </w:rPr>
        <w:t xml:space="preserve"> </w:t>
      </w:r>
      <w:r w:rsidR="008A71D2" w:rsidRPr="00F03A0C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  <w:r w:rsidR="008A71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kern w:val="32"/>
          <w:sz w:val="24"/>
          <w:szCs w:val="24"/>
        </w:rPr>
        <w:t>занятия семинарского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 т</w:t>
      </w:r>
      <w:r>
        <w:rPr>
          <w:rFonts w:ascii="Times New Roman" w:hAnsi="Times New Roman" w:cs="Times New Roman"/>
          <w:kern w:val="32"/>
          <w:sz w:val="24"/>
          <w:szCs w:val="24"/>
        </w:rPr>
        <w:t>ипа проводятся в форме практических занятий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t>.</w:t>
      </w:r>
    </w:p>
    <w:p w:rsidR="009C67A7" w:rsidRPr="001D5F0C" w:rsidRDefault="009C67A7" w:rsidP="00371B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F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Практическое занятие </w:t>
      </w:r>
      <w:r w:rsidRPr="001D5F0C">
        <w:rPr>
          <w:rFonts w:ascii="Times New Roman" w:hAnsi="Times New Roman" w:cs="Times New Roman"/>
          <w:color w:val="000000"/>
          <w:sz w:val="24"/>
          <w:szCs w:val="24"/>
        </w:rPr>
        <w:t xml:space="preserve">— это одна из форм учебной работы, которая ориентирована на закрепление изученного теоретического материала, его более глубокое усвоение и формирование умения применять теоретические знания в практических, прикладных целях. Особое внимание на практических занятиях уделяется выработке учебных или профессиональных навыков. Такие навыки формируются в процессе выполнения конкретных заданий — упражнений, задач и т. п. — под руководством и контролем преподавателя. </w:t>
      </w:r>
    </w:p>
    <w:p w:rsidR="009C67A7" w:rsidRPr="00A9275E" w:rsidRDefault="009C67A7" w:rsidP="00371BB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5E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ходе учебного процесса и консультирования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9275E">
        <w:rPr>
          <w:rFonts w:ascii="Times New Roman" w:hAnsi="Times New Roman" w:cs="Times New Roman"/>
          <w:sz w:val="24"/>
          <w:szCs w:val="24"/>
        </w:rPr>
        <w:t xml:space="preserve">, по результатам выполнения самостоятельных работ. Формами диагностического контроля лекционной части данной дисциплины являются устные опросы и собеседования. Текущий контроль призван, с одной стороны, определить уровень продвижения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927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освоении</w:t>
      </w:r>
      <w:r w:rsidRPr="00A9275E">
        <w:rPr>
          <w:rFonts w:ascii="Times New Roman" w:hAnsi="Times New Roman" w:cs="Times New Roman"/>
          <w:sz w:val="24"/>
          <w:szCs w:val="24"/>
        </w:rPr>
        <w:t xml:space="preserve"> дисциплины и диагностировать затруднения в </w:t>
      </w:r>
      <w:r>
        <w:rPr>
          <w:rFonts w:ascii="Times New Roman" w:hAnsi="Times New Roman" w:cs="Times New Roman"/>
          <w:sz w:val="24"/>
          <w:szCs w:val="24"/>
        </w:rPr>
        <w:t>освоении</w:t>
      </w:r>
      <w:r w:rsidRPr="00A9275E">
        <w:rPr>
          <w:rFonts w:ascii="Times New Roman" w:hAnsi="Times New Roman" w:cs="Times New Roman"/>
          <w:sz w:val="24"/>
          <w:szCs w:val="24"/>
        </w:rPr>
        <w:t xml:space="preserve"> материала, а с другой – показать эффективность выбранных средств и методов обучения. Формы контроля могут варьироваться в зависимости от содержания раздела дисциплины: контролем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Pr="00A9275E">
        <w:rPr>
          <w:rFonts w:ascii="Times New Roman" w:hAnsi="Times New Roman" w:cs="Times New Roman"/>
          <w:sz w:val="24"/>
          <w:szCs w:val="24"/>
        </w:rPr>
        <w:t xml:space="preserve"> содержания раздела могут являться выполнение учебных индивидуальных заданий в ходе практических занятий</w:t>
      </w:r>
      <w:r w:rsidRPr="0053483B">
        <w:rPr>
          <w:rFonts w:ascii="Times New Roman" w:hAnsi="Times New Roman" w:cs="Times New Roman"/>
          <w:sz w:val="24"/>
          <w:szCs w:val="24"/>
        </w:rPr>
        <w:t>,</w:t>
      </w:r>
      <w:r w:rsidRPr="00A9275E">
        <w:rPr>
          <w:rFonts w:ascii="Times New Roman" w:hAnsi="Times New Roman" w:cs="Times New Roman"/>
          <w:sz w:val="24"/>
          <w:szCs w:val="24"/>
        </w:rPr>
        <w:t xml:space="preserve"> мониторинг результатов семинарских и практических занятий, контрольный опрос (устный или письменный), презентация результатов проектной деятельности. Формы такого контроля выполняют одновременно и обучающую функцию. </w:t>
      </w:r>
    </w:p>
    <w:p w:rsidR="009C67A7" w:rsidRDefault="009C67A7" w:rsidP="00371B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5E">
        <w:rPr>
          <w:rFonts w:ascii="Times New Roman" w:hAnsi="Times New Roman" w:cs="Times New Roman"/>
          <w:sz w:val="24"/>
          <w:szCs w:val="24"/>
        </w:rPr>
        <w:t>Промежуточная аттестация  направлена на определение уровня сформированности компетенций по дисциплине в целом.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275E">
        <w:rPr>
          <w:rFonts w:ascii="Times New Roman" w:hAnsi="Times New Roman" w:cs="Times New Roman"/>
          <w:sz w:val="24"/>
          <w:szCs w:val="24"/>
        </w:rPr>
        <w:t xml:space="preserve">Для комплексного планирования и осуществления всех форм учебной работы и контроля используется балльно-рейтинговая система (БРС). Все элементы учебного процесса (от посещения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занятия </w:t>
      </w:r>
      <w:r w:rsidRPr="00A9275E">
        <w:rPr>
          <w:rFonts w:ascii="Times New Roman" w:hAnsi="Times New Roman" w:cs="Times New Roman"/>
          <w:sz w:val="24"/>
          <w:szCs w:val="24"/>
        </w:rPr>
        <w:t>до выполнения письменных заданий) соотносятся с определенным количеством баллов. Работы оцениваются в баллах, сумма которых определяет рейтинг каждого обучающегося. В баллах оцениваются не только знания и навыки обучающихся, но и творческие их возможности: активность, неординарность решений поставленных проблем, умение сформулиров</w:t>
      </w:r>
      <w:r>
        <w:rPr>
          <w:rFonts w:ascii="Times New Roman" w:hAnsi="Times New Roman" w:cs="Times New Roman"/>
          <w:sz w:val="24"/>
          <w:szCs w:val="24"/>
        </w:rPr>
        <w:t xml:space="preserve">ать и решить научную проблему. </w:t>
      </w:r>
      <w:r w:rsidRPr="00A9275E">
        <w:rPr>
          <w:rFonts w:ascii="Times New Roman" w:hAnsi="Times New Roman" w:cs="Times New Roman"/>
          <w:sz w:val="24"/>
          <w:szCs w:val="24"/>
        </w:rPr>
        <w:t xml:space="preserve">Форма текущего контроля знаний – работа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A9275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A9275E">
        <w:rPr>
          <w:rFonts w:ascii="Times New Roman" w:hAnsi="Times New Roman" w:cs="Times New Roman"/>
          <w:sz w:val="24"/>
          <w:szCs w:val="24"/>
        </w:rPr>
        <w:t>занятиях. Форма промежуточных аттестаций – итоговый тест по темам текущего раздела. Итоговая форма контроля знаний по дисциплине  -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A9275E">
        <w:rPr>
          <w:rFonts w:ascii="Times New Roman" w:hAnsi="Times New Roman" w:cs="Times New Roman"/>
          <w:sz w:val="24"/>
          <w:szCs w:val="24"/>
        </w:rPr>
        <w:t>.</w:t>
      </w:r>
    </w:p>
    <w:p w:rsidR="00F64058" w:rsidRDefault="00F64058" w:rsidP="0055351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6A40" w:rsidRDefault="00A36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4058" w:rsidRDefault="00F64058" w:rsidP="00371BBF">
      <w:pPr>
        <w:widowControl w:val="0"/>
        <w:adjustRightInd w:val="0"/>
        <w:snapToGrid w:val="0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EF4">
        <w:rPr>
          <w:rFonts w:ascii="Times New Roman" w:hAnsi="Times New Roman" w:cs="Times New Roman"/>
          <w:sz w:val="24"/>
          <w:szCs w:val="24"/>
        </w:rPr>
        <w:lastRenderedPageBreak/>
        <w:t>Таблица 6 - Содержание и структура дисциплины «</w:t>
      </w:r>
      <w:r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  <w:r w:rsidRPr="00181EF4">
        <w:rPr>
          <w:rFonts w:ascii="Times New Roman" w:hAnsi="Times New Roman" w:cs="Times New Roman"/>
          <w:sz w:val="24"/>
          <w:szCs w:val="24"/>
        </w:rPr>
        <w:t>», практические занятия по ОФО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946"/>
        <w:gridCol w:w="1984"/>
      </w:tblGrid>
      <w:tr w:rsidR="00F64058" w:rsidRPr="00181EF4" w:rsidTr="00371BBF">
        <w:trPr>
          <w:trHeight w:val="20"/>
        </w:trPr>
        <w:tc>
          <w:tcPr>
            <w:tcW w:w="1276" w:type="dxa"/>
          </w:tcPr>
          <w:p w:rsidR="00F64058" w:rsidRPr="00181EF4" w:rsidRDefault="00F64058" w:rsidP="00371BBF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</w:tcPr>
          <w:p w:rsidR="00F64058" w:rsidRPr="00181EF4" w:rsidRDefault="00F64058" w:rsidP="00371BBF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984" w:type="dxa"/>
          </w:tcPr>
          <w:p w:rsidR="00F64058" w:rsidRPr="00181EF4" w:rsidRDefault="00F64058" w:rsidP="00371BBF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F64058" w:rsidRPr="00181EF4" w:rsidTr="00371BBF">
        <w:trPr>
          <w:trHeight w:val="20"/>
        </w:trPr>
        <w:tc>
          <w:tcPr>
            <w:tcW w:w="10206" w:type="dxa"/>
            <w:gridSpan w:val="3"/>
          </w:tcPr>
          <w:p w:rsidR="00F64058" w:rsidRPr="00181EF4" w:rsidRDefault="00F64058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семестр</w:t>
            </w:r>
          </w:p>
        </w:tc>
      </w:tr>
      <w:tr w:rsidR="002478E1" w:rsidRPr="00181EF4" w:rsidTr="00371BBF">
        <w:trPr>
          <w:trHeight w:val="20"/>
        </w:trPr>
        <w:tc>
          <w:tcPr>
            <w:tcW w:w="1276" w:type="dxa"/>
          </w:tcPr>
          <w:p w:rsidR="002478E1" w:rsidRPr="00181EF4" w:rsidRDefault="002478E1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478E1" w:rsidRPr="002478E1" w:rsidRDefault="002478E1" w:rsidP="00371BBF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Модуль </w:t>
            </w:r>
            <w:r w:rsidRPr="002C650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en-US"/>
              </w:rPr>
              <w:t xml:space="preserve">1 </w:t>
            </w:r>
            <w:r w:rsidRPr="002C650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1984" w:type="dxa"/>
          </w:tcPr>
          <w:p w:rsidR="002478E1" w:rsidRPr="00181EF4" w:rsidRDefault="002478E1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8E1" w:rsidRPr="00181EF4" w:rsidTr="00371BBF">
        <w:trPr>
          <w:trHeight w:val="20"/>
        </w:trPr>
        <w:tc>
          <w:tcPr>
            <w:tcW w:w="1276" w:type="dxa"/>
          </w:tcPr>
          <w:p w:rsidR="002478E1" w:rsidRPr="00181EF4" w:rsidRDefault="002478E1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478E1" w:rsidRPr="002478E1" w:rsidRDefault="002478E1" w:rsidP="00371BBF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Модуль 2</w:t>
            </w:r>
            <w:r w:rsidRPr="002C65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знания.</w:t>
            </w:r>
          </w:p>
        </w:tc>
        <w:tc>
          <w:tcPr>
            <w:tcW w:w="1984" w:type="dxa"/>
          </w:tcPr>
          <w:p w:rsidR="002478E1" w:rsidRPr="00181EF4" w:rsidRDefault="002478E1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8E1" w:rsidRPr="00181EF4" w:rsidTr="00371BBF">
        <w:trPr>
          <w:trHeight w:val="20"/>
        </w:trPr>
        <w:tc>
          <w:tcPr>
            <w:tcW w:w="1276" w:type="dxa"/>
          </w:tcPr>
          <w:p w:rsidR="002478E1" w:rsidRPr="00181EF4" w:rsidRDefault="002478E1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478E1" w:rsidRPr="002C6508" w:rsidRDefault="002478E1" w:rsidP="00371BB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Модуль 3 Сферы делового общения и грамматическая тематика</w:t>
            </w:r>
          </w:p>
        </w:tc>
        <w:tc>
          <w:tcPr>
            <w:tcW w:w="1984" w:type="dxa"/>
          </w:tcPr>
          <w:p w:rsidR="002478E1" w:rsidRPr="00181EF4" w:rsidRDefault="002478E1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4058" w:rsidRPr="00181EF4" w:rsidTr="00371BBF">
        <w:trPr>
          <w:trHeight w:val="20"/>
        </w:trPr>
        <w:tc>
          <w:tcPr>
            <w:tcW w:w="8222" w:type="dxa"/>
            <w:gridSpan w:val="2"/>
          </w:tcPr>
          <w:p w:rsidR="00F64058" w:rsidRPr="00181EF4" w:rsidRDefault="00F64058" w:rsidP="0055351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64058" w:rsidRPr="00181EF4" w:rsidRDefault="002478E1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64058" w:rsidRDefault="00F64058" w:rsidP="00553514">
      <w:pPr>
        <w:widowControl w:val="0"/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1BBF" w:rsidRPr="00181EF4" w:rsidRDefault="00371BBF" w:rsidP="00553514">
      <w:pPr>
        <w:widowControl w:val="0"/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4058" w:rsidRPr="00181EF4" w:rsidRDefault="00F64058" w:rsidP="00553514">
      <w:pPr>
        <w:widowControl w:val="0"/>
        <w:adjustRightInd w:val="0"/>
        <w:snapToGrid w:val="0"/>
        <w:contextualSpacing/>
        <w:rPr>
          <w:rFonts w:ascii="Times New Roman" w:hAnsi="Times New Roman" w:cs="Times New Roman"/>
          <w:sz w:val="24"/>
          <w:szCs w:val="24"/>
        </w:rPr>
      </w:pPr>
      <w:r w:rsidRPr="00181EF4">
        <w:rPr>
          <w:rFonts w:ascii="Times New Roman" w:hAnsi="Times New Roman" w:cs="Times New Roman"/>
          <w:sz w:val="24"/>
          <w:szCs w:val="24"/>
        </w:rPr>
        <w:t>Таблица 7 - Содержание и структура дисциплины «</w:t>
      </w:r>
      <w:r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  <w:r w:rsidRPr="00181EF4">
        <w:rPr>
          <w:rFonts w:ascii="Times New Roman" w:hAnsi="Times New Roman" w:cs="Times New Roman"/>
          <w:sz w:val="24"/>
          <w:szCs w:val="24"/>
        </w:rPr>
        <w:t xml:space="preserve">», практические занятия по ЗФО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868"/>
        <w:gridCol w:w="2072"/>
      </w:tblGrid>
      <w:tr w:rsidR="00F64058" w:rsidRPr="00181EF4" w:rsidTr="00371BBF">
        <w:trPr>
          <w:trHeight w:val="20"/>
        </w:trPr>
        <w:tc>
          <w:tcPr>
            <w:tcW w:w="1276" w:type="dxa"/>
          </w:tcPr>
          <w:p w:rsidR="00F64058" w:rsidRPr="00181EF4" w:rsidRDefault="00F64058" w:rsidP="00371BBF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6868" w:type="dxa"/>
          </w:tcPr>
          <w:p w:rsidR="00F64058" w:rsidRPr="00181EF4" w:rsidRDefault="00F64058" w:rsidP="00371BBF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2072" w:type="dxa"/>
          </w:tcPr>
          <w:p w:rsidR="00F64058" w:rsidRPr="00181EF4" w:rsidRDefault="00F64058" w:rsidP="00371BBF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F64058" w:rsidRPr="00181EF4" w:rsidTr="00371BBF">
        <w:trPr>
          <w:trHeight w:val="20"/>
        </w:trPr>
        <w:tc>
          <w:tcPr>
            <w:tcW w:w="10216" w:type="dxa"/>
            <w:gridSpan w:val="3"/>
          </w:tcPr>
          <w:p w:rsidR="00F64058" w:rsidRPr="00181EF4" w:rsidRDefault="00F64058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1</w:t>
            </w:r>
            <w:r w:rsidRPr="00181EF4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</w:tr>
      <w:tr w:rsidR="00F64058" w:rsidRPr="00181EF4" w:rsidTr="00371BBF">
        <w:trPr>
          <w:trHeight w:val="20"/>
        </w:trPr>
        <w:tc>
          <w:tcPr>
            <w:tcW w:w="1276" w:type="dxa"/>
          </w:tcPr>
          <w:p w:rsidR="00F64058" w:rsidRPr="00181EF4" w:rsidRDefault="002478E1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8" w:type="dxa"/>
          </w:tcPr>
          <w:p w:rsidR="00F64058" w:rsidRPr="002478E1" w:rsidRDefault="002478E1" w:rsidP="00371BBF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Модуль </w:t>
            </w:r>
            <w:r w:rsidRPr="002C650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val="en-US"/>
              </w:rPr>
              <w:t xml:space="preserve">1 </w:t>
            </w:r>
            <w:r w:rsidRPr="00371BB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2072" w:type="dxa"/>
          </w:tcPr>
          <w:p w:rsidR="00F64058" w:rsidRPr="00181EF4" w:rsidRDefault="00F64058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58" w:rsidRPr="00181EF4" w:rsidTr="00371BBF">
        <w:trPr>
          <w:trHeight w:val="20"/>
        </w:trPr>
        <w:tc>
          <w:tcPr>
            <w:tcW w:w="10216" w:type="dxa"/>
            <w:gridSpan w:val="3"/>
          </w:tcPr>
          <w:p w:rsidR="00F64058" w:rsidRPr="00181EF4" w:rsidRDefault="00F64058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сессия 2</w:t>
            </w:r>
          </w:p>
        </w:tc>
      </w:tr>
      <w:tr w:rsidR="002478E1" w:rsidRPr="00181EF4" w:rsidTr="00371BBF">
        <w:trPr>
          <w:trHeight w:val="20"/>
        </w:trPr>
        <w:tc>
          <w:tcPr>
            <w:tcW w:w="1276" w:type="dxa"/>
          </w:tcPr>
          <w:p w:rsidR="002478E1" w:rsidRPr="00181EF4" w:rsidRDefault="002478E1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8" w:type="dxa"/>
          </w:tcPr>
          <w:p w:rsidR="002478E1" w:rsidRPr="002478E1" w:rsidRDefault="002478E1" w:rsidP="00371BBF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Модуль 2</w:t>
            </w:r>
            <w:r w:rsidR="00371B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C65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знания.</w:t>
            </w:r>
          </w:p>
        </w:tc>
        <w:tc>
          <w:tcPr>
            <w:tcW w:w="2072" w:type="dxa"/>
          </w:tcPr>
          <w:p w:rsidR="002478E1" w:rsidRPr="00181EF4" w:rsidRDefault="002478E1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8E1" w:rsidRPr="00181EF4" w:rsidTr="00371BBF">
        <w:trPr>
          <w:trHeight w:val="20"/>
        </w:trPr>
        <w:tc>
          <w:tcPr>
            <w:tcW w:w="1276" w:type="dxa"/>
          </w:tcPr>
          <w:p w:rsidR="002478E1" w:rsidRPr="00181EF4" w:rsidRDefault="002478E1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68" w:type="dxa"/>
          </w:tcPr>
          <w:p w:rsidR="002478E1" w:rsidRPr="002C6508" w:rsidRDefault="002478E1" w:rsidP="00371BB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Модуль 3 Сферы делового общения и грамматическая тематика</w:t>
            </w:r>
          </w:p>
        </w:tc>
        <w:tc>
          <w:tcPr>
            <w:tcW w:w="2072" w:type="dxa"/>
          </w:tcPr>
          <w:p w:rsidR="002478E1" w:rsidRPr="00181EF4" w:rsidRDefault="002478E1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058" w:rsidRPr="00181EF4" w:rsidTr="00371BBF">
        <w:trPr>
          <w:trHeight w:val="20"/>
        </w:trPr>
        <w:tc>
          <w:tcPr>
            <w:tcW w:w="8144" w:type="dxa"/>
            <w:gridSpan w:val="2"/>
          </w:tcPr>
          <w:p w:rsidR="00F64058" w:rsidRPr="00181EF4" w:rsidRDefault="00F64058" w:rsidP="0055351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72" w:type="dxa"/>
          </w:tcPr>
          <w:p w:rsidR="00F64058" w:rsidRPr="00181EF4" w:rsidRDefault="002478E1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237FE" w:rsidRDefault="009237FE" w:rsidP="00371BB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058" w:rsidRPr="00120031" w:rsidRDefault="00F64058" w:rsidP="00371B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0031">
        <w:rPr>
          <w:rFonts w:ascii="Times New Roman" w:hAnsi="Times New Roman" w:cs="Times New Roman"/>
          <w:bCs/>
          <w:sz w:val="24"/>
          <w:szCs w:val="24"/>
        </w:rPr>
        <w:t>На первом практическом занятии проводится 10-минутная проверка для входного контроля знаний.</w:t>
      </w:r>
    </w:p>
    <w:p w:rsidR="00F64058" w:rsidRDefault="00F64058" w:rsidP="00371B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ADB" w:rsidRPr="002C6508" w:rsidRDefault="005B7ADB" w:rsidP="00371BBF">
      <w:pPr>
        <w:tabs>
          <w:tab w:val="left" w:pos="2786"/>
        </w:tabs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26748259"/>
      <w:r w:rsidRPr="002C6508">
        <w:rPr>
          <w:rFonts w:ascii="Times New Roman" w:hAnsi="Times New Roman" w:cs="Times New Roman"/>
          <w:b/>
          <w:bCs/>
          <w:sz w:val="24"/>
          <w:szCs w:val="24"/>
        </w:rPr>
        <w:t>4.5 Курсовой проект (курсовая работа)</w:t>
      </w:r>
      <w:bookmarkEnd w:id="11"/>
    </w:p>
    <w:p w:rsidR="005B7ADB" w:rsidRPr="002C6508" w:rsidRDefault="005B7ADB" w:rsidP="00371BBF">
      <w:pPr>
        <w:tabs>
          <w:tab w:val="left" w:pos="367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F0C" w:rsidRPr="002C6508" w:rsidRDefault="001D5F0C" w:rsidP="00371BBF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 xml:space="preserve">В рамках </w:t>
      </w:r>
      <w:r w:rsidR="00E95FF5" w:rsidRPr="002C6508">
        <w:rPr>
          <w:rFonts w:ascii="Times New Roman" w:hAnsi="Times New Roman"/>
          <w:sz w:val="24"/>
          <w:szCs w:val="24"/>
        </w:rPr>
        <w:t xml:space="preserve">освоения </w:t>
      </w:r>
      <w:r w:rsidRPr="002C6508">
        <w:rPr>
          <w:rFonts w:ascii="Times New Roman" w:hAnsi="Times New Roman"/>
          <w:sz w:val="24"/>
          <w:szCs w:val="24"/>
        </w:rPr>
        <w:t xml:space="preserve"> дисциплины «Иностранный язык в профессиональной деятельности» выполнение курсовых работ не предусмотрено рабочим учебным планом академии.</w:t>
      </w:r>
    </w:p>
    <w:p w:rsidR="00F61214" w:rsidRPr="002C6508" w:rsidRDefault="00F61214" w:rsidP="00371BB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ADB" w:rsidRPr="002C6508" w:rsidRDefault="005B7ADB" w:rsidP="00371BBF">
      <w:pPr>
        <w:tabs>
          <w:tab w:val="left" w:pos="367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_Toc26748260"/>
      <w:r w:rsidRPr="002C6508">
        <w:rPr>
          <w:rFonts w:ascii="Times New Roman" w:hAnsi="Times New Roman" w:cs="Times New Roman"/>
          <w:b/>
          <w:bCs/>
          <w:sz w:val="24"/>
          <w:szCs w:val="24"/>
        </w:rPr>
        <w:t>4.6 Самостоятельное изучение разделов дисциплины</w:t>
      </w:r>
      <w:bookmarkEnd w:id="12"/>
    </w:p>
    <w:p w:rsidR="006B1E31" w:rsidRPr="002C6508" w:rsidRDefault="006B1E31" w:rsidP="00371BBF">
      <w:pPr>
        <w:pStyle w:val="Style67"/>
        <w:widowControl/>
        <w:spacing w:line="240" w:lineRule="auto"/>
        <w:ind w:firstLine="709"/>
        <w:jc w:val="both"/>
        <w:rPr>
          <w:rStyle w:val="FontStyle104"/>
          <w:sz w:val="24"/>
        </w:rPr>
      </w:pPr>
    </w:p>
    <w:p w:rsidR="0086392E" w:rsidRPr="002C6508" w:rsidRDefault="005B7ADB" w:rsidP="00371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по направлению подготовки </w:t>
      </w:r>
      <w:r w:rsidR="007D4A38" w:rsidRPr="002C6508">
        <w:rPr>
          <w:rFonts w:ascii="Times New Roman" w:hAnsi="Times New Roman" w:cs="Times New Roman"/>
          <w:sz w:val="24"/>
          <w:szCs w:val="24"/>
        </w:rPr>
        <w:t xml:space="preserve">09.03.01 Информатика и вычислительная техника </w:t>
      </w:r>
      <w:r w:rsidRPr="002C6508">
        <w:rPr>
          <w:rFonts w:ascii="Times New Roman" w:hAnsi="Times New Roman" w:cs="Times New Roman"/>
          <w:sz w:val="24"/>
          <w:szCs w:val="24"/>
        </w:rPr>
        <w:t xml:space="preserve">имеет большое значение в формировании профессиональных компетенций будущего </w:t>
      </w:r>
      <w:r w:rsidR="007F23D1" w:rsidRPr="002C6508">
        <w:rPr>
          <w:rFonts w:ascii="Times New Roman" w:hAnsi="Times New Roman" w:cs="Times New Roman"/>
          <w:sz w:val="24"/>
          <w:szCs w:val="24"/>
        </w:rPr>
        <w:t>бакалавра</w:t>
      </w:r>
      <w:r w:rsidRPr="002C6508">
        <w:rPr>
          <w:rFonts w:ascii="Times New Roman" w:hAnsi="Times New Roman" w:cs="Times New Roman"/>
          <w:sz w:val="24"/>
          <w:szCs w:val="24"/>
        </w:rPr>
        <w:t xml:space="preserve">. </w:t>
      </w:r>
      <w:r w:rsidR="0086392E" w:rsidRPr="002C6508">
        <w:rPr>
          <w:rFonts w:ascii="Times New Roman" w:hAnsi="Times New Roman" w:cs="Times New Roman"/>
          <w:sz w:val="24"/>
          <w:szCs w:val="24"/>
        </w:rPr>
        <w:t>Самостоятельная работа — одна из важ</w:t>
      </w:r>
      <w:r w:rsidR="007D4A38" w:rsidRPr="002C6508">
        <w:rPr>
          <w:rFonts w:ascii="Times New Roman" w:hAnsi="Times New Roman" w:cs="Times New Roman"/>
          <w:sz w:val="24"/>
          <w:szCs w:val="24"/>
        </w:rPr>
        <w:t xml:space="preserve">нейших форм овладения знаниями. </w:t>
      </w:r>
      <w:r w:rsidR="0086392E" w:rsidRPr="002C6508">
        <w:rPr>
          <w:rFonts w:ascii="Times New Roman" w:hAnsi="Times New Roman" w:cs="Times New Roman"/>
          <w:sz w:val="24"/>
          <w:szCs w:val="24"/>
        </w:rPr>
        <w:t xml:space="preserve">Но самостоятельная работа требует известных навыков, умения. Наибольшую пользу она приносит тогда, когда </w:t>
      </w:r>
      <w:r w:rsidR="009E7B46" w:rsidRPr="002C6508">
        <w:rPr>
          <w:rFonts w:ascii="Times New Roman" w:hAnsi="Times New Roman" w:cs="Times New Roman"/>
          <w:sz w:val="24"/>
          <w:szCs w:val="24"/>
        </w:rPr>
        <w:t>обучающи</w:t>
      </w:r>
      <w:r w:rsidRPr="002C6508">
        <w:rPr>
          <w:rFonts w:ascii="Times New Roman" w:hAnsi="Times New Roman" w:cs="Times New Roman"/>
          <w:sz w:val="24"/>
          <w:szCs w:val="24"/>
        </w:rPr>
        <w:t xml:space="preserve">йся </w:t>
      </w:r>
      <w:r w:rsidR="0086392E" w:rsidRPr="002C6508">
        <w:rPr>
          <w:rFonts w:ascii="Times New Roman" w:hAnsi="Times New Roman" w:cs="Times New Roman"/>
          <w:sz w:val="24"/>
          <w:szCs w:val="24"/>
        </w:rPr>
        <w:t xml:space="preserve">занимается систематически, проявляет трудолюбие и упорство. На основе самостоятельно приобретенных знаний формируются твердые убеждения </w:t>
      </w:r>
      <w:r w:rsidRPr="002C6508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86392E" w:rsidRPr="002C6508">
        <w:rPr>
          <w:rFonts w:ascii="Times New Roman" w:hAnsi="Times New Roman" w:cs="Times New Roman"/>
          <w:sz w:val="24"/>
          <w:szCs w:val="24"/>
        </w:rPr>
        <w:t xml:space="preserve">и умение отстаивать их. </w:t>
      </w:r>
    </w:p>
    <w:p w:rsidR="0086392E" w:rsidRPr="002C6508" w:rsidRDefault="007D695E" w:rsidP="00371BB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Самостоятельная работа включает многие виды активной умственной деятельности обучающегося: слушание лекций и осмысленное их конспектирование, глубокое освоение источников и литературы, консультации у преподавателя, 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языке, письменная фиксация информации в виде записей, конспектирования, делового письма, а также в виде докладов, рефератов, тезисов и т.п., подготовка к практическим занятиям, экзаменам, самоконтроль приобретаемых знаний и т.д. Форма текущего контроля знаний – работа обучающегося на практическом занятии. Форма промежуточных аттестаций – письменная (домашняя) работа по проблемам изучаемой дисциплины. </w:t>
      </w:r>
      <w:r w:rsidR="0086392E" w:rsidRPr="002C6508">
        <w:rPr>
          <w:rFonts w:ascii="Times New Roman" w:hAnsi="Times New Roman" w:cs="Times New Roman"/>
          <w:sz w:val="24"/>
          <w:szCs w:val="24"/>
        </w:rPr>
        <w:t>Итоговая форма контроля знаний по дисциплине –</w:t>
      </w:r>
      <w:r w:rsidR="00130976" w:rsidRPr="002C6508">
        <w:rPr>
          <w:rFonts w:ascii="Times New Roman" w:hAnsi="Times New Roman" w:cs="Times New Roman"/>
          <w:sz w:val="24"/>
          <w:szCs w:val="24"/>
        </w:rPr>
        <w:t xml:space="preserve"> </w:t>
      </w:r>
      <w:r w:rsidR="006339B6" w:rsidRPr="002C6508">
        <w:rPr>
          <w:rFonts w:ascii="Times New Roman" w:hAnsi="Times New Roman" w:cs="Times New Roman"/>
          <w:sz w:val="24"/>
          <w:szCs w:val="24"/>
        </w:rPr>
        <w:t>зачет</w:t>
      </w:r>
      <w:r w:rsidR="0086392E" w:rsidRPr="002C6508">
        <w:rPr>
          <w:rFonts w:ascii="Times New Roman" w:hAnsi="Times New Roman" w:cs="Times New Roman"/>
          <w:sz w:val="24"/>
          <w:szCs w:val="24"/>
        </w:rPr>
        <w:t>.</w:t>
      </w:r>
    </w:p>
    <w:p w:rsidR="0086392E" w:rsidRPr="002C6508" w:rsidRDefault="0086392E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lastRenderedPageBreak/>
        <w:t>Самостоятельная работа по дисциплине «</w:t>
      </w:r>
      <w:r w:rsidR="007D4A38" w:rsidRPr="002C6508">
        <w:t>Иностранный язык</w:t>
      </w:r>
      <w:r w:rsidR="006339B6" w:rsidRPr="002C6508">
        <w:t xml:space="preserve"> в профессиональной деятельности</w:t>
      </w:r>
      <w:r w:rsidRPr="002C6508">
        <w:t>» представляет собой способ организации контроля знаний, предполагающий выполнение заданий в присутствии преподавателя с минимальными ограничениями на время выполнения и использование вспомогательных материалов.</w:t>
      </w:r>
    </w:p>
    <w:p w:rsidR="0086392E" w:rsidRPr="002C6508" w:rsidRDefault="0086392E" w:rsidP="00371BBF">
      <w:pPr>
        <w:tabs>
          <w:tab w:val="left" w:pos="709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Видами  заданий  для  внеаудиторной  самостоятельной  работы могут быть:</w:t>
      </w:r>
      <w:r w:rsidR="00A61EB6" w:rsidRPr="002C6508">
        <w:rPr>
          <w:rFonts w:ascii="Times New Roman" w:hAnsi="Times New Roman" w:cs="Times New Roman"/>
          <w:sz w:val="24"/>
          <w:szCs w:val="24"/>
        </w:rPr>
        <w:t xml:space="preserve"> чтение и перевод иноязычных текстов профессиональной направленности (учебника, первоисточника,  дополнительной литературы)  с целью полного извлечения информации, обобщение прочитанного в виде реферата, резюме, аннотации на русском и изучаемом иностранном языке, письменная фиксация информации в виде записей, конспектирования, делового письма, а также в виде докладов, рефератов, тезисов и т.п., </w:t>
      </w:r>
      <w:r w:rsidRPr="002C6508">
        <w:rPr>
          <w:rFonts w:ascii="Times New Roman" w:hAnsi="Times New Roman" w:cs="Times New Roman"/>
          <w:sz w:val="24"/>
          <w:szCs w:val="24"/>
        </w:rPr>
        <w:t>графическое изображение структуры текста;  конспектирование  текста; выписки из текста; работа со словарями и справочниками; ознакомление с нормативными   документами;   учебно-исследовательская   работа; использование аудио- и видеозаписей,  компьютерной техники и Интернета;</w:t>
      </w:r>
      <w:r w:rsidR="008F4ADD" w:rsidRPr="002C6508">
        <w:rPr>
          <w:rFonts w:ascii="Times New Roman" w:hAnsi="Times New Roman" w:cs="Times New Roman"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sz w:val="24"/>
          <w:szCs w:val="24"/>
        </w:rPr>
        <w:t>для  закрепления  и систематизации знаний:  работа с конспектом лекции (обработка текста);  повторная работа  над  учебным  материалом (учебника, первоисточника,  до</w:t>
      </w:r>
      <w:r w:rsidR="00E86FFE" w:rsidRPr="002C6508">
        <w:rPr>
          <w:rFonts w:ascii="Times New Roman" w:hAnsi="Times New Roman" w:cs="Times New Roman"/>
          <w:sz w:val="24"/>
          <w:szCs w:val="24"/>
        </w:rPr>
        <w:t>полнительной литературы,  аудио -</w:t>
      </w:r>
      <w:r w:rsidRPr="002C6508">
        <w:rPr>
          <w:rFonts w:ascii="Times New Roman" w:hAnsi="Times New Roman" w:cs="Times New Roman"/>
          <w:sz w:val="24"/>
          <w:szCs w:val="24"/>
        </w:rPr>
        <w:t xml:space="preserve">  и видеозаписей);  составление плана и тезисов ответа; составление таблиц для    системати</w:t>
      </w:r>
      <w:r w:rsidR="00A61EB6" w:rsidRPr="002C6508">
        <w:rPr>
          <w:rFonts w:ascii="Times New Roman" w:hAnsi="Times New Roman" w:cs="Times New Roman"/>
          <w:sz w:val="24"/>
          <w:szCs w:val="24"/>
        </w:rPr>
        <w:t xml:space="preserve">зации   учебного   материала; </w:t>
      </w:r>
      <w:r w:rsidRPr="002C6508">
        <w:rPr>
          <w:rFonts w:ascii="Times New Roman" w:hAnsi="Times New Roman" w:cs="Times New Roman"/>
          <w:sz w:val="24"/>
          <w:szCs w:val="24"/>
        </w:rPr>
        <w:t xml:space="preserve">ответы на контрольные  вопросы;  аналитическая  обработка текста (аннотирование, рецензирование, реферирование, контент–анализ и др.). </w:t>
      </w:r>
    </w:p>
    <w:p w:rsidR="00374C74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>Самосто</w:t>
      </w:r>
      <w:r w:rsidR="009C67A7">
        <w:t>ятельная работа обучающихся (СРС</w:t>
      </w:r>
      <w:r w:rsidRPr="002C6508">
        <w:t xml:space="preserve">) охватывает все аспекты </w:t>
      </w:r>
      <w:r w:rsidR="00896CBB" w:rsidRPr="002C6508">
        <w:t xml:space="preserve">освоения </w:t>
      </w:r>
      <w:r w:rsidRPr="002C6508">
        <w:t>иностранного языка</w:t>
      </w:r>
      <w:r w:rsidR="00E86FFE" w:rsidRPr="002C6508">
        <w:t xml:space="preserve"> в профессиональной деятельности</w:t>
      </w:r>
      <w:r w:rsidRPr="002C6508">
        <w:t xml:space="preserve"> и в значительной мере определяет результаты и качество освоения дисциплины «Иностранный язык в профессиональной деятельности». В связи с этим планирование, органи</w:t>
      </w:r>
      <w:r w:rsidR="009C67A7">
        <w:t>зация, выполнение и контроль СРС</w:t>
      </w:r>
      <w:r w:rsidRPr="002C6508">
        <w:t xml:space="preserve"> по иностранному языку в профессиональной деятельности приобретают особое значение и нуждаются в методическом руководстве и методическом обеспечении. Настоящие методические рекоме</w:t>
      </w:r>
      <w:r w:rsidR="009C67A7">
        <w:t>ндации освещают виды и формы СРС</w:t>
      </w:r>
      <w:r w:rsidRPr="002C6508">
        <w:t xml:space="preserve"> по всем аспектам языка, си</w:t>
      </w:r>
      <w:r w:rsidR="009C67A7">
        <w:t>стематизируют формы контроля СРС</w:t>
      </w:r>
      <w:r w:rsidRPr="002C6508">
        <w:t xml:space="preserve"> и содержат методические указания по отдельным аспектам освоения </w:t>
      </w:r>
      <w:r w:rsidR="00896CBB" w:rsidRPr="002C6508">
        <w:t xml:space="preserve">иностранного </w:t>
      </w:r>
      <w:r w:rsidRPr="002C6508">
        <w:t>языка</w:t>
      </w:r>
      <w:r w:rsidR="00896CBB" w:rsidRPr="002C6508">
        <w:t xml:space="preserve"> в профессиональной деятельности</w:t>
      </w:r>
      <w:r w:rsidRPr="002C6508">
        <w:t>. Содержание методических рекомендац</w:t>
      </w:r>
      <w:r w:rsidR="00E86FFE" w:rsidRPr="002C6508">
        <w:t>ий носит универсальный характер,</w:t>
      </w:r>
      <w:r w:rsidRPr="002C6508">
        <w:t xml:space="preserve"> поэтому данные материалы могут быть использованы обучающимися всех направлений очной и заочной форм обучения при</w:t>
      </w:r>
      <w:r w:rsidR="009C67A7">
        <w:t xml:space="preserve"> выполнении конкретных видов СРС</w:t>
      </w:r>
      <w:r w:rsidRPr="002C6508">
        <w:t xml:space="preserve">. Основная цель методических рекомендаций </w:t>
      </w:r>
      <w:r w:rsidR="00E86FFE" w:rsidRPr="002C6508">
        <w:t xml:space="preserve">заключается </w:t>
      </w:r>
      <w:r w:rsidRPr="002C6508">
        <w:t>в обеспечении обучающихся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иностранному языку</w:t>
      </w:r>
      <w:r w:rsidR="00E86FFE" w:rsidRPr="002C6508">
        <w:t xml:space="preserve"> в профессиональной деятельности</w:t>
      </w:r>
      <w:r w:rsidRPr="002C6508">
        <w:t>, позволяющих самостоятельно решать учебные задачи, выполнять разнообразные задания, преодолевать наиболее трудн</w:t>
      </w:r>
      <w:r w:rsidR="009C67A7">
        <w:t>ые моменты в отдельных видах СРС</w:t>
      </w:r>
      <w:r w:rsidRPr="002C6508">
        <w:t>. Используя мето</w:t>
      </w:r>
      <w:r w:rsidR="00896CBB" w:rsidRPr="002C6508">
        <w:t>дические рекомендации, обучающие</w:t>
      </w:r>
      <w:r w:rsidRPr="002C6508">
        <w:t>ся должны овладеть следующими навыками и умениями:</w:t>
      </w:r>
    </w:p>
    <w:p w:rsidR="00374C74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 - правильного произношения и чтения на </w:t>
      </w:r>
      <w:r w:rsidR="00896CBB" w:rsidRPr="002C6508">
        <w:t xml:space="preserve">иностранном </w:t>
      </w:r>
      <w:r w:rsidRPr="002C6508">
        <w:t xml:space="preserve">языке; </w:t>
      </w:r>
    </w:p>
    <w:p w:rsidR="00374C74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продуктивного активного освоения лексики </w:t>
      </w:r>
      <w:r w:rsidR="00896CBB" w:rsidRPr="002C6508">
        <w:t xml:space="preserve">иностранного </w:t>
      </w:r>
      <w:r w:rsidRPr="002C6508">
        <w:t xml:space="preserve">языка; </w:t>
      </w:r>
    </w:p>
    <w:p w:rsidR="00374C74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овладения грамматическим строем </w:t>
      </w:r>
      <w:r w:rsidR="00896CBB" w:rsidRPr="002C6508">
        <w:t xml:space="preserve"> иностранного </w:t>
      </w:r>
      <w:r w:rsidRPr="002C6508">
        <w:t xml:space="preserve">языка; </w:t>
      </w:r>
    </w:p>
    <w:p w:rsidR="00374C74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работы с учебно-вспомогательной литературой (словарями и справочниками по </w:t>
      </w:r>
      <w:r w:rsidR="00896CBB" w:rsidRPr="002C6508">
        <w:t xml:space="preserve">иностранному </w:t>
      </w:r>
      <w:r w:rsidRPr="002C6508">
        <w:t xml:space="preserve">языку);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подготовленного устного монологического высказывания на </w:t>
      </w:r>
      <w:r w:rsidR="00896CBB" w:rsidRPr="002C6508">
        <w:t xml:space="preserve">иностранном </w:t>
      </w:r>
      <w:r w:rsidRPr="002C6508">
        <w:t xml:space="preserve">языке в пределах изучаемых тем; </w:t>
      </w:r>
    </w:p>
    <w:p w:rsidR="00374C74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>- письменной речи на</w:t>
      </w:r>
      <w:r w:rsidR="00896CBB" w:rsidRPr="002C6508">
        <w:t xml:space="preserve"> иностранном </w:t>
      </w:r>
      <w:r w:rsidRPr="002C6508">
        <w:t xml:space="preserve"> языке. </w:t>
      </w:r>
    </w:p>
    <w:p w:rsidR="00E86FFE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>Целенаправленная самостоятельная работа обучающихся по иностранному языку в профессиональной деятельности в соответствии с данным</w:t>
      </w:r>
      <w:r w:rsidR="00A61EB6" w:rsidRPr="002C6508">
        <w:t xml:space="preserve">и методическими рекомендациями </w:t>
      </w:r>
      <w:r w:rsidRPr="002C6508">
        <w:t xml:space="preserve">призваны обеспечить уровень языковой подготовки </w:t>
      </w:r>
      <w:r w:rsidR="00896CBB" w:rsidRPr="002C6508">
        <w:t>обучающихся</w:t>
      </w:r>
      <w:r w:rsidRPr="002C6508">
        <w:t xml:space="preserve">, соответствующий требованиям ФГОС ВО по дисциплине «Иностранный язык в профессиональной </w:t>
      </w:r>
      <w:r w:rsidR="00896CBB" w:rsidRPr="002C6508">
        <w:t>деятельности». В</w:t>
      </w:r>
      <w:r w:rsidR="00634332" w:rsidRPr="002C6508">
        <w:t xml:space="preserve"> процессе</w:t>
      </w:r>
      <w:r w:rsidR="00896CBB" w:rsidRPr="002C6508">
        <w:t xml:space="preserve"> обучения иностранному </w:t>
      </w:r>
      <w:r w:rsidRPr="002C6508">
        <w:t>языку</w:t>
      </w:r>
      <w:r w:rsidR="00E86FFE" w:rsidRPr="002C6508">
        <w:t xml:space="preserve"> в профессиональной деятельности</w:t>
      </w:r>
      <w:r w:rsidRPr="002C6508">
        <w:t xml:space="preserve"> использ</w:t>
      </w:r>
      <w:r w:rsidR="00E86FFE" w:rsidRPr="002C6508">
        <w:t>уются различные виды и ф</w:t>
      </w:r>
      <w:r w:rsidR="009C67A7">
        <w:t>ормы СРС</w:t>
      </w:r>
      <w:r w:rsidRPr="002C6508">
        <w:t xml:space="preserve">, служащие для подготовки </w:t>
      </w:r>
      <w:r w:rsidR="00896CBB" w:rsidRPr="002C6508">
        <w:t>обучающихся</w:t>
      </w:r>
      <w:r w:rsidRPr="002C6508">
        <w:t xml:space="preserve"> к последующему самостоятельному </w:t>
      </w:r>
      <w:r w:rsidRPr="002C6508">
        <w:lastRenderedPageBreak/>
        <w:t xml:space="preserve">использованию иностранного языка в профессиональных целях, а также как средства познавательной и коммуникативной деятельности.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Цели и задачи самостоятельной (внеаудиторной) работы </w:t>
      </w:r>
      <w:r w:rsidR="00896CBB" w:rsidRPr="002C6508">
        <w:t>обучающихся</w:t>
      </w:r>
      <w:r w:rsidRPr="002C6508">
        <w:t xml:space="preserve">: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 - самостоятельность овладения новым учебным материалом;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>- формирование умений и навыков самостоятельного умственного труда;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 - овладение различными формами взаимоконтроля и самоконтроля;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развитие самостоятельности мышления;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формирование общих трудовых и профессиональных умений;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формирование убежденности, волевых качеств, способности к самоорганизации, творчеству. </w:t>
      </w:r>
    </w:p>
    <w:p w:rsidR="00896CBB" w:rsidRPr="002C6508" w:rsidRDefault="00896CBB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>Самостоятельная работа может осуществляться индивидуально или группами обучающихся в зависимости от цели, объема, конкретной тематики, уровня сложности, уровня умений обучающихся.</w:t>
      </w:r>
    </w:p>
    <w:p w:rsidR="00896CBB" w:rsidRPr="002C6508" w:rsidRDefault="00896CBB" w:rsidP="00371BBF">
      <w:pPr>
        <w:pStyle w:val="af1"/>
        <w:tabs>
          <w:tab w:val="clear" w:pos="720"/>
        </w:tabs>
        <w:spacing w:line="240" w:lineRule="auto"/>
        <w:ind w:left="0" w:firstLine="709"/>
      </w:pPr>
    </w:p>
    <w:p w:rsidR="005B7ADB" w:rsidRPr="002C6508" w:rsidRDefault="005B7ADB" w:rsidP="00371BB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Перечень практических заданий для самостоятельной работы</w:t>
      </w:r>
    </w:p>
    <w:p w:rsidR="00A21BE3" w:rsidRPr="002C6508" w:rsidRDefault="00A21BE3" w:rsidP="00371BBF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1. 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</w:r>
    </w:p>
    <w:p w:rsidR="00A21BE3" w:rsidRPr="002C6508" w:rsidRDefault="00A21BE3" w:rsidP="00371BBF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2. Письменная фиксация информации в виде записей, конспектирования, делового письма, а также в виде докладов, рефератов, тезисов и т.п.</w:t>
      </w:r>
    </w:p>
    <w:p w:rsidR="00A21BE3" w:rsidRPr="002C6508" w:rsidRDefault="00A21BE3" w:rsidP="00371B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3. Лексические темы профессиональной направленности.</w:t>
      </w:r>
    </w:p>
    <w:p w:rsidR="00A21BE3" w:rsidRPr="002C6508" w:rsidRDefault="00A21BE3" w:rsidP="00371BBF">
      <w:pPr>
        <w:tabs>
          <w:tab w:val="left" w:pos="36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4. Грамматика (грамматический строй иностранного языка)</w:t>
      </w:r>
    </w:p>
    <w:p w:rsidR="00A21BE3" w:rsidRDefault="00A21BE3" w:rsidP="00371BBF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5. Выполнени</w:t>
      </w:r>
      <w:r w:rsidR="008A56FF">
        <w:rPr>
          <w:rFonts w:ascii="Times New Roman" w:hAnsi="Times New Roman" w:cs="Times New Roman"/>
          <w:sz w:val="24"/>
          <w:szCs w:val="24"/>
        </w:rPr>
        <w:t>е лексико-грамматического теста</w:t>
      </w:r>
    </w:p>
    <w:p w:rsidR="00C61892" w:rsidRPr="002C6508" w:rsidRDefault="00C61892" w:rsidP="00371BBF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Ведение тематического словаря.</w:t>
      </w:r>
    </w:p>
    <w:p w:rsidR="005B7ADB" w:rsidRPr="002C6508" w:rsidRDefault="005B7ADB" w:rsidP="00371BBF">
      <w:pPr>
        <w:pStyle w:val="af1"/>
        <w:tabs>
          <w:tab w:val="clear" w:pos="720"/>
        </w:tabs>
        <w:spacing w:line="240" w:lineRule="auto"/>
        <w:ind w:left="0" w:firstLine="709"/>
      </w:pPr>
    </w:p>
    <w:p w:rsidR="004E7F27" w:rsidRPr="002C6508" w:rsidRDefault="002478E1" w:rsidP="00553514">
      <w:pPr>
        <w:tabs>
          <w:tab w:val="left" w:pos="3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="004E7F27" w:rsidRPr="002C6508">
        <w:rPr>
          <w:rFonts w:ascii="Times New Roman" w:hAnsi="Times New Roman" w:cs="Times New Roman"/>
          <w:sz w:val="24"/>
          <w:szCs w:val="24"/>
        </w:rPr>
        <w:t xml:space="preserve"> —  Самостоятельное изучение разделов дисциплины по очной форме обучения</w:t>
      </w:r>
    </w:p>
    <w:tbl>
      <w:tblPr>
        <w:tblStyle w:val="1f5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"/>
        <w:gridCol w:w="4485"/>
        <w:gridCol w:w="4372"/>
        <w:gridCol w:w="992"/>
      </w:tblGrid>
      <w:tr w:rsidR="004E7F27" w:rsidRPr="002C6508" w:rsidTr="00371BBF">
        <w:trPr>
          <w:trHeight w:val="300"/>
        </w:trPr>
        <w:tc>
          <w:tcPr>
            <w:tcW w:w="357" w:type="dxa"/>
          </w:tcPr>
          <w:p w:rsidR="004E7F27" w:rsidRPr="002C6508" w:rsidRDefault="004E7F27" w:rsidP="00371BB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5" w:type="dxa"/>
          </w:tcPr>
          <w:p w:rsidR="004E7F27" w:rsidRPr="002C6508" w:rsidRDefault="004E7F27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372" w:type="dxa"/>
          </w:tcPr>
          <w:p w:rsidR="004E7F27" w:rsidRPr="002C6508" w:rsidRDefault="004E7F27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</w:tcPr>
          <w:p w:rsidR="004E7F27" w:rsidRPr="002C6508" w:rsidRDefault="004E7F27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ч./з.е</w:t>
            </w:r>
          </w:p>
        </w:tc>
      </w:tr>
      <w:tr w:rsidR="001A11C2" w:rsidRPr="002C6508" w:rsidTr="00371BBF">
        <w:trPr>
          <w:trHeight w:val="552"/>
        </w:trPr>
        <w:tc>
          <w:tcPr>
            <w:tcW w:w="357" w:type="dxa"/>
          </w:tcPr>
          <w:p w:rsidR="001A11C2" w:rsidRPr="002C6508" w:rsidRDefault="001A11C2" w:rsidP="00553514">
            <w:pPr>
              <w:pStyle w:val="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1A11C2" w:rsidRPr="002C6508" w:rsidRDefault="001A11C2" w:rsidP="00371BB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(ЧПТ)</w:t>
            </w:r>
          </w:p>
        </w:tc>
        <w:tc>
          <w:tcPr>
            <w:tcW w:w="4372" w:type="dxa"/>
          </w:tcPr>
          <w:p w:rsidR="001A11C2" w:rsidRPr="002C6508" w:rsidRDefault="001A11C2" w:rsidP="00553514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</w:t>
            </w:r>
          </w:p>
        </w:tc>
        <w:tc>
          <w:tcPr>
            <w:tcW w:w="992" w:type="dxa"/>
          </w:tcPr>
          <w:p w:rsidR="001A11C2" w:rsidRPr="001A11C2" w:rsidRDefault="001A11C2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1C2" w:rsidRPr="002C6508" w:rsidTr="00371BBF">
        <w:trPr>
          <w:trHeight w:val="755"/>
        </w:trPr>
        <w:tc>
          <w:tcPr>
            <w:tcW w:w="357" w:type="dxa"/>
          </w:tcPr>
          <w:p w:rsidR="001A11C2" w:rsidRPr="002C6508" w:rsidRDefault="001A11C2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1A11C2" w:rsidRPr="002C6508" w:rsidRDefault="001A11C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разделов</w:t>
            </w:r>
          </w:p>
        </w:tc>
        <w:tc>
          <w:tcPr>
            <w:tcW w:w="4372" w:type="dxa"/>
          </w:tcPr>
          <w:p w:rsidR="001A11C2" w:rsidRPr="002C6508" w:rsidRDefault="001A11C2" w:rsidP="00553514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  <w:tc>
          <w:tcPr>
            <w:tcW w:w="992" w:type="dxa"/>
          </w:tcPr>
          <w:p w:rsidR="001A11C2" w:rsidRPr="001A11C2" w:rsidRDefault="001A11C2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1C2" w:rsidRPr="002C6508" w:rsidTr="00371BBF">
        <w:tc>
          <w:tcPr>
            <w:tcW w:w="357" w:type="dxa"/>
          </w:tcPr>
          <w:p w:rsidR="001A11C2" w:rsidRPr="00371BBF" w:rsidRDefault="00371BBF" w:rsidP="00553514">
            <w:pPr>
              <w:pStyle w:val="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85" w:type="dxa"/>
          </w:tcPr>
          <w:p w:rsidR="001A11C2" w:rsidRPr="002C6508" w:rsidRDefault="001A11C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подготовка презентаций на иностранном языке, подготовка к написанию тестов и написание тестов для самопроверки, подготовка к  рубежному контролю и т.д.)</w:t>
            </w:r>
          </w:p>
        </w:tc>
        <w:tc>
          <w:tcPr>
            <w:tcW w:w="4372" w:type="dxa"/>
          </w:tcPr>
          <w:p w:rsidR="001A11C2" w:rsidRPr="002C6508" w:rsidRDefault="001A11C2" w:rsidP="00553514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1A11C2" w:rsidRPr="002C6508" w:rsidRDefault="001A11C2" w:rsidP="00553514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1A11C2" w:rsidRPr="002C6508" w:rsidRDefault="001A11C2" w:rsidP="00553514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      </w:r>
          </w:p>
          <w:p w:rsidR="001A11C2" w:rsidRPr="002C6508" w:rsidRDefault="001A11C2" w:rsidP="00553514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  <w:tc>
          <w:tcPr>
            <w:tcW w:w="992" w:type="dxa"/>
          </w:tcPr>
          <w:p w:rsidR="001A11C2" w:rsidRPr="001A11C2" w:rsidRDefault="001A11C2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4E7F27" w:rsidRPr="002C6508" w:rsidTr="00371BBF">
        <w:tc>
          <w:tcPr>
            <w:tcW w:w="357" w:type="dxa"/>
          </w:tcPr>
          <w:p w:rsidR="004E7F27" w:rsidRPr="002C6508" w:rsidRDefault="004E7F27" w:rsidP="00553514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2"/>
          </w:tcPr>
          <w:p w:rsidR="004E7F27" w:rsidRPr="002C6508" w:rsidRDefault="004E7F27" w:rsidP="0055351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E7F27" w:rsidRPr="002C6508" w:rsidRDefault="004A773E" w:rsidP="00565565">
            <w:pPr>
              <w:pStyle w:val="af6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59,8</w:t>
            </w:r>
            <w:r w:rsidR="0037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="00371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</w:tbl>
    <w:p w:rsidR="00371BBF" w:rsidRDefault="00371BBF" w:rsidP="00553514">
      <w:pPr>
        <w:tabs>
          <w:tab w:val="left" w:pos="367"/>
        </w:tabs>
        <w:rPr>
          <w:rFonts w:ascii="Times New Roman" w:hAnsi="Times New Roman" w:cs="Times New Roman"/>
          <w:sz w:val="24"/>
          <w:szCs w:val="24"/>
        </w:rPr>
      </w:pPr>
    </w:p>
    <w:p w:rsidR="009041B3" w:rsidRDefault="004E7F27" w:rsidP="00553514">
      <w:pPr>
        <w:tabs>
          <w:tab w:val="left" w:pos="367"/>
        </w:tabs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2478E1">
        <w:rPr>
          <w:rFonts w:ascii="Times New Roman" w:hAnsi="Times New Roman" w:cs="Times New Roman"/>
          <w:sz w:val="24"/>
          <w:szCs w:val="24"/>
        </w:rPr>
        <w:t xml:space="preserve">9 </w:t>
      </w:r>
      <w:r w:rsidRPr="002C6508">
        <w:rPr>
          <w:rFonts w:ascii="Times New Roman" w:hAnsi="Times New Roman" w:cs="Times New Roman"/>
          <w:sz w:val="24"/>
          <w:szCs w:val="24"/>
        </w:rPr>
        <w:t>—  Самостоятельное изучение разделов дисциплины по заочной форме обучения</w:t>
      </w:r>
    </w:p>
    <w:tbl>
      <w:tblPr>
        <w:tblStyle w:val="1f5"/>
        <w:tblW w:w="101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"/>
        <w:gridCol w:w="3471"/>
        <w:gridCol w:w="4372"/>
        <w:gridCol w:w="992"/>
        <w:gridCol w:w="992"/>
      </w:tblGrid>
      <w:tr w:rsidR="00371BBF" w:rsidRPr="002C6508" w:rsidTr="00371BBF">
        <w:trPr>
          <w:trHeight w:val="300"/>
        </w:trPr>
        <w:tc>
          <w:tcPr>
            <w:tcW w:w="357" w:type="dxa"/>
            <w:vMerge w:val="restart"/>
            <w:vAlign w:val="center"/>
          </w:tcPr>
          <w:p w:rsidR="00371BBF" w:rsidRPr="002C6508" w:rsidRDefault="00371BBF" w:rsidP="00371BBF">
            <w:pPr>
              <w:pStyle w:val="af6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1" w:type="dxa"/>
            <w:vMerge w:val="restart"/>
            <w:vAlign w:val="center"/>
          </w:tcPr>
          <w:p w:rsidR="00371BBF" w:rsidRPr="002C6508" w:rsidRDefault="00371BBF" w:rsidP="00371BBF">
            <w:pPr>
              <w:pStyle w:val="af6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372" w:type="dxa"/>
            <w:vMerge w:val="restart"/>
            <w:vAlign w:val="center"/>
          </w:tcPr>
          <w:p w:rsidR="00371BBF" w:rsidRPr="002C6508" w:rsidRDefault="00371BBF" w:rsidP="00371BBF">
            <w:pPr>
              <w:pStyle w:val="af6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  <w:gridSpan w:val="2"/>
            <w:vAlign w:val="center"/>
          </w:tcPr>
          <w:p w:rsidR="00371BBF" w:rsidRPr="002C6508" w:rsidRDefault="00371BBF" w:rsidP="00371BBF">
            <w:pPr>
              <w:pStyle w:val="af6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ч./з.е</w:t>
            </w:r>
          </w:p>
        </w:tc>
      </w:tr>
      <w:tr w:rsidR="00371BBF" w:rsidRPr="002C6508" w:rsidTr="00371BBF">
        <w:trPr>
          <w:trHeight w:val="300"/>
        </w:trPr>
        <w:tc>
          <w:tcPr>
            <w:tcW w:w="357" w:type="dxa"/>
            <w:vMerge/>
            <w:vAlign w:val="center"/>
          </w:tcPr>
          <w:p w:rsidR="00371BBF" w:rsidRPr="002C6508" w:rsidRDefault="00371BBF" w:rsidP="00371BBF">
            <w:pPr>
              <w:pStyle w:val="af6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vAlign w:val="center"/>
          </w:tcPr>
          <w:p w:rsidR="00371BBF" w:rsidRPr="002C6508" w:rsidRDefault="00371BBF" w:rsidP="00371BBF">
            <w:pPr>
              <w:pStyle w:val="af6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371BBF" w:rsidRPr="002C6508" w:rsidRDefault="00371BBF" w:rsidP="00371BBF">
            <w:pPr>
              <w:pStyle w:val="af6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1BBF" w:rsidRDefault="00371BBF" w:rsidP="00371BBF">
            <w:pPr>
              <w:pStyle w:val="af6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371BBF" w:rsidRPr="002C6508" w:rsidRDefault="00371BBF" w:rsidP="00371BBF">
            <w:pPr>
              <w:pStyle w:val="af6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</w:tc>
        <w:tc>
          <w:tcPr>
            <w:tcW w:w="992" w:type="dxa"/>
            <w:vAlign w:val="center"/>
          </w:tcPr>
          <w:p w:rsidR="00371BBF" w:rsidRDefault="00371BBF" w:rsidP="00DB1281">
            <w:pPr>
              <w:pStyle w:val="af6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371BBF" w:rsidRPr="002C6508" w:rsidRDefault="00371BBF" w:rsidP="00DB1281">
            <w:pPr>
              <w:pStyle w:val="af6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</w:tc>
      </w:tr>
      <w:tr w:rsidR="00371BBF" w:rsidRPr="001A11C2" w:rsidTr="00371BBF">
        <w:trPr>
          <w:trHeight w:val="820"/>
        </w:trPr>
        <w:tc>
          <w:tcPr>
            <w:tcW w:w="357" w:type="dxa"/>
          </w:tcPr>
          <w:p w:rsidR="00371BBF" w:rsidRPr="002C6508" w:rsidRDefault="00371BBF" w:rsidP="00553514">
            <w:pPr>
              <w:pStyle w:val="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371BBF" w:rsidRPr="002C6508" w:rsidRDefault="00371BBF" w:rsidP="00371BBF">
            <w:pPr>
              <w:widowControl w:val="0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(ЧПТ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372" w:type="dxa"/>
          </w:tcPr>
          <w:p w:rsidR="00371BBF" w:rsidRPr="002C6508" w:rsidRDefault="00371BBF" w:rsidP="00371BBF">
            <w:pPr>
              <w:pStyle w:val="af6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</w:t>
            </w:r>
          </w:p>
        </w:tc>
        <w:tc>
          <w:tcPr>
            <w:tcW w:w="992" w:type="dxa"/>
          </w:tcPr>
          <w:p w:rsidR="00371BBF" w:rsidRDefault="00565565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71BBF" w:rsidRPr="001A11C2" w:rsidRDefault="00565565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1BBF" w:rsidRPr="001A11C2" w:rsidTr="00371BBF">
        <w:trPr>
          <w:trHeight w:val="1056"/>
        </w:trPr>
        <w:tc>
          <w:tcPr>
            <w:tcW w:w="357" w:type="dxa"/>
          </w:tcPr>
          <w:p w:rsidR="00371BBF" w:rsidRPr="002C6508" w:rsidRDefault="00371BBF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371BBF" w:rsidRPr="002C6508" w:rsidRDefault="00371BBF" w:rsidP="00371BBF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разделов</w:t>
            </w:r>
          </w:p>
        </w:tc>
        <w:tc>
          <w:tcPr>
            <w:tcW w:w="4372" w:type="dxa"/>
          </w:tcPr>
          <w:p w:rsidR="00371BBF" w:rsidRPr="002C6508" w:rsidRDefault="00371BBF" w:rsidP="00371BBF">
            <w:pPr>
              <w:pStyle w:val="af6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  <w:tc>
          <w:tcPr>
            <w:tcW w:w="992" w:type="dxa"/>
          </w:tcPr>
          <w:p w:rsidR="00371BBF" w:rsidRDefault="00565565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71BBF" w:rsidRPr="001A11C2" w:rsidRDefault="00565565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1BBF" w:rsidRPr="001A11C2" w:rsidTr="00371BBF">
        <w:tc>
          <w:tcPr>
            <w:tcW w:w="357" w:type="dxa"/>
          </w:tcPr>
          <w:p w:rsidR="00371BBF" w:rsidRPr="002C6508" w:rsidRDefault="00371BBF" w:rsidP="00553514">
            <w:pPr>
              <w:pStyle w:val="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371BBF" w:rsidRPr="002C6508" w:rsidRDefault="00371BBF" w:rsidP="00371BBF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подготовка презентаций на иностранном языке, подготовка к написанию тестов и написание тестов для самопроверки, подготовка к  рубежному контролю и т.д.)</w:t>
            </w:r>
          </w:p>
        </w:tc>
        <w:tc>
          <w:tcPr>
            <w:tcW w:w="4372" w:type="dxa"/>
          </w:tcPr>
          <w:p w:rsidR="00371BBF" w:rsidRPr="002C6508" w:rsidRDefault="00371BBF" w:rsidP="00371BBF">
            <w:pPr>
              <w:pStyle w:val="af6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371BBF" w:rsidRPr="002C6508" w:rsidRDefault="00371BBF" w:rsidP="00371BBF">
            <w:pPr>
              <w:pStyle w:val="af6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371BBF" w:rsidRPr="002C6508" w:rsidRDefault="00371BBF" w:rsidP="00371BBF">
            <w:pPr>
              <w:pStyle w:val="af6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      </w:r>
          </w:p>
          <w:p w:rsidR="00371BBF" w:rsidRPr="002C6508" w:rsidRDefault="00371BBF" w:rsidP="00371BBF">
            <w:pPr>
              <w:pStyle w:val="af6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  <w:tc>
          <w:tcPr>
            <w:tcW w:w="992" w:type="dxa"/>
          </w:tcPr>
          <w:p w:rsidR="00371BBF" w:rsidRDefault="00565565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71BBF" w:rsidRPr="001A11C2" w:rsidRDefault="00565565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1BBF" w:rsidRPr="001A11C2" w:rsidTr="00371BBF">
        <w:tc>
          <w:tcPr>
            <w:tcW w:w="357" w:type="dxa"/>
          </w:tcPr>
          <w:p w:rsidR="00371BBF" w:rsidRDefault="00371BBF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1BBF" w:rsidRPr="002C6508" w:rsidRDefault="00371BBF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72" w:type="dxa"/>
          </w:tcPr>
          <w:p w:rsidR="00371BBF" w:rsidRPr="002C6508" w:rsidRDefault="00371BBF" w:rsidP="00553514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BBF" w:rsidRDefault="00565565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/0,94</w:t>
            </w:r>
          </w:p>
        </w:tc>
        <w:tc>
          <w:tcPr>
            <w:tcW w:w="992" w:type="dxa"/>
          </w:tcPr>
          <w:p w:rsidR="00371BBF" w:rsidRDefault="00565565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/1,61</w:t>
            </w:r>
          </w:p>
        </w:tc>
      </w:tr>
      <w:tr w:rsidR="00565565" w:rsidRPr="001A11C2" w:rsidTr="00DB1281">
        <w:tc>
          <w:tcPr>
            <w:tcW w:w="357" w:type="dxa"/>
          </w:tcPr>
          <w:p w:rsidR="00565565" w:rsidRDefault="00565565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65565" w:rsidRDefault="00565565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72" w:type="dxa"/>
          </w:tcPr>
          <w:p w:rsidR="00565565" w:rsidRPr="002C6508" w:rsidRDefault="00565565" w:rsidP="00553514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65565" w:rsidRDefault="00565565" w:rsidP="00553514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92/2,55</w:t>
            </w:r>
          </w:p>
        </w:tc>
      </w:tr>
    </w:tbl>
    <w:p w:rsidR="004E7F27" w:rsidRDefault="004E7F27" w:rsidP="00553514">
      <w:pPr>
        <w:pStyle w:val="af1"/>
        <w:tabs>
          <w:tab w:val="clear" w:pos="720"/>
        </w:tabs>
        <w:spacing w:line="240" w:lineRule="auto"/>
        <w:ind w:left="0" w:firstLine="709"/>
        <w:rPr>
          <w:lang w:val="en-US"/>
        </w:rPr>
      </w:pPr>
    </w:p>
    <w:p w:rsidR="00BC78AF" w:rsidRPr="002C6508" w:rsidRDefault="00BC78AF" w:rsidP="00553514">
      <w:pPr>
        <w:pStyle w:val="af1"/>
        <w:tabs>
          <w:tab w:val="clear" w:pos="720"/>
        </w:tabs>
        <w:spacing w:line="240" w:lineRule="auto"/>
        <w:ind w:left="0" w:firstLine="709"/>
        <w:rPr>
          <w:lang w:val="en-US"/>
        </w:rPr>
      </w:pPr>
    </w:p>
    <w:p w:rsidR="00CE5CE7" w:rsidRPr="002C6508" w:rsidRDefault="00CE5CE7" w:rsidP="00565565">
      <w:pPr>
        <w:pStyle w:val="af1"/>
        <w:numPr>
          <w:ilvl w:val="0"/>
          <w:numId w:val="2"/>
        </w:numPr>
        <w:tabs>
          <w:tab w:val="clear" w:pos="756"/>
          <w:tab w:val="left" w:pos="993"/>
        </w:tabs>
        <w:spacing w:line="240" w:lineRule="auto"/>
        <w:ind w:left="0" w:firstLine="709"/>
        <w:outlineLvl w:val="0"/>
        <w:rPr>
          <w:b/>
          <w:bCs/>
          <w:lang w:val="en-US"/>
        </w:rPr>
      </w:pPr>
      <w:bookmarkStart w:id="13" w:name="_Toc26748261"/>
      <w:r w:rsidRPr="002C6508">
        <w:rPr>
          <w:b/>
          <w:bCs/>
        </w:rPr>
        <w:t>Образовательные технологии</w:t>
      </w:r>
      <w:bookmarkEnd w:id="13"/>
    </w:p>
    <w:p w:rsidR="00CE5CE7" w:rsidRPr="002C6508" w:rsidRDefault="00CE5CE7" w:rsidP="00565565">
      <w:pPr>
        <w:pStyle w:val="af1"/>
        <w:tabs>
          <w:tab w:val="clear" w:pos="720"/>
          <w:tab w:val="clear" w:pos="756"/>
        </w:tabs>
        <w:spacing w:line="240" w:lineRule="auto"/>
        <w:ind w:left="0" w:firstLine="709"/>
        <w:rPr>
          <w:b/>
          <w:bCs/>
          <w:lang w:val="en-US"/>
        </w:rPr>
      </w:pPr>
    </w:p>
    <w:p w:rsidR="00CE5CE7" w:rsidRPr="002C6508" w:rsidRDefault="00CE5CE7" w:rsidP="0056556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по направлению подготовки </w:t>
      </w:r>
      <w:r w:rsidR="007D4A38" w:rsidRPr="002C6508">
        <w:rPr>
          <w:rFonts w:ascii="Times New Roman" w:hAnsi="Times New Roman" w:cs="Times New Roman"/>
          <w:sz w:val="24"/>
          <w:szCs w:val="24"/>
        </w:rPr>
        <w:t xml:space="preserve">09.03.01 Информатика и вычислительная техника </w:t>
      </w:r>
      <w:r w:rsidRPr="002C6508">
        <w:rPr>
          <w:rFonts w:ascii="Times New Roman" w:hAnsi="Times New Roman" w:cs="Times New Roman"/>
          <w:sz w:val="24"/>
          <w:szCs w:val="24"/>
        </w:rPr>
        <w:t>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(тренингов,  деловых игр, разбор конкретных ситуаций и т.д.) в сочетании с внеаудиторной работой с целью формирования и развития требуемых компетенций обучающихся.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sz w:val="24"/>
          <w:szCs w:val="24"/>
        </w:rPr>
        <w:t>Преподавание иностранного языка в профессиональной деятельности строится на основе современных методов, приёмов, средств (аудитивных, визуальных, аудиовизуальных, компьютерной техники и др.) и форм обучения, способствующих реализации всех целей освоения иностранного языка и обеспечивающих интенсификацию процесса обучения.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sz w:val="24"/>
          <w:szCs w:val="24"/>
        </w:rPr>
        <w:t>Выбор образовательных технологий, используемых в процессе освоения дисциплины «Иностранный язык в профессиональной деятельности», обусловлен как необходимостью формирования у обучающихся комплекса ранее перечисленных общекультурных и профессиональных компетенций, так и обязательной потребностью обеспечения высокого качества обучения на всех его этапах.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sz w:val="24"/>
          <w:szCs w:val="24"/>
        </w:rPr>
        <w:t>Используемые образовательные технологии направлены на реализацию компетентностного и личностно-деятельностного подходов, позволяющих воспитывать и развивать поликультурную языковую личность, способную осуществлять продуктивное разностороннее взаимодействие с носителями других культур, обладающую высоким творческим потенциалом, готовностью к саморазвитию, самообразованию, к плодотворному осуществлению своих профессиональных обязанностей.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sz w:val="24"/>
          <w:szCs w:val="24"/>
        </w:rPr>
        <w:lastRenderedPageBreak/>
        <w:t>В учебном процессе предусмотрено эффективное сочетание традиционных форм и методов обучения и новых образовательных технологий. Прежде всего, это</w:t>
      </w:r>
      <w:r w:rsidRPr="002C6508">
        <w:rPr>
          <w:rStyle w:val="BodytextBold10"/>
          <w:sz w:val="24"/>
          <w:szCs w:val="24"/>
        </w:rPr>
        <w:t xml:space="preserve"> технология коммуникативного обучения, </w:t>
      </w:r>
      <w:r w:rsidRPr="002C6508">
        <w:rPr>
          <w:sz w:val="24"/>
          <w:szCs w:val="24"/>
        </w:rPr>
        <w:t>обеспечивающая формирование коммуникативной компетенции обучающихся, наличие которой позволяет им успешно адаптироваться к современным условиям межкультурной коммуникации.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rStyle w:val="BodytextBold10"/>
          <w:sz w:val="24"/>
          <w:szCs w:val="24"/>
        </w:rPr>
        <w:t>Технология дифференцированного обучения</w:t>
      </w:r>
      <w:r w:rsidRPr="002C6508">
        <w:rPr>
          <w:sz w:val="24"/>
          <w:szCs w:val="24"/>
        </w:rPr>
        <w:t xml:space="preserve"> в сочетании</w:t>
      </w:r>
      <w:r w:rsidRPr="002C6508">
        <w:rPr>
          <w:rStyle w:val="BodytextBold10"/>
          <w:sz w:val="24"/>
          <w:szCs w:val="24"/>
        </w:rPr>
        <w:t xml:space="preserve"> с технологией индивидуализации обучения</w:t>
      </w:r>
      <w:r w:rsidRPr="002C6508">
        <w:rPr>
          <w:sz w:val="24"/>
          <w:szCs w:val="24"/>
        </w:rPr>
        <w:t xml:space="preserve"> помогает организовать познавательную деятельность обучающихся с учётом их индивидуальных особенностей и интересов, поощряя их реализовывать свой творческий потенциал.</w:t>
      </w:r>
    </w:p>
    <w:p w:rsidR="004B01E4" w:rsidRPr="002C6508" w:rsidRDefault="004B01E4" w:rsidP="00565565">
      <w:pPr>
        <w:pStyle w:val="Bodytext120"/>
        <w:shd w:val="clear" w:color="auto" w:fill="auto"/>
        <w:spacing w:before="0" w:line="240" w:lineRule="auto"/>
        <w:ind w:right="-2" w:firstLine="709"/>
        <w:rPr>
          <w:b/>
          <w:i/>
          <w:sz w:val="24"/>
          <w:szCs w:val="24"/>
        </w:rPr>
      </w:pPr>
      <w:bookmarkStart w:id="14" w:name="bookmark19"/>
      <w:r w:rsidRPr="002C6508">
        <w:rPr>
          <w:rStyle w:val="Bodytext12NotItalic1"/>
          <w:b/>
          <w:i w:val="0"/>
          <w:sz w:val="24"/>
          <w:szCs w:val="24"/>
        </w:rPr>
        <w:t>Информационно-коммуникативные технологии (технология использования компьютерных программ, интернет-технологии)</w:t>
      </w:r>
      <w:bookmarkEnd w:id="14"/>
      <w:r w:rsidRPr="002C6508">
        <w:rPr>
          <w:rStyle w:val="Bodytext12NotItalic1"/>
          <w:sz w:val="24"/>
          <w:szCs w:val="24"/>
        </w:rPr>
        <w:t xml:space="preserve"> </w:t>
      </w:r>
      <w:r w:rsidRPr="002C6508">
        <w:rPr>
          <w:sz w:val="24"/>
          <w:szCs w:val="24"/>
        </w:rPr>
        <w:t>способствуют повышению познавательной активности и интенсификации самостоятельной работы обучающихся.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rStyle w:val="BodytextBold9"/>
          <w:sz w:val="24"/>
          <w:szCs w:val="24"/>
        </w:rPr>
        <w:t>Технология модульного обучения</w:t>
      </w:r>
      <w:r w:rsidRPr="002C6508">
        <w:rPr>
          <w:sz w:val="24"/>
          <w:szCs w:val="24"/>
        </w:rPr>
        <w:t xml:space="preserve"> позволяет разделить содержание дисциплины «Иностранный язык в профессиональной деятельности» на вполне автономные модули, интегрированные в общий курс.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rStyle w:val="BodytextBold9"/>
          <w:sz w:val="24"/>
          <w:szCs w:val="24"/>
        </w:rPr>
        <w:t>Игровая и проектная технология,</w:t>
      </w:r>
      <w:r w:rsidRPr="002C6508">
        <w:rPr>
          <w:sz w:val="24"/>
          <w:szCs w:val="24"/>
        </w:rPr>
        <w:t xml:space="preserve"> а также</w:t>
      </w:r>
      <w:r w:rsidRPr="002C6508">
        <w:rPr>
          <w:rStyle w:val="BodytextBold9"/>
          <w:sz w:val="24"/>
          <w:szCs w:val="24"/>
        </w:rPr>
        <w:t xml:space="preserve"> технология обучения в сотрудничестве</w:t>
      </w:r>
      <w:r w:rsidRPr="002C6508">
        <w:rPr>
          <w:sz w:val="24"/>
          <w:szCs w:val="24"/>
        </w:rPr>
        <w:t xml:space="preserve"> помогают раскрыть личностный потенциал каждого обучающегося, обучают моделированию ситуаций социального взаимодействия</w:t>
      </w:r>
      <w:r w:rsidR="009C599B" w:rsidRPr="002C6508">
        <w:rPr>
          <w:sz w:val="24"/>
          <w:szCs w:val="24"/>
        </w:rPr>
        <w:t>,</w:t>
      </w:r>
      <w:r w:rsidRPr="002C6508">
        <w:rPr>
          <w:sz w:val="24"/>
          <w:szCs w:val="24"/>
        </w:rPr>
        <w:t xml:space="preserve"> в процессе решения поставленных учебно-профессиональных задач, способствуют реализации междисциплинарного подхода к процессу обучения, формируют коллективную ответственность за решение учебных задач.</w:t>
      </w:r>
    </w:p>
    <w:p w:rsidR="004B01E4" w:rsidRPr="002C6508" w:rsidRDefault="004B01E4" w:rsidP="00565565">
      <w:pPr>
        <w:pStyle w:val="Bodytext1"/>
        <w:shd w:val="clear" w:color="auto" w:fill="auto"/>
        <w:tabs>
          <w:tab w:val="left" w:pos="709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sz w:val="24"/>
          <w:szCs w:val="24"/>
        </w:rPr>
        <w:t xml:space="preserve">          Все перечисленные технологии обучения, направленные на реализацию компетентностного и личностно-деятельностного подходов, осуществляются в различного вида активных и интерактивных формах обучения, таких как дискуссии, круглые столы, коллоквиумы, учебно-теоретические конференции, деловые и ролевые игры.</w:t>
      </w:r>
    </w:p>
    <w:p w:rsidR="00A06C34" w:rsidRPr="002C6508" w:rsidRDefault="00A06C34" w:rsidP="00565565">
      <w:pPr>
        <w:tabs>
          <w:tab w:val="left" w:pos="7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92E" w:rsidRPr="002C6508" w:rsidRDefault="009A7B59" w:rsidP="0056556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26748262"/>
      <w:r w:rsidRPr="002C65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392E" w:rsidRPr="002C6508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56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92E" w:rsidRPr="002C6508">
        <w:rPr>
          <w:rFonts w:ascii="Times New Roman" w:hAnsi="Times New Roman" w:cs="Times New Roman"/>
          <w:b/>
          <w:bCs/>
          <w:sz w:val="24"/>
          <w:szCs w:val="24"/>
        </w:rPr>
        <w:t>Интерактивные образовательные технологии, используемые в аудиторных занятиях</w:t>
      </w:r>
      <w:bookmarkEnd w:id="15"/>
    </w:p>
    <w:p w:rsidR="0086392E" w:rsidRPr="002C6508" w:rsidRDefault="0086392E" w:rsidP="0056556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88" w:rsidRPr="00EF7E08" w:rsidRDefault="00B75C88" w:rsidP="00565565">
      <w:pPr>
        <w:tabs>
          <w:tab w:val="num" w:pos="7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E08">
        <w:rPr>
          <w:rFonts w:ascii="Times New Roman" w:hAnsi="Times New Roman" w:cs="Times New Roman"/>
          <w:sz w:val="24"/>
          <w:szCs w:val="24"/>
        </w:rPr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B75C88" w:rsidRPr="00EF7E08" w:rsidRDefault="00B75C88" w:rsidP="00565565">
      <w:pPr>
        <w:tabs>
          <w:tab w:val="num" w:pos="7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E08">
        <w:rPr>
          <w:rFonts w:ascii="Times New Roman" w:hAnsi="Times New Roman" w:cs="Times New Roman"/>
          <w:sz w:val="24"/>
          <w:szCs w:val="24"/>
        </w:rPr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B75C88" w:rsidRPr="00EF7E08" w:rsidRDefault="00B75C88" w:rsidP="00565565">
      <w:pPr>
        <w:suppressAutoHyphens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 w:rsidRPr="00EF7E08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таблице </w:t>
      </w:r>
      <w:r w:rsidR="002478E1">
        <w:rPr>
          <w:rFonts w:ascii="Times New Roman" w:hAnsi="Times New Roman" w:cs="Times New Roman"/>
          <w:kern w:val="1"/>
          <w:sz w:val="24"/>
          <w:szCs w:val="24"/>
          <w:lang w:bidi="hi-IN"/>
        </w:rPr>
        <w:t>10</w:t>
      </w:r>
      <w:r w:rsidRPr="00EF7E08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. </w:t>
      </w:r>
    </w:p>
    <w:p w:rsidR="0086392E" w:rsidRPr="002C6508" w:rsidRDefault="0086392E" w:rsidP="00553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66" w:rsidRPr="002C6508" w:rsidRDefault="00E44229" w:rsidP="00565565">
      <w:pPr>
        <w:tabs>
          <w:tab w:val="left" w:pos="720"/>
        </w:tabs>
        <w:autoSpaceDE w:val="0"/>
        <w:autoSpaceDN w:val="0"/>
        <w:adjustRightInd w:val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2478E1">
        <w:rPr>
          <w:rFonts w:ascii="Times New Roman" w:hAnsi="Times New Roman" w:cs="Times New Roman"/>
          <w:bCs/>
          <w:sz w:val="24"/>
          <w:szCs w:val="24"/>
        </w:rPr>
        <w:t>10</w:t>
      </w:r>
      <w:r w:rsidR="009A7B59" w:rsidRPr="002C65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92E" w:rsidRPr="002C650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6C34" w:rsidRPr="002C6508">
        <w:rPr>
          <w:rFonts w:ascii="Times New Roman" w:hAnsi="Times New Roman" w:cs="Times New Roman"/>
          <w:color w:val="000000"/>
          <w:sz w:val="24"/>
          <w:szCs w:val="24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 w:rsidR="00A06C34" w:rsidRPr="002C6508">
        <w:rPr>
          <w:rFonts w:ascii="Times New Roman" w:hAnsi="Times New Roman" w:cs="Times New Roman"/>
          <w:sz w:val="24"/>
          <w:szCs w:val="24"/>
        </w:rPr>
        <w:t xml:space="preserve">Иностранный язык в профессиональной деятельности» на </w:t>
      </w:r>
      <w:r w:rsidR="00565565">
        <w:rPr>
          <w:rFonts w:ascii="Times New Roman" w:hAnsi="Times New Roman" w:cs="Times New Roman"/>
          <w:sz w:val="24"/>
          <w:szCs w:val="24"/>
        </w:rPr>
        <w:t>ОФО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420"/>
        <w:gridCol w:w="6518"/>
        <w:gridCol w:w="1275"/>
      </w:tblGrid>
      <w:tr w:rsidR="006221FB" w:rsidRPr="002C6508" w:rsidTr="00565565">
        <w:trPr>
          <w:trHeight w:val="36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Вид занятия</w:t>
            </w:r>
            <w:r w:rsidR="00BC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508">
              <w:rPr>
                <w:rFonts w:ascii="Times New Roman" w:hAnsi="Times New Roman"/>
                <w:sz w:val="24"/>
                <w:szCs w:val="24"/>
              </w:rPr>
              <w:t>(ПР)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C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50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221FB" w:rsidRPr="002C6508" w:rsidTr="00565565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974" w:rsidRPr="002C6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 xml:space="preserve">Демонстрация слайд презентаций, групповое обсуждение, творческие задания (подборка материала </w:t>
            </w:r>
            <w:r w:rsidR="002F6B4B" w:rsidRPr="002C6508">
              <w:rPr>
                <w:rFonts w:ascii="Times New Roman" w:hAnsi="Times New Roman"/>
                <w:sz w:val="24"/>
                <w:szCs w:val="24"/>
              </w:rPr>
              <w:t xml:space="preserve">профессиональной направленности </w:t>
            </w:r>
            <w:r w:rsidRPr="002C6508">
              <w:rPr>
                <w:rFonts w:ascii="Times New Roman" w:hAnsi="Times New Roman"/>
                <w:sz w:val="24"/>
                <w:szCs w:val="24"/>
              </w:rPr>
              <w:t>на изучаемом языке</w:t>
            </w:r>
            <w:r w:rsidR="002F6B4B" w:rsidRPr="002C65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B77" w:rsidRPr="002C6508" w:rsidTr="00565565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Default="00922B77" w:rsidP="00553514">
            <w:pPr>
              <w:jc w:val="center"/>
            </w:pPr>
            <w:r w:rsidRPr="009D0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Демонстрация слайд презентаций, групповое обсуждение, творческие задания (подборка материала профессиональной направленности на изучаемом языке)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B77" w:rsidRPr="002C6508" w:rsidTr="00565565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Default="00922B77" w:rsidP="00553514">
            <w:pPr>
              <w:jc w:val="center"/>
            </w:pPr>
            <w:r w:rsidRPr="009D09D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Демонстрация слайд презентаций, групповое обсуждение, творческие задания (подборка материала профессиональной направленности на изучаемом языке)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B77" w:rsidRPr="002C6508" w:rsidTr="00565565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Default="00922B77" w:rsidP="00553514">
            <w:pPr>
              <w:jc w:val="center"/>
            </w:pPr>
            <w:r w:rsidRPr="009D0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Демонстрация слайд презентаций, групповое обсуждение, творческие задания (подборка материала профессиональной направленности на изучаемом языке)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B77" w:rsidRPr="002C6508" w:rsidTr="00565565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Default="00922B77" w:rsidP="00553514">
            <w:pPr>
              <w:jc w:val="center"/>
            </w:pPr>
            <w:r w:rsidRPr="009D0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Демонстрация слайд презентаций, групповое обсуждение, творческие задания (подборка материала профессиональной направленности на изучаемом языке)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5565" w:rsidRPr="002C6508" w:rsidTr="00DB1281">
        <w:trPr>
          <w:trHeight w:val="174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65" w:rsidRPr="002C6508" w:rsidRDefault="00565565" w:rsidP="00565565">
            <w:pPr>
              <w:pStyle w:val="aa"/>
              <w:suppressLineNumbers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2C6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565" w:rsidRPr="002C6508" w:rsidRDefault="00565565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6392E" w:rsidRPr="002C6508" w:rsidRDefault="0086392E" w:rsidP="0055351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565" w:rsidRDefault="00565565" w:rsidP="0055351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C34" w:rsidRPr="002C6508" w:rsidRDefault="00C43385" w:rsidP="00565565">
      <w:pPr>
        <w:tabs>
          <w:tab w:val="left" w:pos="720"/>
        </w:tabs>
        <w:autoSpaceDE w:val="0"/>
        <w:autoSpaceDN w:val="0"/>
        <w:adjustRightInd w:val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2478E1">
        <w:rPr>
          <w:rFonts w:ascii="Times New Roman" w:hAnsi="Times New Roman" w:cs="Times New Roman"/>
          <w:bCs/>
          <w:sz w:val="24"/>
          <w:szCs w:val="24"/>
        </w:rPr>
        <w:t>11</w:t>
      </w:r>
      <w:r w:rsidR="0086392E" w:rsidRPr="002C650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06C34" w:rsidRPr="002C6508">
        <w:rPr>
          <w:rFonts w:ascii="Times New Roman" w:hAnsi="Times New Roman" w:cs="Times New Roman"/>
          <w:color w:val="000000"/>
          <w:sz w:val="24"/>
          <w:szCs w:val="24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 w:rsidR="00A06C34" w:rsidRPr="002C6508">
        <w:rPr>
          <w:rFonts w:ascii="Times New Roman" w:hAnsi="Times New Roman" w:cs="Times New Roman"/>
          <w:sz w:val="24"/>
          <w:szCs w:val="24"/>
        </w:rPr>
        <w:t xml:space="preserve">Иностранный язык в профессиональной деятельности» на </w:t>
      </w:r>
      <w:r w:rsidR="00565565">
        <w:rPr>
          <w:rFonts w:ascii="Times New Roman" w:hAnsi="Times New Roman" w:cs="Times New Roman"/>
          <w:sz w:val="24"/>
          <w:szCs w:val="24"/>
        </w:rPr>
        <w:t>ЗФО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6379"/>
        <w:gridCol w:w="1275"/>
      </w:tblGrid>
      <w:tr w:rsidR="006221FB" w:rsidRPr="002C6508" w:rsidTr="005655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B75C88" w:rsidP="00553514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Вид занятия</w:t>
            </w:r>
            <w:r w:rsidR="00BC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508">
              <w:rPr>
                <w:rFonts w:ascii="Times New Roman" w:hAnsi="Times New Roman"/>
                <w:sz w:val="24"/>
                <w:szCs w:val="24"/>
              </w:rPr>
              <w:t>(ПР)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C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50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221FB" w:rsidRPr="002C6508" w:rsidTr="00565565">
        <w:trPr>
          <w:trHeight w:val="3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C88" w:rsidRDefault="00B75C88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  <w:p w:rsidR="006221FB" w:rsidRPr="002C6508" w:rsidRDefault="00B75C88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1FB" w:rsidRPr="002C6508" w:rsidRDefault="002F6B4B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Демонстрация слайд презентаций, групповое обсуждение, творческие задания (подборка материала профессиональной направленности на изучаемом языке)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1FB" w:rsidRPr="002C6508" w:rsidTr="00565565">
        <w:trPr>
          <w:trHeight w:val="3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  <w:p w:rsidR="006221FB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1FB" w:rsidRPr="002C6508" w:rsidRDefault="002F6B4B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Демонстрация слайд презентаций, групповое обсуждение, творческие задания (подборка материала профессиональной направленности на изучаемом языке)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1FB" w:rsidRPr="002C6508" w:rsidTr="0056556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1FB" w:rsidRPr="002C6508" w:rsidRDefault="006221FB" w:rsidP="00565565">
            <w:pPr>
              <w:pStyle w:val="aa"/>
              <w:suppressLineNumbers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2C6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86974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C78AF" w:rsidRDefault="00BC78AF" w:rsidP="00553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AF" w:rsidRDefault="00BC78AF" w:rsidP="00553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3CF" w:rsidRPr="002C6508" w:rsidRDefault="002163CF" w:rsidP="00565565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_Toc26748263"/>
      <w:r w:rsidRPr="002C6508">
        <w:rPr>
          <w:rFonts w:ascii="Times New Roman" w:hAnsi="Times New Roman" w:cs="Times New Roman"/>
          <w:b/>
          <w:bCs/>
          <w:sz w:val="24"/>
          <w:szCs w:val="24"/>
        </w:rPr>
        <w:t>6. Оценочные средства для текущего контроля успеваемости и промежуточной аттестации</w:t>
      </w:r>
      <w:bookmarkEnd w:id="16"/>
    </w:p>
    <w:p w:rsidR="00565565" w:rsidRDefault="00565565" w:rsidP="005655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C88" w:rsidRPr="00524600" w:rsidRDefault="00B75C88" w:rsidP="005655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>По дисциплине «</w:t>
      </w: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>Иностранный язык в профессиональной деятельности</w:t>
      </w:r>
      <w:r w:rsidRPr="00524600">
        <w:rPr>
          <w:rFonts w:ascii="Times New Roman" w:hAnsi="Times New Roman" w:cs="Times New Roman"/>
          <w:sz w:val="24"/>
          <w:szCs w:val="24"/>
        </w:rPr>
        <w:t>» предусмотрен текущий контро</w:t>
      </w:r>
      <w:r>
        <w:rPr>
          <w:rFonts w:ascii="Times New Roman" w:hAnsi="Times New Roman" w:cs="Times New Roman"/>
          <w:sz w:val="24"/>
          <w:szCs w:val="24"/>
        </w:rPr>
        <w:t xml:space="preserve">ль в виде тестирования, </w:t>
      </w:r>
      <w:r w:rsidRPr="005246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тоговый контроль в виде зачета</w:t>
      </w:r>
      <w:r w:rsidRPr="00524600">
        <w:rPr>
          <w:rFonts w:ascii="Times New Roman" w:hAnsi="Times New Roman" w:cs="Times New Roman"/>
          <w:sz w:val="24"/>
          <w:szCs w:val="24"/>
        </w:rPr>
        <w:t xml:space="preserve">. </w:t>
      </w:r>
      <w:r w:rsidRPr="0052460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текущего контроля и итогового контроля по дисциплине (промежуточный контроль) строго соответствует «Положению о проведении контроля успеваемости студентов в НАН ЧОУ ВО Академии ИМСИТ». В перечень включаются вопросы из различных разделов курса, позволяющие проверить и оценить теоретические знания студентов. </w:t>
      </w:r>
      <w:r w:rsidRPr="00524600">
        <w:rPr>
          <w:rFonts w:ascii="Times New Roman" w:hAnsi="Times New Roman" w:cs="Times New Roman"/>
          <w:sz w:val="24"/>
          <w:szCs w:val="24"/>
        </w:rPr>
        <w:t xml:space="preserve">Текущий контроль засчитывается на основе полноты раскрытия темы и выполнения представленных заданий. </w:t>
      </w:r>
      <w:r w:rsidRPr="00524600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зачета</w:t>
      </w:r>
      <w:r w:rsidRPr="00524600">
        <w:rPr>
          <w:rFonts w:ascii="Times New Roman" w:hAnsi="Times New Roman" w:cs="Times New Roman"/>
          <w:color w:val="000000"/>
          <w:sz w:val="24"/>
          <w:szCs w:val="24"/>
        </w:rPr>
        <w:t xml:space="preserve"> в устной, письменной или тестовой форме разрабатывается перечень вопросов, утверждаемых на кафедре. </w:t>
      </w:r>
      <w:r w:rsidRPr="00524600">
        <w:rPr>
          <w:rFonts w:ascii="Times New Roman" w:hAnsi="Times New Roman" w:cs="Times New Roman"/>
          <w:sz w:val="24"/>
          <w:szCs w:val="24"/>
        </w:rPr>
        <w:t>Выставляется оценка</w:t>
      </w:r>
      <w:r>
        <w:rPr>
          <w:rFonts w:ascii="Times New Roman" w:hAnsi="Times New Roman" w:cs="Times New Roman"/>
          <w:sz w:val="24"/>
          <w:szCs w:val="24"/>
        </w:rPr>
        <w:t xml:space="preserve"> в форме зачтено (</w:t>
      </w:r>
      <w:r w:rsidR="009639A5">
        <w:rPr>
          <w:rFonts w:ascii="Times New Roman" w:hAnsi="Times New Roman" w:cs="Times New Roman"/>
          <w:sz w:val="24"/>
          <w:szCs w:val="24"/>
        </w:rPr>
        <w:t>не зачтено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4600">
        <w:rPr>
          <w:rFonts w:ascii="Times New Roman" w:hAnsi="Times New Roman" w:cs="Times New Roman"/>
          <w:sz w:val="24"/>
          <w:szCs w:val="24"/>
        </w:rPr>
        <w:t>.</w:t>
      </w:r>
    </w:p>
    <w:p w:rsidR="00B75C88" w:rsidRPr="00524600" w:rsidRDefault="00B75C88" w:rsidP="005655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 xml:space="preserve">Контрольно-оценочные средства для проведения промежуточной и итоговой аттестации обучающихся по дисциплине </w:t>
      </w:r>
      <w:r w:rsidRPr="0052460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>Иностранный язык в профессиональной деятельности</w:t>
      </w:r>
      <w:r w:rsidRPr="00524600">
        <w:rPr>
          <w:rFonts w:ascii="Times New Roman" w:hAnsi="Times New Roman" w:cs="Times New Roman"/>
          <w:b/>
          <w:sz w:val="24"/>
          <w:szCs w:val="24"/>
        </w:rPr>
        <w:t>» прилагаются.</w:t>
      </w:r>
    </w:p>
    <w:p w:rsidR="002163CF" w:rsidRPr="002C6508" w:rsidRDefault="002163CF" w:rsidP="00565565">
      <w:pPr>
        <w:pStyle w:val="1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b/>
          <w:bCs/>
          <w:sz w:val="24"/>
          <w:szCs w:val="24"/>
        </w:rPr>
        <w:t>Перечень видов и форм контроля дисциплины:</w:t>
      </w:r>
    </w:p>
    <w:p w:rsidR="002163CF" w:rsidRPr="002C6508" w:rsidRDefault="002163CF" w:rsidP="00565565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выполнение учебных индивидуальных заданий в ходе практических занятий;</w:t>
      </w:r>
    </w:p>
    <w:p w:rsidR="002163CF" w:rsidRPr="002C6508" w:rsidRDefault="002163CF" w:rsidP="00565565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контрольный опрос (устный);</w:t>
      </w:r>
    </w:p>
    <w:p w:rsidR="008F4ADD" w:rsidRPr="002C6508" w:rsidRDefault="008F4ADD" w:rsidP="00565565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</w:t>
      </w:r>
      <w:r w:rsidR="00EC577F" w:rsidRPr="002C6508">
        <w:rPr>
          <w:rFonts w:ascii="Times New Roman" w:hAnsi="Times New Roman" w:cs="Times New Roman"/>
          <w:sz w:val="24"/>
          <w:szCs w:val="24"/>
        </w:rPr>
        <w:t>выполнение тестового задания;</w:t>
      </w:r>
    </w:p>
    <w:p w:rsidR="002F6B4B" w:rsidRPr="002C6508" w:rsidRDefault="002F6B4B" w:rsidP="00565565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76EA" w:rsidRPr="002C6508">
        <w:rPr>
          <w:rFonts w:ascii="Times New Roman" w:hAnsi="Times New Roman" w:cs="Times New Roman"/>
          <w:sz w:val="24"/>
          <w:szCs w:val="24"/>
        </w:rPr>
        <w:t>чтение и перевод иноязычных текстов профессиональной направленности с целью полного извлечения и</w:t>
      </w:r>
      <w:r w:rsidR="00AC6472" w:rsidRPr="002C6508">
        <w:rPr>
          <w:rFonts w:ascii="Times New Roman" w:hAnsi="Times New Roman" w:cs="Times New Roman"/>
          <w:sz w:val="24"/>
          <w:szCs w:val="24"/>
        </w:rPr>
        <w:t>нформации, обобщение прочитанного</w:t>
      </w:r>
      <w:r w:rsidR="00F476EA" w:rsidRPr="002C6508">
        <w:rPr>
          <w:rFonts w:ascii="Times New Roman" w:hAnsi="Times New Roman" w:cs="Times New Roman"/>
          <w:sz w:val="24"/>
          <w:szCs w:val="24"/>
        </w:rPr>
        <w:t xml:space="preserve"> в виде реферата, резюме, аннотации на русско</w:t>
      </w:r>
      <w:r w:rsidR="00EC577F" w:rsidRPr="002C6508">
        <w:rPr>
          <w:rFonts w:ascii="Times New Roman" w:hAnsi="Times New Roman" w:cs="Times New Roman"/>
          <w:sz w:val="24"/>
          <w:szCs w:val="24"/>
        </w:rPr>
        <w:t>м и изучаемом иностранном языке;</w:t>
      </w:r>
    </w:p>
    <w:p w:rsidR="00EC577F" w:rsidRPr="002C6508" w:rsidRDefault="00EC577F" w:rsidP="00565565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письменная фиксация информации в виде записей, конспектирования, делового письма, а также в виде докладов, рефератов, тезисов и т.п.</w:t>
      </w:r>
    </w:p>
    <w:p w:rsidR="002163CF" w:rsidRPr="002C6508" w:rsidRDefault="002163CF" w:rsidP="00565565">
      <w:pPr>
        <w:tabs>
          <w:tab w:val="left" w:pos="964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C34" w:rsidRPr="002C6508" w:rsidRDefault="00A06C34" w:rsidP="0056556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Примерный перечень вопросов</w:t>
      </w:r>
      <w:r w:rsidR="001A11C2">
        <w:rPr>
          <w:rFonts w:ascii="Times New Roman" w:hAnsi="Times New Roman" w:cs="Times New Roman"/>
          <w:b/>
          <w:sz w:val="24"/>
          <w:szCs w:val="24"/>
        </w:rPr>
        <w:t xml:space="preserve"> для подготовки</w:t>
      </w:r>
      <w:r w:rsidRPr="002C6508">
        <w:rPr>
          <w:rFonts w:ascii="Times New Roman" w:hAnsi="Times New Roman" w:cs="Times New Roman"/>
          <w:b/>
          <w:sz w:val="24"/>
          <w:szCs w:val="24"/>
        </w:rPr>
        <w:t xml:space="preserve"> к зачету</w:t>
      </w:r>
    </w:p>
    <w:p w:rsidR="00B75C88" w:rsidRPr="00073D8E" w:rsidRDefault="00B75C88" w:rsidP="00565565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1. 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</w:r>
    </w:p>
    <w:p w:rsidR="00B75C88" w:rsidRPr="00073D8E" w:rsidRDefault="00B75C88" w:rsidP="00565565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2. Письменная фиксация информации в виде записей, конспектирования, делового письма, а также в виде докладов, рефератов, тезисов и т.п.</w:t>
      </w:r>
    </w:p>
    <w:p w:rsidR="00B75C88" w:rsidRPr="009237FE" w:rsidRDefault="00B75C88" w:rsidP="005655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7F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073D8E">
        <w:rPr>
          <w:rFonts w:ascii="Times New Roman" w:hAnsi="Times New Roman" w:cs="Times New Roman"/>
          <w:sz w:val="24"/>
          <w:szCs w:val="24"/>
        </w:rPr>
        <w:t>Лексические</w:t>
      </w:r>
      <w:r w:rsidRPr="00923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D8E">
        <w:rPr>
          <w:rFonts w:ascii="Times New Roman" w:hAnsi="Times New Roman" w:cs="Times New Roman"/>
          <w:sz w:val="24"/>
          <w:szCs w:val="24"/>
        </w:rPr>
        <w:t>темы</w:t>
      </w:r>
      <w:r w:rsidRPr="00923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D8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23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D8E">
        <w:rPr>
          <w:rFonts w:ascii="Times New Roman" w:hAnsi="Times New Roman" w:cs="Times New Roman"/>
          <w:sz w:val="24"/>
          <w:szCs w:val="24"/>
        </w:rPr>
        <w:t>направленности</w:t>
      </w:r>
      <w:r w:rsidRPr="00923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30BD" w:rsidRPr="00565565" w:rsidRDefault="00EF30BD" w:rsidP="00565565">
      <w:pPr>
        <w:pStyle w:val="ae"/>
        <w:numPr>
          <w:ilvl w:val="1"/>
          <w:numId w:val="44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65">
        <w:rPr>
          <w:rFonts w:ascii="Times New Roman" w:hAnsi="Times New Roman" w:cs="Times New Roman"/>
          <w:sz w:val="24"/>
          <w:szCs w:val="24"/>
          <w:lang w:val="en-US"/>
        </w:rPr>
        <w:t>What are the differences between a supercomputer, mainframe, and microcomputer.</w:t>
      </w:r>
    </w:p>
    <w:p w:rsidR="00EF30BD" w:rsidRPr="00565565" w:rsidRDefault="00EF30BD" w:rsidP="00565565">
      <w:pPr>
        <w:pStyle w:val="ae"/>
        <w:numPr>
          <w:ilvl w:val="1"/>
          <w:numId w:val="44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65">
        <w:rPr>
          <w:rFonts w:ascii="Times New Roman" w:hAnsi="Times New Roman" w:cs="Times New Roman"/>
          <w:sz w:val="24"/>
          <w:szCs w:val="24"/>
          <w:lang w:val="en-US"/>
        </w:rPr>
        <w:t>What are the two main components of a computer system.</w:t>
      </w:r>
    </w:p>
    <w:p w:rsidR="00EF30BD" w:rsidRPr="00565565" w:rsidRDefault="00EF30BD" w:rsidP="00565565">
      <w:pPr>
        <w:pStyle w:val="ae"/>
        <w:numPr>
          <w:ilvl w:val="1"/>
          <w:numId w:val="44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65">
        <w:rPr>
          <w:rFonts w:ascii="Times New Roman" w:hAnsi="Times New Roman" w:cs="Times New Roman"/>
          <w:sz w:val="24"/>
          <w:szCs w:val="24"/>
          <w:lang w:val="en-US"/>
        </w:rPr>
        <w:t>Why should a multimedia developer be concerned about cross-platform compatibility.</w:t>
      </w:r>
    </w:p>
    <w:p w:rsidR="00EF30BD" w:rsidRPr="00565565" w:rsidRDefault="00EF30BD" w:rsidP="00565565">
      <w:pPr>
        <w:pStyle w:val="ae"/>
        <w:numPr>
          <w:ilvl w:val="1"/>
          <w:numId w:val="44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65">
        <w:rPr>
          <w:rFonts w:ascii="Times New Roman" w:hAnsi="Times New Roman" w:cs="Times New Roman"/>
          <w:sz w:val="24"/>
          <w:szCs w:val="24"/>
          <w:lang w:val="en-US"/>
        </w:rPr>
        <w:t>What are the two main categories of computer hardware? Explain the function of each.</w:t>
      </w:r>
    </w:p>
    <w:p w:rsidR="00EF30BD" w:rsidRPr="00565565" w:rsidRDefault="00EF30BD" w:rsidP="00565565">
      <w:pPr>
        <w:pStyle w:val="ae"/>
        <w:numPr>
          <w:ilvl w:val="1"/>
          <w:numId w:val="44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65">
        <w:rPr>
          <w:rFonts w:ascii="Times New Roman" w:hAnsi="Times New Roman" w:cs="Times New Roman"/>
          <w:sz w:val="24"/>
          <w:szCs w:val="24"/>
          <w:lang w:val="en-US"/>
        </w:rPr>
        <w:t>Why is the system board an essential component of the system unit.</w:t>
      </w:r>
    </w:p>
    <w:p w:rsidR="00EF30BD" w:rsidRPr="00565565" w:rsidRDefault="00EF30BD" w:rsidP="00565565">
      <w:pPr>
        <w:pStyle w:val="ae"/>
        <w:numPr>
          <w:ilvl w:val="1"/>
          <w:numId w:val="44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65">
        <w:rPr>
          <w:rFonts w:ascii="Times New Roman" w:hAnsi="Times New Roman" w:cs="Times New Roman"/>
          <w:sz w:val="24"/>
          <w:szCs w:val="24"/>
          <w:lang w:val="en-US"/>
        </w:rPr>
        <w:t>What are the three main sets of transistors on a microprocessor chip? Identify the main purpose of each set.</w:t>
      </w:r>
    </w:p>
    <w:p w:rsidR="00EF30BD" w:rsidRPr="00565565" w:rsidRDefault="00EF30BD" w:rsidP="00565565">
      <w:pPr>
        <w:pStyle w:val="ae"/>
        <w:numPr>
          <w:ilvl w:val="1"/>
          <w:numId w:val="44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65">
        <w:rPr>
          <w:rFonts w:ascii="Times New Roman" w:hAnsi="Times New Roman" w:cs="Times New Roman"/>
          <w:sz w:val="24"/>
          <w:szCs w:val="24"/>
          <w:lang w:val="en-US"/>
        </w:rPr>
        <w:t>How do clock speed and word size determine the performance of a CPU.</w:t>
      </w:r>
    </w:p>
    <w:p w:rsidR="00EF30BD" w:rsidRPr="00565565" w:rsidRDefault="00EF30BD" w:rsidP="00565565">
      <w:pPr>
        <w:pStyle w:val="ae"/>
        <w:numPr>
          <w:ilvl w:val="1"/>
          <w:numId w:val="44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65">
        <w:rPr>
          <w:rFonts w:ascii="Times New Roman" w:hAnsi="Times New Roman" w:cs="Times New Roman"/>
          <w:sz w:val="24"/>
          <w:szCs w:val="24"/>
          <w:lang w:val="en-US"/>
        </w:rPr>
        <w:t>What is the advantage of a 64-bit address bus over a 32-bit bus.</w:t>
      </w:r>
    </w:p>
    <w:p w:rsidR="00EF30BD" w:rsidRPr="00565565" w:rsidRDefault="00EF30BD" w:rsidP="00565565">
      <w:pPr>
        <w:pStyle w:val="ae"/>
        <w:numPr>
          <w:ilvl w:val="1"/>
          <w:numId w:val="44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65">
        <w:rPr>
          <w:rFonts w:ascii="Times New Roman" w:hAnsi="Times New Roman" w:cs="Times New Roman"/>
          <w:sz w:val="24"/>
          <w:szCs w:val="24"/>
          <w:lang w:val="en-US"/>
        </w:rPr>
        <w:t>What are the differences between and uses of RAM and ROM.</w:t>
      </w:r>
    </w:p>
    <w:p w:rsidR="00EF30BD" w:rsidRPr="00565565" w:rsidRDefault="00EF30BD" w:rsidP="00565565">
      <w:pPr>
        <w:pStyle w:val="ae"/>
        <w:numPr>
          <w:ilvl w:val="1"/>
          <w:numId w:val="44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65">
        <w:rPr>
          <w:rFonts w:ascii="Times New Roman" w:hAnsi="Times New Roman" w:cs="Times New Roman"/>
          <w:sz w:val="24"/>
          <w:szCs w:val="24"/>
          <w:lang w:val="en-US"/>
        </w:rPr>
        <w:t>How does cache memory improve the overall performance of a processor.</w:t>
      </w:r>
    </w:p>
    <w:p w:rsidR="00B75C88" w:rsidRPr="00073D8E" w:rsidRDefault="00B75C88" w:rsidP="00565565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3D8E">
        <w:rPr>
          <w:rFonts w:ascii="Times New Roman" w:hAnsi="Times New Roman" w:cs="Times New Roman"/>
          <w:sz w:val="24"/>
          <w:szCs w:val="24"/>
        </w:rPr>
        <w:t>. Выполнение лексико-грамматического теста.</w:t>
      </w:r>
    </w:p>
    <w:p w:rsidR="00AA3641" w:rsidRPr="002C6508" w:rsidRDefault="00AA3641" w:rsidP="00565565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9D1" w:rsidRPr="002C6508" w:rsidRDefault="001E09D1" w:rsidP="00565565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45D" w:rsidRPr="002C6508" w:rsidRDefault="0007345D" w:rsidP="00565565">
      <w:pPr>
        <w:pStyle w:val="14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_Toc26748264"/>
      <w:r w:rsidRPr="002C6508">
        <w:rPr>
          <w:rFonts w:ascii="Times New Roman" w:hAnsi="Times New Roman" w:cs="Times New Roman"/>
          <w:b/>
          <w:sz w:val="24"/>
          <w:szCs w:val="24"/>
        </w:rPr>
        <w:t>7. Учебно-методическое обеспечение дисциплины (модуля)</w:t>
      </w:r>
      <w:bookmarkEnd w:id="17"/>
    </w:p>
    <w:p w:rsidR="0007345D" w:rsidRPr="002C6508" w:rsidRDefault="0007345D" w:rsidP="00565565">
      <w:pPr>
        <w:pStyle w:val="14"/>
        <w:ind w:left="-1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45D" w:rsidRPr="002C6508" w:rsidRDefault="0007345D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Дисциплина «</w:t>
      </w:r>
      <w:r w:rsidR="002E373C" w:rsidRPr="002C6508">
        <w:rPr>
          <w:rFonts w:ascii="Times New Roman" w:hAnsi="Times New Roman" w:cs="Times New Roman"/>
          <w:sz w:val="24"/>
          <w:szCs w:val="24"/>
        </w:rPr>
        <w:t>Иностранный язык</w:t>
      </w:r>
      <w:r w:rsidR="002A1947" w:rsidRPr="002C6508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  <w:r w:rsidRPr="002C6508">
        <w:rPr>
          <w:rFonts w:ascii="Times New Roman" w:hAnsi="Times New Roman" w:cs="Times New Roman"/>
          <w:sz w:val="24"/>
          <w:szCs w:val="24"/>
        </w:rPr>
        <w:t>»</w:t>
      </w:r>
      <w:r w:rsidRPr="002C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sz w:val="24"/>
          <w:szCs w:val="24"/>
        </w:rPr>
        <w:t>обеспечивается необходимой учебной, учебно-методической и специализированной литературой.</w:t>
      </w:r>
    </w:p>
    <w:p w:rsidR="009C0A10" w:rsidRPr="002C6508" w:rsidRDefault="009C0A10" w:rsidP="0056556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45D" w:rsidRPr="002C6508" w:rsidRDefault="0007345D" w:rsidP="00565565">
      <w:pPr>
        <w:pStyle w:val="14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_Toc26748265"/>
      <w:r w:rsidRPr="002C6508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  <w:bookmarkEnd w:id="18"/>
    </w:p>
    <w:p w:rsidR="0086392E" w:rsidRPr="002C6508" w:rsidRDefault="0086392E" w:rsidP="0056556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305" w:rsidRPr="00DC3305" w:rsidRDefault="00DC3305" w:rsidP="00067DA2">
      <w:pPr>
        <w:pStyle w:val="ae"/>
        <w:numPr>
          <w:ilvl w:val="1"/>
          <w:numId w:val="4"/>
        </w:numPr>
        <w:tabs>
          <w:tab w:val="clear" w:pos="1866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Гарагуля, С.И.</w:t>
      </w:r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Английский язык в сфере информационных систем и технологий=English for Information Systems and Technology : учебник / Гарагуля С.И. — Москва : КноРус, 2018. — 421 с. — (для бакалавров). — ISBN 978-5-406-05910-4. — URL: </w:t>
      </w:r>
      <w:hyperlink r:id="rId13" w:history="1">
        <w:r w:rsidRPr="009C2ABC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https://book.ru/book/924098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67DA2" w:rsidRPr="00067DA2" w:rsidRDefault="00067DA2" w:rsidP="00067DA2">
      <w:pPr>
        <w:pStyle w:val="ae"/>
        <w:numPr>
          <w:ilvl w:val="1"/>
          <w:numId w:val="4"/>
        </w:numPr>
        <w:tabs>
          <w:tab w:val="clear" w:pos="1866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D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Деловой английский язык: ускоренный курс : учеб. пособие / З.В. Маньковская. — Москва : ИНФРА-М, 2018. — 160 с. — (Высшее образование: Бакалавриат). - Текст : электронный. - URL: </w:t>
      </w:r>
      <w:hyperlink r:id="rId14" w:history="1">
        <w:r w:rsidRPr="00067DA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E34FA6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067DA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/catalog/product/966322</w:t>
        </w:r>
      </w:hyperlink>
    </w:p>
    <w:p w:rsidR="00565565" w:rsidRDefault="00BC78AF" w:rsidP="00565565">
      <w:pPr>
        <w:pStyle w:val="ae"/>
        <w:numPr>
          <w:ilvl w:val="1"/>
          <w:numId w:val="4"/>
        </w:numPr>
        <w:tabs>
          <w:tab w:val="clear" w:pos="1866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565">
        <w:rPr>
          <w:rFonts w:ascii="Times New Roman" w:hAnsi="Times New Roman" w:cs="Times New Roman"/>
          <w:sz w:val="24"/>
          <w:szCs w:val="24"/>
        </w:rPr>
        <w:t>Иностранный язык (английский язык) : практикум для студ. 1-го, 2-го курсов для  всех направлений подготовки бакалавриата и специалитета КемГИК / М.В. Межова. - Кемерово : Кемеров. гос. ин-т культуры, 2017. - 212 с. - ISBN 978-5-8154-0369-7. - Текст :электронный.-URL:</w:t>
      </w:r>
      <w:hyperlink r:id="rId15" w:history="1">
        <w:r w:rsidRPr="00565565">
          <w:rPr>
            <w:rStyle w:val="af2"/>
            <w:rFonts w:ascii="Times New Roman" w:hAnsi="Times New Roman"/>
            <w:sz w:val="24"/>
            <w:szCs w:val="24"/>
          </w:rPr>
          <w:t>https://</w:t>
        </w:r>
        <w:r w:rsidR="00E34FA6">
          <w:rPr>
            <w:rStyle w:val="af2"/>
            <w:rFonts w:ascii="Times New Roman" w:hAnsi="Times New Roman"/>
            <w:sz w:val="24"/>
            <w:szCs w:val="24"/>
          </w:rPr>
          <w:t>znanium.com</w:t>
        </w:r>
        <w:r w:rsidRPr="00565565">
          <w:rPr>
            <w:rStyle w:val="af2"/>
            <w:rFonts w:ascii="Times New Roman" w:hAnsi="Times New Roman"/>
            <w:sz w:val="24"/>
            <w:szCs w:val="24"/>
          </w:rPr>
          <w:t>/catalog/product/1041667</w:t>
        </w:r>
      </w:hyperlink>
    </w:p>
    <w:p w:rsidR="00816274" w:rsidRPr="006D2387" w:rsidRDefault="00816274" w:rsidP="00816274">
      <w:pPr>
        <w:pStyle w:val="ae"/>
        <w:numPr>
          <w:ilvl w:val="1"/>
          <w:numId w:val="4"/>
        </w:numPr>
        <w:tabs>
          <w:tab w:val="clear" w:pos="1866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3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Радовель, В.А.</w:t>
      </w:r>
      <w:r w:rsidRPr="006D2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Английский язык в сфере информационных технологий. : учебно-практическое пособие / Радовель В.А. — Москва : КноРус, 2019. — 232 с. — (бакалавриат). — ISBN 978-5-406-05600-4. — URL: </w:t>
      </w:r>
      <w:hyperlink r:id="rId16" w:history="1">
        <w:r w:rsidRPr="009C2ABC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https://book.ru/book/931059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74" w:rsidRDefault="00816274" w:rsidP="00DC3305">
      <w:pPr>
        <w:pStyle w:val="ae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3305" w:rsidRDefault="00DC3305" w:rsidP="00DC3305">
      <w:pPr>
        <w:pStyle w:val="ae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78AF" w:rsidRDefault="00BC78AF" w:rsidP="00565565">
      <w:pPr>
        <w:pStyle w:val="ae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345D" w:rsidRPr="00922B77" w:rsidRDefault="0007345D" w:rsidP="001D5558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_Toc26748266"/>
      <w:r w:rsidRPr="00AF40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литература</w:t>
      </w:r>
      <w:bookmarkEnd w:id="19"/>
    </w:p>
    <w:p w:rsidR="00922B77" w:rsidRPr="00AF4074" w:rsidRDefault="00922B77" w:rsidP="00565565">
      <w:pPr>
        <w:pStyle w:val="ae"/>
        <w:widowControl w:val="0"/>
        <w:ind w:left="72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B77" w:rsidRPr="00565565" w:rsidRDefault="00565565" w:rsidP="00565565">
      <w:pPr>
        <w:pStyle w:val="ae"/>
        <w:widowControl w:val="0"/>
        <w:numPr>
          <w:ilvl w:val="1"/>
          <w:numId w:val="4"/>
        </w:numPr>
        <w:tabs>
          <w:tab w:val="clear" w:pos="1866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5D English Grammar in Charts, Exercises, Film-based Tasks,Texts and Tests — Грамматика английского языка: коммуникативный курс : учеб. пособие / Л.М. Гальчук. — Москва : Вузовский учебник : ИНФРА-М, 2017. — 439 с. - Текст : электронный. - URL: </w:t>
      </w:r>
      <w:hyperlink r:id="rId17" w:history="1">
        <w:r w:rsidRPr="00C973A5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E34FA6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C973A5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/catalog/product/559505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6274" w:rsidRPr="00067DA2" w:rsidRDefault="00816274" w:rsidP="00816274">
      <w:pPr>
        <w:pStyle w:val="ae"/>
        <w:numPr>
          <w:ilvl w:val="1"/>
          <w:numId w:val="4"/>
        </w:numPr>
        <w:tabs>
          <w:tab w:val="clear" w:pos="1866"/>
          <w:tab w:val="num" w:pos="993"/>
        </w:tabs>
        <w:ind w:left="0" w:firstLine="709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Английский язык для технических вузов: Учебное пособие / Радовель В.А., - 2-е изд. - Москва :ИЦ РИОР, НИЦ ИНФРА-М, 2019. - 296 с.: 60x90 1/16. - (Высшее образование) (Переплёт 7БЦ) ISBN 978-5-369-01792-0 - Текст : электронный. - URL: </w:t>
      </w:r>
      <w:hyperlink r:id="rId18" w:history="1"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E34FA6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/catalog/product/915121</w:t>
        </w:r>
      </w:hyperlink>
    </w:p>
    <w:p w:rsidR="00DB1281" w:rsidRPr="00DB1281" w:rsidRDefault="00922B77" w:rsidP="00DB1281">
      <w:pPr>
        <w:pStyle w:val="ae"/>
        <w:numPr>
          <w:ilvl w:val="1"/>
          <w:numId w:val="4"/>
        </w:numPr>
        <w:tabs>
          <w:tab w:val="clear" w:pos="1866"/>
          <w:tab w:val="num" w:pos="0"/>
          <w:tab w:val="left" w:pos="993"/>
        </w:tabs>
        <w:ind w:left="0" w:firstLine="709"/>
        <w:jc w:val="both"/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</w:pPr>
      <w:r w:rsidRPr="00922B77">
        <w:rPr>
          <w:rFonts w:ascii="Times New Roman" w:hAnsi="Times New Roman" w:cs="Times New Roman"/>
          <w:color w:val="000000"/>
          <w:sz w:val="24"/>
          <w:szCs w:val="24"/>
        </w:rPr>
        <w:t>Карпова,</w:t>
      </w:r>
      <w:r w:rsidR="00565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B77">
        <w:rPr>
          <w:rFonts w:ascii="Times New Roman" w:hAnsi="Times New Roman" w:cs="Times New Roman"/>
          <w:color w:val="000000"/>
          <w:sz w:val="24"/>
          <w:szCs w:val="24"/>
        </w:rPr>
        <w:t xml:space="preserve">Т.А. Английский язык : учебное пособие / Т.А. Карпова, А.С. Восковская. — Москва : КноРус, 2018. — 364 с. — Для бакалавров. </w:t>
      </w:r>
      <w:r w:rsidR="005655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22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B7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9" w:history="1">
        <w:r w:rsidR="00DB1281" w:rsidRPr="00C973A5">
          <w:rPr>
            <w:rStyle w:val="af2"/>
            <w:rFonts w:ascii="Times New Roman" w:hAnsi="Times New Roman"/>
            <w:sz w:val="24"/>
            <w:szCs w:val="24"/>
          </w:rPr>
          <w:t>https://www.book.ru/book/926637</w:t>
        </w:r>
      </w:hyperlink>
      <w:r w:rsidR="00DB1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81" w:rsidRPr="00DB1281" w:rsidRDefault="00DB1281" w:rsidP="00DB1281">
      <w:pPr>
        <w:pStyle w:val="ae"/>
        <w:numPr>
          <w:ilvl w:val="1"/>
          <w:numId w:val="4"/>
        </w:numPr>
        <w:tabs>
          <w:tab w:val="clear" w:pos="1866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28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Курс эффективной грамматики английского языка: Учебное пособие / Афанасьев А.В. - Москва :Форум, НИЦ ИНФРА-М, 2015. - 88 с.: 70x100 1/16 ISBN 978-5-00091-030-6 - Текст : электронный. - URL: </w:t>
      </w:r>
      <w:hyperlink r:id="rId20" w:history="1">
        <w:r w:rsidRPr="00DB128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E34FA6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DB128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/catalog/product/498984</w:t>
        </w:r>
      </w:hyperlink>
      <w:r w:rsidRPr="00DB1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77" w:rsidRPr="002E373C" w:rsidRDefault="00922B77" w:rsidP="00565565">
      <w:pPr>
        <w:pStyle w:val="af8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373C">
        <w:rPr>
          <w:rFonts w:ascii="Times New Roman" w:hAnsi="Times New Roman"/>
          <w:b/>
          <w:sz w:val="24"/>
          <w:szCs w:val="24"/>
        </w:rPr>
        <w:t>Словари</w:t>
      </w:r>
    </w:p>
    <w:p w:rsidR="00DB1281" w:rsidRPr="00266EFB" w:rsidRDefault="00DB1281" w:rsidP="00DB1281">
      <w:pPr>
        <w:numPr>
          <w:ilvl w:val="1"/>
          <w:numId w:val="4"/>
        </w:numPr>
        <w:tabs>
          <w:tab w:val="clear" w:pos="1866"/>
          <w:tab w:val="left" w:pos="284"/>
          <w:tab w:val="left" w:pos="993"/>
          <w:tab w:val="num" w:pos="19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Англо-русский словарь идиом и устойчивых словосочетаний в языке современной прессы (по социально-экономическим и международным проблемам) : словарь / К.А. Солодушкина. — Москва : ИНФРА-М, 2019. — VI, 243 с. — (Библиотека словарей «ИНФРА-М»). - Текст : электронный. - URL: </w:t>
      </w:r>
      <w:hyperlink r:id="rId21" w:history="1"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E34FA6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/catalog/product/1022269</w:t>
        </w:r>
      </w:hyperlink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DB1281" w:rsidRPr="00266EFB" w:rsidRDefault="00DB1281" w:rsidP="00DB1281">
      <w:pPr>
        <w:numPr>
          <w:ilvl w:val="1"/>
          <w:numId w:val="4"/>
        </w:numPr>
        <w:tabs>
          <w:tab w:val="clear" w:pos="1866"/>
          <w:tab w:val="left" w:pos="284"/>
          <w:tab w:val="left" w:pos="993"/>
          <w:tab w:val="num" w:pos="19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Англо-русский словарь по электронным СМИ / Федоров В.М. - Москва :ФИЗМАТЛИТ, 2008. - 1144 с.: ISBN 978-5-9221-1021-1 - Текст : электронный. - URL: </w:t>
      </w:r>
      <w:hyperlink r:id="rId22" w:history="1"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E34FA6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/catalog/product/438141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19" w:rsidRPr="002C6508" w:rsidRDefault="00D50719" w:rsidP="00565565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45D" w:rsidRPr="002C6508" w:rsidRDefault="0007345D" w:rsidP="00DB1281">
      <w:pPr>
        <w:pStyle w:val="14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26748267"/>
      <w:r w:rsidRPr="002C6508">
        <w:rPr>
          <w:rFonts w:ascii="Times New Roman" w:hAnsi="Times New Roman" w:cs="Times New Roman"/>
          <w:b/>
          <w:bCs/>
          <w:sz w:val="24"/>
          <w:szCs w:val="24"/>
        </w:rPr>
        <w:t>7.3 Периодические издания</w:t>
      </w:r>
      <w:bookmarkEnd w:id="20"/>
    </w:p>
    <w:p w:rsidR="00277F34" w:rsidRPr="002C6508" w:rsidRDefault="00277F34" w:rsidP="00565565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11C2" w:rsidRPr="00A25D99" w:rsidRDefault="001A11C2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1. Научно-практический журнал «</w:t>
      </w:r>
      <w:r w:rsidRPr="00A25D99">
        <w:rPr>
          <w:rFonts w:ascii="Times New Roman" w:hAnsi="Times New Roman" w:cs="Times New Roman"/>
          <w:bCs/>
          <w:sz w:val="24"/>
          <w:szCs w:val="24"/>
        </w:rPr>
        <w:t>Иностранные языки: лингвистические и методические аспекты</w:t>
      </w:r>
      <w:r w:rsidRPr="00A25D9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25D99">
        <w:rPr>
          <w:rFonts w:ascii="Times New Roman" w:hAnsi="Times New Roman" w:cs="Times New Roman"/>
          <w:sz w:val="24"/>
          <w:szCs w:val="24"/>
        </w:rPr>
        <w:t xml:space="preserve">– Тверь:  Федеральное Государственное бюджетное образовательное учреждение высшего образования «Тверской государственный университет».- </w:t>
      </w:r>
      <w:r w:rsidRPr="00A25D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5940E6" wp14:editId="021B8975">
            <wp:extent cx="7620" cy="7620"/>
            <wp:effectExtent l="0" t="0" r="0" b="0"/>
            <wp:docPr id="1" name="Рисунок 5" descr="1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pi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D99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 </w:t>
      </w:r>
      <w:hyperlink r:id="rId24" w:history="1">
        <w:r w:rsidRPr="00D64722">
          <w:rPr>
            <w:rStyle w:val="af2"/>
            <w:rFonts w:ascii="Times New Roman" w:hAnsi="Times New Roman"/>
            <w:sz w:val="24"/>
            <w:szCs w:val="24"/>
          </w:rPr>
          <w:t>https://elibrary.ru/contents.asp?titleid=3259</w:t>
        </w:r>
        <w:r w:rsidRPr="001A11C2">
          <w:rPr>
            <w:rStyle w:val="af2"/>
            <w:rFonts w:ascii="Times New Roman" w:hAnsi="Times New Roman"/>
            <w:sz w:val="24"/>
            <w:szCs w:val="24"/>
          </w:rPr>
          <w:t>0</w:t>
        </w:r>
      </w:hyperlink>
      <w:r w:rsidRPr="001A11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C2" w:rsidRPr="00FC1D2A" w:rsidRDefault="001A11C2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2.  </w:t>
      </w:r>
      <w:r w:rsidRPr="00A25D99">
        <w:rPr>
          <w:rFonts w:ascii="Times New Roman" w:hAnsi="Times New Roman" w:cs="Times New Roman"/>
          <w:sz w:val="24"/>
          <w:szCs w:val="24"/>
        </w:rPr>
        <w:t>Научно-практический журнал «</w:t>
      </w:r>
      <w:hyperlink r:id="rId25" w:history="1">
        <w:r w:rsidRPr="00A25D99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Вопросы современной лингвистики и методики обучения иностранным языкам в школе и в вузе</w:t>
        </w:r>
      </w:hyperlink>
      <w:r w:rsidRPr="00A25D9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25D99">
        <w:rPr>
          <w:rFonts w:ascii="Times New Roman" w:hAnsi="Times New Roman" w:cs="Times New Roman"/>
          <w:sz w:val="24"/>
          <w:szCs w:val="24"/>
        </w:rPr>
        <w:t>–</w:t>
      </w:r>
      <w:r w:rsidRPr="00A25D99">
        <w:rPr>
          <w:rFonts w:ascii="Times New Roman" w:hAnsi="Times New Roman" w:cs="Times New Roman"/>
          <w:iCs/>
          <w:sz w:val="24"/>
          <w:szCs w:val="24"/>
        </w:rPr>
        <w:t>Комсомольск-на-Амуре:</w:t>
      </w:r>
      <w:r w:rsidRPr="00A25D99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«Амурский гуманитарно-педагогический государственный университет». – Режим доступа </w:t>
      </w:r>
      <w:hyperlink r:id="rId26" w:history="1">
        <w:r w:rsidRPr="00D64722">
          <w:rPr>
            <w:rStyle w:val="af2"/>
            <w:rFonts w:ascii="Times New Roman" w:hAnsi="Times New Roman"/>
            <w:sz w:val="24"/>
            <w:szCs w:val="24"/>
          </w:rPr>
          <w:t>https://elibrary.ru/title_about.asp?id=5200</w:t>
        </w:r>
        <w:r w:rsidRPr="00FC1D2A">
          <w:rPr>
            <w:rStyle w:val="af2"/>
            <w:rFonts w:ascii="Times New Roman" w:hAnsi="Times New Roman"/>
            <w:sz w:val="24"/>
            <w:szCs w:val="24"/>
          </w:rPr>
          <w:t>0</w:t>
        </w:r>
      </w:hyperlink>
      <w:r w:rsidRPr="00FC1D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7F34" w:rsidRPr="002C6508" w:rsidRDefault="00277F34" w:rsidP="005655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281" w:rsidRPr="00A145B4" w:rsidRDefault="00DB1281" w:rsidP="00DB1281">
      <w:pPr>
        <w:pStyle w:val="Style19"/>
        <w:widowControl/>
        <w:tabs>
          <w:tab w:val="left" w:pos="338"/>
          <w:tab w:val="left" w:pos="993"/>
        </w:tabs>
        <w:spacing w:line="240" w:lineRule="auto"/>
        <w:ind w:firstLine="709"/>
        <w:outlineLvl w:val="1"/>
        <w:rPr>
          <w:b/>
        </w:rPr>
      </w:pPr>
      <w:bookmarkStart w:id="21" w:name="_Toc26622643"/>
      <w:bookmarkStart w:id="22" w:name="_Toc26748268"/>
      <w:r w:rsidRPr="0044025A">
        <w:rPr>
          <w:b/>
          <w:bCs/>
        </w:rPr>
        <w:t xml:space="preserve">7.4 </w:t>
      </w:r>
      <w:r w:rsidRPr="007D480C">
        <w:rPr>
          <w:b/>
        </w:rPr>
        <w:t>Интернет</w:t>
      </w:r>
      <w:r>
        <w:rPr>
          <w:b/>
        </w:rPr>
        <w:t>-</w:t>
      </w:r>
      <w:r w:rsidRPr="007D480C">
        <w:rPr>
          <w:b/>
        </w:rPr>
        <w:t>ресурс</w:t>
      </w:r>
      <w:r>
        <w:rPr>
          <w:b/>
        </w:rPr>
        <w:t>ы</w:t>
      </w:r>
      <w:bookmarkEnd w:id="21"/>
      <w:bookmarkEnd w:id="22"/>
    </w:p>
    <w:p w:rsidR="00DB1281" w:rsidRDefault="00DB1281" w:rsidP="00DB1281">
      <w:pPr>
        <w:tabs>
          <w:tab w:val="left" w:pos="993"/>
        </w:tabs>
        <w:ind w:firstLine="709"/>
        <w:jc w:val="both"/>
        <w:rPr>
          <w:color w:val="FF0000"/>
        </w:rPr>
      </w:pPr>
    </w:p>
    <w:p w:rsidR="00DB1281" w:rsidRPr="00A25D99" w:rsidRDefault="00DB1281" w:rsidP="00DB1281">
      <w:pPr>
        <w:numPr>
          <w:ilvl w:val="0"/>
          <w:numId w:val="8"/>
        </w:numPr>
        <w:tabs>
          <w:tab w:val="left" w:pos="54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Фундаментальная библиотека ИНИОН РАН</w:t>
      </w:r>
      <w:r w:rsidRPr="00EE6F10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>[Электронный ресурс] – Режим доступа</w:t>
      </w:r>
      <w:r w:rsidRPr="00A25D99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D64722">
          <w:rPr>
            <w:rStyle w:val="af2"/>
            <w:rFonts w:ascii="Times New Roman" w:hAnsi="Times New Roman"/>
            <w:sz w:val="24"/>
            <w:szCs w:val="24"/>
          </w:rPr>
          <w:t>http://www.inion.r</w:t>
        </w:r>
        <w:r w:rsidRPr="00D64722">
          <w:rPr>
            <w:rStyle w:val="af2"/>
            <w:rFonts w:ascii="Times New Roman" w:hAnsi="Times New Roman"/>
            <w:sz w:val="24"/>
            <w:szCs w:val="24"/>
            <w:lang w:val="en-US"/>
          </w:rPr>
          <w:t>u</w:t>
        </w:r>
      </w:hyperlink>
      <w:r w:rsidRPr="00FC1D2A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Style w:val="af2"/>
          <w:rFonts w:ascii="Times New Roman" w:hAnsi="Times New Roman"/>
          <w:color w:val="auto"/>
          <w:sz w:val="24"/>
          <w:szCs w:val="24"/>
        </w:rPr>
        <w:t xml:space="preserve"> </w:t>
      </w:r>
    </w:p>
    <w:p w:rsidR="00DB1281" w:rsidRPr="00EE6F10" w:rsidRDefault="00DB1281" w:rsidP="00DB1281">
      <w:pPr>
        <w:tabs>
          <w:tab w:val="left" w:pos="54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 xml:space="preserve">3. </w:t>
      </w:r>
      <w:r w:rsidRPr="00A25D99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Научная электронная библиотека</w:t>
      </w:r>
      <w:r w:rsidRPr="00A25D99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>[Электронный ресурс] – Режим доступа</w:t>
      </w:r>
      <w:r w:rsidRPr="00A25D99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BA2903">
          <w:rPr>
            <w:rStyle w:val="af2"/>
            <w:rFonts w:ascii="Times New Roman" w:hAnsi="Times New Roman"/>
            <w:sz w:val="24"/>
            <w:szCs w:val="24"/>
          </w:rPr>
          <w:t>http://www.elibrary.ru</w:t>
        </w:r>
      </w:hyperlink>
      <w:r w:rsidRPr="00EE6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81" w:rsidRPr="00A25D99" w:rsidRDefault="00DB1281" w:rsidP="00DB1281">
      <w:pPr>
        <w:pStyle w:val="ae"/>
        <w:widowControl w:val="0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  Электронная библиотечная система </w:t>
      </w:r>
      <w:r w:rsidRPr="00A25D99">
        <w:rPr>
          <w:rFonts w:ascii="Times New Roman" w:hAnsi="Times New Roman" w:cs="Times New Roman"/>
          <w:sz w:val="24"/>
          <w:szCs w:val="24"/>
          <w:lang w:val="en-US" w:eastAsia="ar-SA"/>
        </w:rPr>
        <w:t>Znanium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29" w:history="1">
        <w:r w:rsidRPr="00BA2903">
          <w:rPr>
            <w:rStyle w:val="af2"/>
            <w:rFonts w:ascii="Times New Roman" w:hAnsi="Times New Roman"/>
            <w:sz w:val="24"/>
            <w:szCs w:val="24"/>
            <w:lang w:eastAsia="ar-SA"/>
          </w:rPr>
          <w:t>http://</w:t>
        </w:r>
        <w:r w:rsidR="00E34FA6">
          <w:rPr>
            <w:rStyle w:val="af2"/>
            <w:rFonts w:ascii="Times New Roman" w:hAnsi="Times New Roman"/>
            <w:sz w:val="24"/>
            <w:szCs w:val="24"/>
            <w:lang w:eastAsia="ar-SA"/>
          </w:rPr>
          <w:t>znanium.com</w:t>
        </w:r>
      </w:hyperlink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B1281" w:rsidRPr="00A25D99" w:rsidRDefault="00DB1281" w:rsidP="00DB1281">
      <w:pPr>
        <w:pStyle w:val="ae"/>
        <w:widowControl w:val="0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Электронная библиотечная система </w:t>
      </w:r>
      <w:r w:rsidRPr="00A25D99">
        <w:rPr>
          <w:rFonts w:ascii="Times New Roman" w:hAnsi="Times New Roman" w:cs="Times New Roman"/>
          <w:sz w:val="24"/>
          <w:szCs w:val="24"/>
          <w:lang w:val="en-US" w:eastAsia="ar-SA"/>
        </w:rPr>
        <w:t>Ibooks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 [Электронный ресурс] – Режим доступа: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30" w:history="1"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http://www.</w:t>
        </w:r>
        <w:r w:rsidRPr="00D64722">
          <w:rPr>
            <w:rStyle w:val="af2"/>
            <w:rFonts w:ascii="Times New Roman" w:hAnsi="Times New Roman"/>
            <w:sz w:val="24"/>
            <w:szCs w:val="24"/>
            <w:lang w:val="en-US" w:eastAsia="ar-SA"/>
          </w:rPr>
          <w:t>i</w:t>
        </w:r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book</w:t>
        </w:r>
        <w:r w:rsidRPr="00D64722">
          <w:rPr>
            <w:rStyle w:val="af2"/>
            <w:rFonts w:ascii="Times New Roman" w:hAnsi="Times New Roman"/>
            <w:sz w:val="24"/>
            <w:szCs w:val="24"/>
            <w:lang w:val="en-US" w:eastAsia="ar-SA"/>
          </w:rPr>
          <w:t>s</w:t>
        </w:r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.ru</w:t>
        </w:r>
      </w:hyperlink>
      <w:r>
        <w:rPr>
          <w:rStyle w:val="af2"/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DB1281" w:rsidRPr="00A25D99" w:rsidRDefault="00DB1281" w:rsidP="00DB1281">
      <w:pPr>
        <w:pStyle w:val="ae"/>
        <w:widowControl w:val="0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Электронная библиотечная система </w:t>
      </w:r>
      <w:r w:rsidRPr="00A25D99">
        <w:rPr>
          <w:rFonts w:ascii="Times New Roman" w:hAnsi="Times New Roman" w:cs="Times New Roman"/>
          <w:sz w:val="24"/>
          <w:szCs w:val="24"/>
          <w:lang w:val="en-US" w:eastAsia="ar-SA"/>
        </w:rPr>
        <w:t>BOOK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25D99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31" w:history="1"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http://www.book.r</w:t>
        </w:r>
        <w:r w:rsidRPr="00D64722">
          <w:rPr>
            <w:rStyle w:val="af2"/>
            <w:rFonts w:ascii="Times New Roman" w:hAnsi="Times New Roman"/>
            <w:sz w:val="24"/>
            <w:szCs w:val="24"/>
            <w:lang w:val="en-US" w:eastAsia="ar-SA"/>
          </w:rPr>
          <w:t>u</w:t>
        </w:r>
      </w:hyperlink>
      <w:r w:rsidRPr="00FC1D2A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DB1281" w:rsidRPr="00FC1D2A" w:rsidRDefault="00DB1281" w:rsidP="00DB1281">
      <w:pPr>
        <w:pStyle w:val="ae"/>
        <w:widowControl w:val="0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Электронные   ресурсы Академии ИМСИТ [Электронный ресурс] – Режим доступа: </w:t>
      </w:r>
      <w:hyperlink r:id="rId32" w:history="1"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http://eios.imsit.ru</w:t>
        </w:r>
      </w:hyperlink>
      <w:r w:rsidRPr="00FC1D2A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DB1281" w:rsidRPr="002E373C" w:rsidRDefault="00DB1281" w:rsidP="00DB1281">
      <w:pPr>
        <w:pStyle w:val="af8"/>
        <w:tabs>
          <w:tab w:val="left" w:pos="-360"/>
          <w:tab w:val="left" w:pos="42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45D" w:rsidRDefault="00B75C88" w:rsidP="00DB1281">
      <w:pPr>
        <w:suppressLineNumbers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_Toc26748269"/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t>7.5</w:t>
      </w:r>
      <w:r w:rsidR="00DB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B1A" w:rsidRPr="002C6508">
        <w:rPr>
          <w:rFonts w:ascii="Times New Roman" w:hAnsi="Times New Roman" w:cs="Times New Roman"/>
          <w:b/>
          <w:sz w:val="24"/>
          <w:szCs w:val="24"/>
        </w:rPr>
        <w:t>Методические указания и материалы по видам занятий</w:t>
      </w:r>
      <w:bookmarkEnd w:id="23"/>
    </w:p>
    <w:p w:rsidR="00BC78AF" w:rsidRDefault="00BC78AF" w:rsidP="00565565">
      <w:pPr>
        <w:tabs>
          <w:tab w:val="left" w:pos="9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C88" w:rsidRPr="00524600" w:rsidRDefault="00B75C88" w:rsidP="00565565">
      <w:pPr>
        <w:tabs>
          <w:tab w:val="left" w:pos="9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B75C88" w:rsidRPr="00524600" w:rsidRDefault="00B75C88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>Лекционные занятия дополняются ПЗ и различными формами СРС с учебной и научной литературой. 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B75C88" w:rsidRPr="00524600" w:rsidRDefault="00B75C88" w:rsidP="00565565">
      <w:pPr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>Учебный материал по дисциплине «</w:t>
      </w:r>
      <w:r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  <w:r w:rsidRPr="00524600">
        <w:rPr>
          <w:rFonts w:ascii="Times New Roman" w:hAnsi="Times New Roman" w:cs="Times New Roman"/>
          <w:sz w:val="24"/>
          <w:szCs w:val="24"/>
        </w:rPr>
        <w:t>»  разделен на логически завершенные части (разделы), после изучения, которых предусматривается аттестация в форме письменных тестов, контрольных работ.</w:t>
      </w:r>
    </w:p>
    <w:p w:rsidR="00B75C88" w:rsidRPr="00524600" w:rsidRDefault="00B75C88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 xml:space="preserve"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раздел учебной дисциплины включает </w:t>
      </w:r>
      <w:r>
        <w:rPr>
          <w:rFonts w:ascii="Times New Roman" w:hAnsi="Times New Roman" w:cs="Times New Roman"/>
          <w:sz w:val="24"/>
          <w:szCs w:val="24"/>
        </w:rPr>
        <w:t>обязательные виды работ – лекции</w:t>
      </w:r>
      <w:r w:rsidRPr="00B75C88">
        <w:rPr>
          <w:rFonts w:ascii="Times New Roman" w:hAnsi="Times New Roman" w:cs="Times New Roman"/>
          <w:sz w:val="24"/>
          <w:szCs w:val="24"/>
        </w:rPr>
        <w:t xml:space="preserve">, </w:t>
      </w:r>
      <w:r w:rsidRPr="00524600">
        <w:rPr>
          <w:rFonts w:ascii="Times New Roman" w:hAnsi="Times New Roman" w:cs="Times New Roman"/>
          <w:sz w:val="24"/>
          <w:szCs w:val="24"/>
        </w:rPr>
        <w:t xml:space="preserve">ПЗ, различные виды СРС (выполнение домашних заданий по </w:t>
      </w:r>
      <w:r>
        <w:rPr>
          <w:rFonts w:ascii="Times New Roman" w:hAnsi="Times New Roman" w:cs="Times New Roman"/>
          <w:sz w:val="24"/>
          <w:szCs w:val="24"/>
        </w:rPr>
        <w:t xml:space="preserve">решению задач, подготовка к </w:t>
      </w:r>
      <w:r w:rsidRPr="00524600">
        <w:rPr>
          <w:rFonts w:ascii="Times New Roman" w:hAnsi="Times New Roman" w:cs="Times New Roman"/>
          <w:sz w:val="24"/>
          <w:szCs w:val="24"/>
        </w:rPr>
        <w:t xml:space="preserve"> практическим занятиям).</w:t>
      </w:r>
    </w:p>
    <w:p w:rsidR="00B75C88" w:rsidRDefault="00B75C88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разделам – контрольная работа или опрос.</w:t>
      </w:r>
    </w:p>
    <w:p w:rsidR="00B75C88" w:rsidRPr="00EE5AE0" w:rsidRDefault="00EE5AE0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bCs/>
          <w:color w:val="292929"/>
          <w:sz w:val="24"/>
          <w:szCs w:val="24"/>
        </w:rPr>
        <w:t>Итоговая форма контроля знаний по дисциплине – зачет.</w:t>
      </w:r>
    </w:p>
    <w:p w:rsidR="00B75C88" w:rsidRDefault="00B75C88" w:rsidP="00565565">
      <w:pPr>
        <w:pStyle w:val="western"/>
        <w:spacing w:before="0" w:beforeAutospacing="0" w:after="0" w:line="240" w:lineRule="auto"/>
        <w:ind w:firstLine="709"/>
        <w:jc w:val="both"/>
      </w:pPr>
      <w:r>
        <w:rPr>
          <w:sz w:val="24"/>
          <w:szCs w:val="24"/>
        </w:rPr>
        <w:t>Методические указания по выполнению учебной работы размещены в электронной образовательной среде академии</w:t>
      </w:r>
      <w:r w:rsidR="00DB1281">
        <w:t>.</w:t>
      </w:r>
    </w:p>
    <w:p w:rsidR="00DB1281" w:rsidRPr="00B75C88" w:rsidRDefault="00DB1281" w:rsidP="00565565">
      <w:pPr>
        <w:pStyle w:val="western"/>
        <w:spacing w:before="0" w:beforeAutospacing="0" w:after="0" w:line="240" w:lineRule="auto"/>
        <w:ind w:firstLine="709"/>
        <w:jc w:val="both"/>
      </w:pPr>
    </w:p>
    <w:p w:rsidR="002A5B1A" w:rsidRPr="002C6508" w:rsidRDefault="00A52CB0" w:rsidP="00DB1281">
      <w:pPr>
        <w:suppressLineNumbers/>
        <w:tabs>
          <w:tab w:val="left" w:pos="8416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A11C2">
        <w:rPr>
          <w:rFonts w:ascii="Times New Roman" w:hAnsi="Times New Roman" w:cs="Times New Roman"/>
          <w:sz w:val="24"/>
          <w:szCs w:val="24"/>
        </w:rPr>
        <w:t>12</w:t>
      </w:r>
      <w:r w:rsidR="002A5B1A" w:rsidRPr="002C6508">
        <w:rPr>
          <w:rFonts w:ascii="Times New Roman" w:hAnsi="Times New Roman" w:cs="Times New Roman"/>
          <w:sz w:val="24"/>
          <w:szCs w:val="24"/>
        </w:rPr>
        <w:t xml:space="preserve"> - </w:t>
      </w:r>
      <w:r w:rsidR="00EE5AE0" w:rsidRPr="000919C4">
        <w:rPr>
          <w:rFonts w:ascii="Times New Roman" w:hAnsi="Times New Roman" w:cs="Times New Roman"/>
          <w:sz w:val="24"/>
          <w:szCs w:val="24"/>
        </w:rPr>
        <w:t xml:space="preserve">Методические указания и материалы </w:t>
      </w:r>
      <w:r w:rsidR="002A5B1A" w:rsidRPr="002C6508">
        <w:rPr>
          <w:rFonts w:ascii="Times New Roman" w:hAnsi="Times New Roman" w:cs="Times New Roman"/>
          <w:sz w:val="24"/>
          <w:szCs w:val="24"/>
        </w:rPr>
        <w:t>по видам учебных занятий по дисциплине «Иностранный язык в профессиональной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2A5B1A" w:rsidRPr="002C6508" w:rsidTr="00DB1281">
        <w:tc>
          <w:tcPr>
            <w:tcW w:w="2093" w:type="dxa"/>
            <w:shd w:val="clear" w:color="auto" w:fill="auto"/>
            <w:vAlign w:val="center"/>
          </w:tcPr>
          <w:p w:rsidR="002A5B1A" w:rsidRPr="002C6508" w:rsidRDefault="002A5B1A" w:rsidP="00DC330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Вид учебных занятий, работ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A5B1A" w:rsidRPr="002C6508" w:rsidRDefault="002A5B1A" w:rsidP="00DC330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обучающегося</w:t>
            </w:r>
          </w:p>
        </w:tc>
      </w:tr>
      <w:tr w:rsidR="002A5B1A" w:rsidRPr="002C6508" w:rsidTr="00DB1281">
        <w:tc>
          <w:tcPr>
            <w:tcW w:w="2093" w:type="dxa"/>
            <w:shd w:val="clear" w:color="auto" w:fill="auto"/>
          </w:tcPr>
          <w:p w:rsidR="002A5B1A" w:rsidRPr="002C6508" w:rsidRDefault="008078D8" w:rsidP="00DC330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221" w:type="dxa"/>
            <w:shd w:val="clear" w:color="auto" w:fill="auto"/>
          </w:tcPr>
          <w:p w:rsidR="006F2838" w:rsidRDefault="006F2838" w:rsidP="00DC3305">
            <w:pPr>
              <w:pStyle w:val="26"/>
              <w:spacing w:line="216" w:lineRule="auto"/>
              <w:ind w:left="0"/>
              <w:jc w:val="both"/>
              <w:rPr>
                <w:b/>
              </w:rPr>
            </w:pPr>
            <w:r w:rsidRPr="00147BD7">
              <w:rPr>
                <w:rFonts w:eastAsia="Calibri"/>
                <w:kern w:val="0"/>
                <w:lang w:eastAsia="en-US"/>
              </w:rPr>
              <w:t>На первом практическом занятии проводится 10-минутн</w:t>
            </w:r>
            <w:r>
              <w:rPr>
                <w:rFonts w:eastAsia="Calibri"/>
                <w:kern w:val="0"/>
                <w:lang w:eastAsia="en-US"/>
              </w:rPr>
              <w:t xml:space="preserve">ая проверка </w:t>
            </w:r>
            <w:r w:rsidRPr="00147BD7">
              <w:rPr>
                <w:rFonts w:eastAsia="Calibri"/>
                <w:kern w:val="0"/>
                <w:lang w:eastAsia="en-US"/>
              </w:rPr>
              <w:t>для входного контроля знани</w:t>
            </w:r>
            <w:r>
              <w:rPr>
                <w:rFonts w:eastAsia="Calibri"/>
                <w:kern w:val="0"/>
                <w:lang w:eastAsia="en-US"/>
              </w:rPr>
              <w:t>й</w:t>
            </w:r>
            <w:r w:rsidRPr="00147BD7">
              <w:rPr>
                <w:rFonts w:eastAsia="Calibri"/>
                <w:kern w:val="0"/>
                <w:lang w:eastAsia="en-US"/>
              </w:rPr>
              <w:t>.</w:t>
            </w:r>
          </w:p>
          <w:p w:rsidR="00EC577F" w:rsidRPr="002C6508" w:rsidRDefault="00EC577F" w:rsidP="00DC3305">
            <w:pPr>
              <w:pStyle w:val="af6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EC577F" w:rsidRPr="002C6508" w:rsidRDefault="00EC577F" w:rsidP="00DC3305">
            <w:pPr>
              <w:pStyle w:val="af6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2A5B1A" w:rsidRPr="002C6508" w:rsidRDefault="00EC577F" w:rsidP="00DC330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      </w:r>
          </w:p>
          <w:p w:rsidR="00EC577F" w:rsidRPr="002C6508" w:rsidRDefault="00EC577F" w:rsidP="00DC3305">
            <w:pPr>
              <w:tabs>
                <w:tab w:val="left" w:pos="459"/>
                <w:tab w:val="num" w:pos="789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</w:tr>
      <w:tr w:rsidR="002A5B1A" w:rsidRPr="002C6508" w:rsidTr="00DB1281">
        <w:tc>
          <w:tcPr>
            <w:tcW w:w="2093" w:type="dxa"/>
            <w:shd w:val="clear" w:color="auto" w:fill="auto"/>
          </w:tcPr>
          <w:p w:rsidR="002A5B1A" w:rsidRPr="00EE5AE0" w:rsidRDefault="00EE5AE0" w:rsidP="00DC330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21" w:type="dxa"/>
            <w:shd w:val="clear" w:color="auto" w:fill="auto"/>
          </w:tcPr>
          <w:p w:rsidR="002A5B1A" w:rsidRPr="002C6508" w:rsidRDefault="002A5B1A" w:rsidP="00DC330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  <w:p w:rsidR="00EC577F" w:rsidRPr="002C6508" w:rsidRDefault="00EC577F" w:rsidP="00DC3305">
            <w:pPr>
              <w:pStyle w:val="af6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EC577F" w:rsidRPr="002C6508" w:rsidRDefault="00EC577F" w:rsidP="00DC3305">
            <w:pPr>
              <w:pStyle w:val="af6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EC577F" w:rsidRPr="002C6508" w:rsidRDefault="00EC577F" w:rsidP="00DC3305">
            <w:pPr>
              <w:pStyle w:val="af6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 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</w:tr>
    </w:tbl>
    <w:p w:rsidR="002C06E2" w:rsidRPr="002C6508" w:rsidRDefault="002A5B1A" w:rsidP="00553514">
      <w:pPr>
        <w:suppressLineNumbers/>
        <w:tabs>
          <w:tab w:val="left" w:pos="756"/>
        </w:tabs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2C6508">
        <w:rPr>
          <w:rFonts w:ascii="Times New Roman" w:hAnsi="Times New Roman" w:cs="Times New Roman"/>
          <w:b/>
          <w:bCs/>
          <w:color w:val="292929"/>
          <w:sz w:val="24"/>
          <w:szCs w:val="24"/>
        </w:rPr>
        <w:lastRenderedPageBreak/>
        <w:t>Методические указания к</w:t>
      </w:r>
      <w:r w:rsidR="00C61892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контрольной</w:t>
      </w:r>
      <w:r w:rsidRPr="002C6508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работе</w:t>
      </w:r>
      <w:r w:rsidR="002C06E2" w:rsidRPr="002C6508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и другим видам</w:t>
      </w:r>
      <w:r w:rsidR="00FA17BA" w:rsidRPr="002C6508">
        <w:rPr>
          <w:rFonts w:ascii="Times New Roman" w:hAnsi="Times New Roman" w:cs="Times New Roman"/>
          <w:b/>
          <w:bCs/>
          <w:color w:val="292929"/>
          <w:sz w:val="24"/>
          <w:szCs w:val="24"/>
        </w:rPr>
        <w:t> </w:t>
      </w:r>
      <w:r w:rsidR="002C06E2" w:rsidRPr="002C6508">
        <w:rPr>
          <w:rFonts w:ascii="Times New Roman" w:hAnsi="Times New Roman" w:cs="Times New Roman"/>
          <w:b/>
          <w:bCs/>
          <w:color w:val="292929"/>
          <w:sz w:val="24"/>
          <w:szCs w:val="24"/>
        </w:rPr>
        <w:t>самостоятельной работы</w:t>
      </w:r>
    </w:p>
    <w:p w:rsidR="002C06E2" w:rsidRPr="002C6508" w:rsidRDefault="002C06E2" w:rsidP="00DB12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color w:val="292929"/>
          <w:sz w:val="24"/>
          <w:szCs w:val="24"/>
        </w:rPr>
        <w:t xml:space="preserve">В системе обучения обучающихся </w:t>
      </w:r>
      <w:r w:rsidR="00F74E0C" w:rsidRPr="002C6508">
        <w:rPr>
          <w:rFonts w:ascii="Times New Roman" w:hAnsi="Times New Roman" w:cs="Times New Roman"/>
          <w:color w:val="292929"/>
          <w:sz w:val="24"/>
          <w:szCs w:val="24"/>
        </w:rPr>
        <w:t>заочной формы</w:t>
      </w:r>
      <w:r w:rsidRPr="002C6508">
        <w:rPr>
          <w:rFonts w:ascii="Times New Roman" w:hAnsi="Times New Roman" w:cs="Times New Roman"/>
          <w:color w:val="292929"/>
          <w:sz w:val="24"/>
          <w:szCs w:val="24"/>
        </w:rPr>
        <w:t xml:space="preserve"> обучения большое значение отводится самостоятельной работе. Написанная контрольная работа должна показать  их умение работать с историческими источниками и литературой, продемонстрировать навыки аналитического мышления, глубокое и всестороннее изучение темы, а также способность научно изложить полученные результаты.</w:t>
      </w:r>
    </w:p>
    <w:p w:rsidR="002C06E2" w:rsidRPr="002C6508" w:rsidRDefault="002C06E2" w:rsidP="00DB12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При выполнении самостоятельной контрольной работы </w:t>
      </w:r>
      <w:r w:rsidR="00F74E0C" w:rsidRPr="002C6508">
        <w:rPr>
          <w:rFonts w:ascii="Times New Roman" w:hAnsi="Times New Roman" w:cs="Times New Roman"/>
          <w:sz w:val="24"/>
          <w:szCs w:val="24"/>
        </w:rPr>
        <w:t>обучающимся необходимо</w:t>
      </w:r>
      <w:r w:rsidRPr="002C6508">
        <w:rPr>
          <w:rFonts w:ascii="Times New Roman" w:hAnsi="Times New Roman" w:cs="Times New Roman"/>
          <w:sz w:val="24"/>
          <w:szCs w:val="24"/>
        </w:rPr>
        <w:t>:</w:t>
      </w:r>
    </w:p>
    <w:p w:rsidR="002C06E2" w:rsidRPr="002C6508" w:rsidRDefault="002C06E2" w:rsidP="00DB128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Выбрать тему для написания контрольной работы (для удобства проверки контрольной работы преподавателем выбирается номер темы, соответствующий номеру зачетки обучающегося).</w:t>
      </w:r>
    </w:p>
    <w:p w:rsidR="00AE29A4" w:rsidRPr="002C6508" w:rsidRDefault="002C06E2" w:rsidP="00DB128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Затем следует подобрать по выбранной теме литературу, используя список литературы, рекомендуемый преподавателем, каталоги библиотек, систему Интернет, при этом особое внимание следует у</w:t>
      </w:r>
      <w:r w:rsidR="0006401F" w:rsidRPr="002C6508">
        <w:rPr>
          <w:rFonts w:ascii="Times New Roman" w:hAnsi="Times New Roman" w:cs="Times New Roman"/>
          <w:sz w:val="24"/>
          <w:szCs w:val="24"/>
        </w:rPr>
        <w:t>делить новой научной л</w:t>
      </w:r>
      <w:r w:rsidRPr="002C6508">
        <w:rPr>
          <w:rFonts w:ascii="Times New Roman" w:hAnsi="Times New Roman" w:cs="Times New Roman"/>
          <w:sz w:val="24"/>
          <w:szCs w:val="24"/>
        </w:rPr>
        <w:t>итературе.</w:t>
      </w:r>
      <w:r w:rsidR="00AE29A4" w:rsidRPr="002C6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447" w:rsidRPr="002C6508" w:rsidRDefault="00AE29A4" w:rsidP="00DB1281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Контрольная работа по дисциплине «</w:t>
      </w:r>
      <w:r w:rsidR="00493448" w:rsidRPr="002C6508">
        <w:rPr>
          <w:rFonts w:ascii="Times New Roman" w:hAnsi="Times New Roman" w:cs="Times New Roman"/>
          <w:sz w:val="24"/>
          <w:szCs w:val="24"/>
        </w:rPr>
        <w:t xml:space="preserve">Иностранный язык в профессиональной </w:t>
      </w:r>
      <w:r w:rsidR="00F74E0C" w:rsidRPr="002C6508">
        <w:rPr>
          <w:rFonts w:ascii="Times New Roman" w:hAnsi="Times New Roman" w:cs="Times New Roman"/>
          <w:sz w:val="24"/>
          <w:szCs w:val="24"/>
        </w:rPr>
        <w:t>деятельности» включает</w:t>
      </w:r>
      <w:r w:rsidRPr="002C6508">
        <w:rPr>
          <w:rFonts w:ascii="Times New Roman" w:hAnsi="Times New Roman" w:cs="Times New Roman"/>
          <w:sz w:val="24"/>
          <w:szCs w:val="24"/>
        </w:rPr>
        <w:t xml:space="preserve"> практические </w:t>
      </w:r>
      <w:r w:rsidR="00F74E0C" w:rsidRPr="002C6508">
        <w:rPr>
          <w:rFonts w:ascii="Times New Roman" w:hAnsi="Times New Roman" w:cs="Times New Roman"/>
          <w:sz w:val="24"/>
          <w:szCs w:val="24"/>
        </w:rPr>
        <w:t>задания, лексико</w:t>
      </w:r>
      <w:r w:rsidR="005A4447" w:rsidRPr="002C6508">
        <w:rPr>
          <w:rFonts w:ascii="Times New Roman" w:hAnsi="Times New Roman" w:cs="Times New Roman"/>
          <w:sz w:val="24"/>
          <w:szCs w:val="24"/>
        </w:rPr>
        <w:t xml:space="preserve">-грамматические </w:t>
      </w:r>
      <w:r w:rsidRPr="002C6508">
        <w:rPr>
          <w:rFonts w:ascii="Times New Roman" w:hAnsi="Times New Roman" w:cs="Times New Roman"/>
          <w:sz w:val="24"/>
          <w:szCs w:val="24"/>
        </w:rPr>
        <w:t>тесты,</w:t>
      </w:r>
      <w:r w:rsidR="005A4447" w:rsidRPr="002C6508">
        <w:rPr>
          <w:rFonts w:ascii="Times New Roman" w:hAnsi="Times New Roman" w:cs="Times New Roman"/>
          <w:sz w:val="24"/>
          <w:szCs w:val="24"/>
        </w:rPr>
        <w:t xml:space="preserve"> иноязычные тексты профессиональной направленности. </w:t>
      </w:r>
    </w:p>
    <w:p w:rsidR="002C06E2" w:rsidRPr="002C6508" w:rsidRDefault="002C06E2" w:rsidP="00553514">
      <w:pPr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C650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Требования к оформлению  контрольной работы</w:t>
      </w:r>
    </w:p>
    <w:p w:rsidR="002C06E2" w:rsidRPr="002C6508" w:rsidRDefault="002C06E2" w:rsidP="00DB1281">
      <w:pPr>
        <w:numPr>
          <w:ilvl w:val="1"/>
          <w:numId w:val="3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титульном листе работы указывается тема контрольной работы, фамилия, имя, отчество обучающегося, название факультета, номер группы и специальность, а также адрес</w:t>
      </w:r>
      <w:r w:rsidR="001E09D1" w:rsidRPr="002C65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обучающегося </w:t>
      </w:r>
      <w:r w:rsidRPr="002C6508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его место трудоустройства.</w:t>
      </w:r>
    </w:p>
    <w:p w:rsidR="002C06E2" w:rsidRPr="002C6508" w:rsidRDefault="002C06E2" w:rsidP="00DB1281">
      <w:pPr>
        <w:numPr>
          <w:ilvl w:val="1"/>
          <w:numId w:val="3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Текст работы должен быть набран на компьютере с соблюдением следующих требований: </w:t>
      </w:r>
      <w:r w:rsidRPr="002C6508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записи располагаются с соблюдением абзацных отступов, поля: левое – 3 см; правое – 1 см; верхнее, нижнее – 2 см.</w:t>
      </w:r>
      <w:r w:rsidRPr="002C65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 допускается произвольное 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слов и каких-либо обозначений, не принятых в литературе. </w:t>
      </w:r>
    </w:p>
    <w:p w:rsidR="002C06E2" w:rsidRPr="002C6508" w:rsidRDefault="002C06E2" w:rsidP="00DB1281">
      <w:pPr>
        <w:numPr>
          <w:ilvl w:val="1"/>
          <w:numId w:val="3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Объем работы должен достигать 12-15 страниц печатного текста.  </w:t>
      </w:r>
      <w:r w:rsidRPr="002C6508">
        <w:rPr>
          <w:rFonts w:ascii="Times New Roman" w:hAnsi="Times New Roman" w:cs="Times New Roman"/>
          <w:sz w:val="24"/>
          <w:szCs w:val="24"/>
        </w:rPr>
        <w:t>Все страницы работы, кроме титульной, нумеруются.</w:t>
      </w:r>
      <w:r w:rsidRPr="002C65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sz w:val="24"/>
          <w:szCs w:val="24"/>
        </w:rPr>
        <w:t xml:space="preserve"> Набор текста через 1,5 интервала, шрифтом Times New Roman Cyr или Arial Cyr, размер 14 пт (пунктов), при параметрах страницы: поля — 2,54 см (верхнее, нижнее, левое, правое), от края листа до колонтитулов 1,25 см (верхнего, нижнего), размер бумаги — А4. </w:t>
      </w:r>
    </w:p>
    <w:p w:rsidR="002C06E2" w:rsidRPr="002C6508" w:rsidRDefault="002C06E2" w:rsidP="00DB1281">
      <w:pPr>
        <w:numPr>
          <w:ilvl w:val="1"/>
          <w:numId w:val="3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Цитаты, </w:t>
      </w:r>
      <w:r w:rsidRPr="002C650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использованные в тексте, должны быть взяты в кавычки с обязательной </w:t>
      </w:r>
      <w:r w:rsidRPr="002C65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ссылкой на источник. Ссылки должны быть номерными (в квадратных скобках: 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>порядковый номер источника, страницы).</w:t>
      </w:r>
    </w:p>
    <w:p w:rsidR="002C06E2" w:rsidRPr="002C6508" w:rsidRDefault="002C06E2" w:rsidP="00DB1281">
      <w:pPr>
        <w:numPr>
          <w:ilvl w:val="1"/>
          <w:numId w:val="3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Список использованной литературы составляется в алфавитном порядке по 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>первой букве фамилии авторов или названия источников.</w:t>
      </w:r>
      <w:r w:rsidRPr="002C6508">
        <w:rPr>
          <w:rFonts w:ascii="Times New Roman" w:hAnsi="Times New Roman" w:cs="Times New Roman"/>
          <w:sz w:val="24"/>
          <w:szCs w:val="24"/>
        </w:rPr>
        <w:t xml:space="preserve"> В него включаются публикации, имеющие методологическое значение, и специальная литература, которая используется в данном реферате. Источники и литература в списке располагаются в следующем порядке:</w:t>
      </w:r>
    </w:p>
    <w:p w:rsidR="002C06E2" w:rsidRPr="002C6508" w:rsidRDefault="002C06E2" w:rsidP="00DB1281">
      <w:pPr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• официальные документы (в хронологическом порядке);</w:t>
      </w:r>
    </w:p>
    <w:p w:rsidR="002C06E2" w:rsidRPr="002C6508" w:rsidRDefault="002C06E2" w:rsidP="00DB1281">
      <w:pPr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• книги, брошюры (в алфавитном порядке);</w:t>
      </w:r>
    </w:p>
    <w:p w:rsidR="002C06E2" w:rsidRPr="002C6508" w:rsidRDefault="002C06E2" w:rsidP="00DB1281">
      <w:pPr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• материалы периодической печати (в алфавитном порядке);</w:t>
      </w:r>
    </w:p>
    <w:p w:rsidR="002C06E2" w:rsidRPr="002C6508" w:rsidRDefault="002C06E2" w:rsidP="00DB1281">
      <w:pPr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• литература на иностранных языках (в алфавитном порядке).</w:t>
      </w:r>
    </w:p>
    <w:p w:rsidR="002C06E2" w:rsidRPr="002C6508" w:rsidRDefault="002C06E2" w:rsidP="00DB1281">
      <w:pPr>
        <w:pStyle w:val="51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z w:val="24"/>
          <w:szCs w:val="24"/>
        </w:rPr>
        <w:t>Тематика контрольных работ</w:t>
      </w:r>
      <w:r w:rsidR="0086799E"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на основе списка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</w:t>
      </w:r>
      <w:r w:rsidR="0086799E"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 к зачету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6E2" w:rsidRPr="002C6508" w:rsidRDefault="002C06E2" w:rsidP="00DB1281">
      <w:pPr>
        <w:pStyle w:val="51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AE0" w:rsidRPr="00073D8E" w:rsidRDefault="00EE5AE0" w:rsidP="00DB1281">
      <w:pPr>
        <w:pStyle w:val="af1"/>
        <w:tabs>
          <w:tab w:val="clear" w:pos="720"/>
          <w:tab w:val="left" w:pos="993"/>
        </w:tabs>
        <w:spacing w:line="240" w:lineRule="auto"/>
        <w:ind w:left="0" w:firstLine="709"/>
        <w:outlineLvl w:val="1"/>
        <w:rPr>
          <w:b/>
          <w:bCs/>
        </w:rPr>
      </w:pPr>
      <w:bookmarkStart w:id="24" w:name="_Toc26748270"/>
      <w:r>
        <w:rPr>
          <w:b/>
          <w:bCs/>
        </w:rPr>
        <w:t>7.</w:t>
      </w:r>
      <w:r w:rsidR="00BC78AF">
        <w:rPr>
          <w:b/>
          <w:bCs/>
        </w:rPr>
        <w:t>6</w:t>
      </w:r>
      <w:r w:rsidRPr="00073D8E">
        <w:rPr>
          <w:b/>
          <w:bCs/>
        </w:rPr>
        <w:t xml:space="preserve"> Программное обеспечение</w:t>
      </w:r>
      <w:bookmarkEnd w:id="24"/>
      <w:r w:rsidRPr="00073D8E">
        <w:rPr>
          <w:b/>
          <w:bCs/>
        </w:rPr>
        <w:t xml:space="preserve"> </w:t>
      </w:r>
    </w:p>
    <w:p w:rsidR="00DB1281" w:rsidRDefault="00DB1281" w:rsidP="00DB12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508" w:rsidRPr="002C6508" w:rsidRDefault="002C6508" w:rsidP="00DB12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Преподавание и подготовка студентов предполагает использование стандартного программного обеспечения для персонального компьютера: </w:t>
      </w:r>
    </w:p>
    <w:p w:rsidR="001A11C2" w:rsidRPr="00F70408" w:rsidRDefault="001A11C2" w:rsidP="00DB1281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</w:rPr>
        <w:t xml:space="preserve">ПО ЛИНКО </w:t>
      </w:r>
      <w:r w:rsidRPr="00F70408">
        <w:rPr>
          <w:rFonts w:ascii="Times New Roman" w:hAnsi="Times New Roman" w:cs="Times New Roman"/>
          <w:lang w:val="en-US"/>
        </w:rPr>
        <w:t>v</w:t>
      </w:r>
      <w:r w:rsidRPr="00F70408">
        <w:rPr>
          <w:rFonts w:ascii="Times New Roman" w:hAnsi="Times New Roman" w:cs="Times New Roman"/>
        </w:rPr>
        <w:t>8.2 демо-версия</w:t>
      </w:r>
    </w:p>
    <w:p w:rsidR="001A11C2" w:rsidRDefault="001A11C2" w:rsidP="00DB1281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  <w:sz w:val="24"/>
          <w:szCs w:val="24"/>
        </w:rPr>
        <w:t>Программное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</w:rPr>
        <w:t>обеспечение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</w:rPr>
        <w:t>по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</w:rPr>
        <w:t>лицензии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GNU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GPL</w:t>
      </w:r>
      <w:r w:rsidRPr="00277D49">
        <w:rPr>
          <w:rFonts w:ascii="Times New Roman" w:hAnsi="Times New Roman" w:cs="Times New Roman"/>
          <w:sz w:val="24"/>
          <w:szCs w:val="24"/>
        </w:rPr>
        <w:t xml:space="preserve">: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277D49">
        <w:rPr>
          <w:rFonts w:ascii="Times New Roman" w:hAnsi="Times New Roman" w:cs="Times New Roman"/>
          <w:sz w:val="24"/>
          <w:szCs w:val="24"/>
        </w:rPr>
        <w:t xml:space="preserve">,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277D49">
        <w:rPr>
          <w:rFonts w:ascii="Times New Roman" w:hAnsi="Times New Roman" w:cs="Times New Roman"/>
          <w:sz w:val="24"/>
          <w:szCs w:val="24"/>
        </w:rPr>
        <w:t xml:space="preserve">,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277D49">
        <w:rPr>
          <w:rFonts w:ascii="Times New Roman" w:hAnsi="Times New Roman" w:cs="Times New Roman"/>
          <w:sz w:val="24"/>
          <w:szCs w:val="24"/>
        </w:rPr>
        <w:t xml:space="preserve">,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Notepad</w:t>
      </w:r>
      <w:r w:rsidRPr="00277D49">
        <w:rPr>
          <w:rFonts w:ascii="Times New Roman" w:hAnsi="Times New Roman" w:cs="Times New Roman"/>
          <w:sz w:val="24"/>
          <w:szCs w:val="24"/>
        </w:rPr>
        <w:t>++.</w:t>
      </w:r>
    </w:p>
    <w:p w:rsidR="00DB1281" w:rsidRDefault="00DB1281" w:rsidP="00DB1281">
      <w:pPr>
        <w:pStyle w:val="ae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81" w:rsidRDefault="00DB1281" w:rsidP="00DB1281">
      <w:pPr>
        <w:pStyle w:val="ae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508" w:rsidRPr="002C6508" w:rsidRDefault="002C6508" w:rsidP="00DB1281">
      <w:pPr>
        <w:pStyle w:val="10"/>
        <w:keepNext w:val="0"/>
        <w:widowControl w:val="0"/>
        <w:numPr>
          <w:ilvl w:val="0"/>
          <w:numId w:val="28"/>
        </w:numPr>
        <w:tabs>
          <w:tab w:val="left" w:pos="993"/>
        </w:tabs>
        <w:adjustRightInd w:val="0"/>
        <w:snapToGrid w:val="0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5" w:name="_Toc515189995"/>
      <w:bookmarkStart w:id="26" w:name="_Toc530083751"/>
      <w:bookmarkStart w:id="27" w:name="_Toc26748271"/>
      <w:r w:rsidRPr="002C6508">
        <w:rPr>
          <w:rFonts w:ascii="Times New Roman" w:hAnsi="Times New Roman"/>
          <w:sz w:val="24"/>
          <w:szCs w:val="24"/>
        </w:rPr>
        <w:lastRenderedPageBreak/>
        <w:t>Условия реализации программы для обучающихся инвалидов и лиц с ограниченными возможностями здоровья</w:t>
      </w:r>
      <w:bookmarkEnd w:id="25"/>
      <w:bookmarkEnd w:id="26"/>
      <w:bookmarkEnd w:id="27"/>
    </w:p>
    <w:p w:rsidR="002C6508" w:rsidRPr="002C6508" w:rsidRDefault="002C6508" w:rsidP="00DB12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508" w:rsidRPr="002C6508" w:rsidRDefault="002C6508" w:rsidP="00DB12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Специфика получаемой специализации предполагает возможность обучения следующих категорий инвалидов и лиц с ограниченными возможностями здоровья:</w:t>
      </w:r>
    </w:p>
    <w:p w:rsidR="002C6508" w:rsidRPr="002C6508" w:rsidRDefault="002C6508" w:rsidP="00DB1281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с ограничением двигательных функций;</w:t>
      </w:r>
    </w:p>
    <w:p w:rsidR="002C6508" w:rsidRPr="002C6508" w:rsidRDefault="002C6508" w:rsidP="00DB1281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с нарушениями слуха;</w:t>
      </w:r>
    </w:p>
    <w:p w:rsidR="002C6508" w:rsidRPr="002C6508" w:rsidRDefault="002C6508" w:rsidP="00DB1281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с нарушениями зрения.</w:t>
      </w:r>
    </w:p>
    <w:p w:rsidR="002C6508" w:rsidRPr="002C6508" w:rsidRDefault="002C6508" w:rsidP="00DB12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Pr="002C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sz w:val="24"/>
          <w:szCs w:val="24"/>
        </w:rPr>
        <w:t>поручни, лифты и расширенные дверные проемы.</w:t>
      </w:r>
    </w:p>
    <w:p w:rsidR="002C6508" w:rsidRPr="002C6508" w:rsidRDefault="002C6508" w:rsidP="00DB12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В учебных аудиториях и лабораториях имеется возможность оборудовать места для студентов-инвалидов с различными видами  нарушения здоровья, в том числе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2C6508" w:rsidRPr="002C6508" w:rsidRDefault="002C6508" w:rsidP="00DB12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:rsidR="002C6508" w:rsidRPr="002C6508" w:rsidRDefault="002C6508" w:rsidP="00DB12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2C6508">
        <w:rPr>
          <w:rFonts w:ascii="Times New Roman" w:hAnsi="Times New Roman" w:cs="Times New Roman"/>
          <w:bCs/>
          <w:sz w:val="24"/>
          <w:szCs w:val="24"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2C6508" w:rsidRPr="002C6508" w:rsidRDefault="002C6508" w:rsidP="00DB1281">
      <w:pPr>
        <w:pStyle w:val="afc"/>
        <w:tabs>
          <w:tab w:val="left" w:pos="993"/>
        </w:tabs>
        <w:spacing w:before="0" w:after="0"/>
        <w:ind w:firstLine="709"/>
        <w:jc w:val="both"/>
        <w:rPr>
          <w:rFonts w:cs="Times New Roman"/>
        </w:rPr>
      </w:pPr>
    </w:p>
    <w:p w:rsidR="002C6508" w:rsidRPr="002C6508" w:rsidRDefault="002C6508" w:rsidP="00DB1281">
      <w:pPr>
        <w:pStyle w:val="afc"/>
        <w:tabs>
          <w:tab w:val="left" w:pos="993"/>
        </w:tabs>
        <w:spacing w:before="0" w:after="0"/>
        <w:ind w:firstLine="709"/>
        <w:jc w:val="both"/>
        <w:rPr>
          <w:rFonts w:cs="Times New Roman"/>
        </w:rPr>
      </w:pPr>
    </w:p>
    <w:p w:rsidR="002C6508" w:rsidRPr="002C6508" w:rsidRDefault="002C6508" w:rsidP="00DB1281">
      <w:pPr>
        <w:pStyle w:val="10"/>
        <w:keepNext w:val="0"/>
        <w:widowControl w:val="0"/>
        <w:numPr>
          <w:ilvl w:val="0"/>
          <w:numId w:val="28"/>
        </w:numPr>
        <w:tabs>
          <w:tab w:val="left" w:pos="993"/>
        </w:tabs>
        <w:adjustRightInd w:val="0"/>
        <w:snapToGrid w:val="0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_Toc530083752"/>
      <w:bookmarkStart w:id="29" w:name="_Toc26748272"/>
      <w:r w:rsidRPr="002C6508">
        <w:rPr>
          <w:rFonts w:ascii="Times New Roman" w:hAnsi="Times New Roman"/>
          <w:sz w:val="24"/>
          <w:szCs w:val="24"/>
        </w:rPr>
        <w:t>Материально-техническое обеспечение дисциплины</w:t>
      </w:r>
      <w:bookmarkEnd w:id="28"/>
      <w:bookmarkEnd w:id="29"/>
    </w:p>
    <w:p w:rsidR="002C6508" w:rsidRPr="002C6508" w:rsidRDefault="002C6508" w:rsidP="00DB12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508" w:rsidRPr="002C6508" w:rsidRDefault="002C6508" w:rsidP="00DB1281">
      <w:pPr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:rsidR="002C6508" w:rsidRPr="002C6508" w:rsidRDefault="002C6508" w:rsidP="00DB128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Перечень электронных ресурсов необходимых для изучения дисциплины представлен в таблице </w:t>
      </w:r>
      <w:r w:rsidR="001A11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13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</w:p>
    <w:p w:rsidR="002C6508" w:rsidRPr="002C6508" w:rsidRDefault="002C6508" w:rsidP="00553514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802CC" w:rsidRPr="00B802CC" w:rsidRDefault="002C6508" w:rsidP="00553514">
      <w:pPr>
        <w:suppressAutoHyphens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Таблица </w:t>
      </w:r>
      <w:r w:rsidR="001A11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13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- Перечень электронно-библиотечных 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64"/>
        <w:gridCol w:w="5071"/>
        <w:gridCol w:w="2217"/>
      </w:tblGrid>
      <w:tr w:rsidR="00B802CC" w:rsidRPr="00B802CC" w:rsidTr="00DB1281">
        <w:trPr>
          <w:trHeight w:val="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</w:tr>
      <w:tr w:rsidR="00B802CC" w:rsidRPr="00B802CC" w:rsidTr="00DB1281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CC" w:rsidRPr="00B802CC" w:rsidRDefault="00B802CC" w:rsidP="00DB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Znanuim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DB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ООО «ЗНАНИУМ». Договор № 3980 эбс от 25.09.2019 г. Срок действия - до 27.09.2020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802CC" w:rsidRPr="00B802CC" w:rsidTr="00DB1281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Научная электронная</w:t>
            </w:r>
          </w:p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библиотека eLibrary</w:t>
            </w:r>
          </w:p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DB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528A6" w:rsidRPr="00B802CC" w:rsidTr="00DB1281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A6" w:rsidRPr="00B802CC" w:rsidRDefault="008528A6" w:rsidP="0085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A6" w:rsidRPr="00B802CC" w:rsidRDefault="008528A6" w:rsidP="00852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IBooks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6" w:rsidRPr="0073460B" w:rsidRDefault="008528A6" w:rsidP="00852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«Айбукс». Договор № 20-01/20К от 26.01.2020 г.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6" w:rsidRPr="0073460B" w:rsidRDefault="008528A6" w:rsidP="00852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.01.2020 г. по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B802CC" w:rsidRPr="00B802CC" w:rsidTr="00DB1281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Book.ru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DB1281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ООО «КноРус медиа». Договор №18496844 от 03 сентября 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Срок действия до 02 сентября 2020 г.</w:t>
            </w:r>
          </w:p>
        </w:tc>
      </w:tr>
    </w:tbl>
    <w:p w:rsidR="00EE5AE0" w:rsidRPr="002C6508" w:rsidRDefault="00EE5AE0" w:rsidP="00553514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C6508" w:rsidRPr="002C6508" w:rsidRDefault="002C6508" w:rsidP="005535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453F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Иностранный язык в профессиональной деятельности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 представлен в таблице 1</w:t>
      </w:r>
      <w:r w:rsidR="001A11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2C6508" w:rsidRPr="002C6508" w:rsidRDefault="002C6508" w:rsidP="005535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C6508" w:rsidRDefault="002C6508" w:rsidP="00DB1281">
      <w:pPr>
        <w:suppressAutoHyphens/>
        <w:ind w:left="1560" w:hanging="156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Таблица 1</w:t>
      </w:r>
      <w:r w:rsidR="001A11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– Перечень программных средств информационно-коммуникационных технологий, задействованных в образовательном процессе по дисциплине </w:t>
      </w:r>
      <w:r w:rsidR="00453F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«Иностранный язык в профессиональной деятельности</w:t>
      </w:r>
      <w:r w:rsidR="00453F57"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A11C2" w:rsidRPr="006B4FBA" w:rsidTr="00DB1281">
        <w:trPr>
          <w:trHeight w:val="233"/>
        </w:trPr>
        <w:tc>
          <w:tcPr>
            <w:tcW w:w="10206" w:type="dxa"/>
          </w:tcPr>
          <w:p w:rsidR="001A11C2" w:rsidRPr="006B4FBA" w:rsidRDefault="001A11C2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1A11C2" w:rsidRPr="00F70408" w:rsidTr="00DB1281">
        <w:trPr>
          <w:trHeight w:val="290"/>
        </w:trPr>
        <w:tc>
          <w:tcPr>
            <w:tcW w:w="10206" w:type="dxa"/>
          </w:tcPr>
          <w:p w:rsidR="001A11C2" w:rsidRPr="006B4FBA" w:rsidRDefault="001A11C2" w:rsidP="00553514">
            <w:pPr>
              <w:pStyle w:val="ae"/>
              <w:numPr>
                <w:ilvl w:val="0"/>
                <w:numId w:val="13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Windows 10 Pro RUS.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6B4FBA" w:rsidRDefault="001A11C2" w:rsidP="00553514">
            <w:pPr>
              <w:pStyle w:val="ae"/>
              <w:numPr>
                <w:ilvl w:val="0"/>
                <w:numId w:val="13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для бизнеса – Стандартный (320шт).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ПР-00022797 от 27.11.2018 (ООО Прима АйТи) сроком на 1 год </w:t>
            </w:r>
          </w:p>
          <w:p w:rsidR="001A11C2" w:rsidRPr="006B4FBA" w:rsidRDefault="001A11C2" w:rsidP="00553514">
            <w:pPr>
              <w:pStyle w:val="ae"/>
              <w:numPr>
                <w:ilvl w:val="0"/>
                <w:numId w:val="13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: 7-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LibreOffice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Mozilla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Firefox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++.</w:t>
            </w:r>
          </w:p>
          <w:p w:rsidR="001A11C2" w:rsidRPr="006B4FBA" w:rsidRDefault="001A11C2" w:rsidP="00553514">
            <w:pPr>
              <w:pStyle w:val="ae"/>
              <w:numPr>
                <w:ilvl w:val="0"/>
                <w:numId w:val="13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1A11C2" w:rsidRPr="00F70408" w:rsidRDefault="001A11C2" w:rsidP="00553514">
            <w:pPr>
              <w:numPr>
                <w:ilvl w:val="0"/>
                <w:numId w:val="13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</w:t>
            </w:r>
            <w:r w:rsidRPr="00F70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agreement for use on personal computers </w:t>
            </w:r>
            <w:r w:rsidRPr="00F704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70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1A11C2" w:rsidRPr="00F70408" w:rsidRDefault="001A11C2" w:rsidP="00553514">
            <w:pPr>
              <w:numPr>
                <w:ilvl w:val="0"/>
                <w:numId w:val="13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408">
              <w:rPr>
                <w:rFonts w:ascii="Times New Roman" w:hAnsi="Times New Roman" w:cs="Times New Roman"/>
              </w:rPr>
              <w:t xml:space="preserve">ПО ЛИНКО </w:t>
            </w:r>
            <w:r w:rsidRPr="00F70408">
              <w:rPr>
                <w:rFonts w:ascii="Times New Roman" w:hAnsi="Times New Roman" w:cs="Times New Roman"/>
                <w:lang w:val="en-US"/>
              </w:rPr>
              <w:t>v</w:t>
            </w:r>
            <w:r w:rsidRPr="00F70408">
              <w:rPr>
                <w:rFonts w:ascii="Times New Roman" w:hAnsi="Times New Roman" w:cs="Times New Roman"/>
              </w:rPr>
              <w:t>8.2 демо-версия</w:t>
            </w:r>
          </w:p>
        </w:tc>
      </w:tr>
    </w:tbl>
    <w:p w:rsidR="00453F57" w:rsidRPr="001A11C2" w:rsidRDefault="00453F57" w:rsidP="00553514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C6508" w:rsidRPr="002C6508" w:rsidRDefault="002C6508" w:rsidP="00DB128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Перечень средств материально-технического обеспечения для обучения по дисциплине «</w:t>
      </w:r>
      <w:r w:rsidR="00453F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Иностранный язык в профессиональной деятельности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 представлен в таблице 1</w:t>
      </w:r>
      <w:r w:rsidR="001A11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2C6508" w:rsidRPr="002C6508" w:rsidRDefault="002C6508" w:rsidP="00553514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C6508" w:rsidRDefault="002C6508" w:rsidP="00DB1281">
      <w:pPr>
        <w:suppressAutoHyphens/>
        <w:ind w:left="1843" w:hanging="184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Таблица 1</w:t>
      </w:r>
      <w:r w:rsidR="001A11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– Перечень средств материально-техническое обеспечение для обучения по дисциплине «</w:t>
      </w:r>
      <w:r w:rsidR="00453F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Иностранный язык в профессиональной деятельности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4677"/>
      </w:tblGrid>
      <w:tr w:rsidR="00B802CC" w:rsidRPr="002A1782" w:rsidTr="00DB1281">
        <w:trPr>
          <w:trHeight w:val="47"/>
          <w:tblHeader/>
        </w:trPr>
        <w:tc>
          <w:tcPr>
            <w:tcW w:w="2660" w:type="dxa"/>
            <w:vAlign w:val="center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помещений и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помещений для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77" w:type="dxa"/>
            <w:vAlign w:val="center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помещений и помещений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677" w:type="dxa"/>
            <w:vAlign w:val="center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обеспечения.</w:t>
            </w:r>
          </w:p>
          <w:p w:rsidR="00B802CC" w:rsidRPr="002A1782" w:rsidRDefault="00B802CC" w:rsidP="0055351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Реквизиты подтверждающего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B802CC" w:rsidRPr="002A1782" w:rsidTr="00DB1281">
        <w:trPr>
          <w:trHeight w:val="270"/>
        </w:trPr>
        <w:tc>
          <w:tcPr>
            <w:tcW w:w="10314" w:type="dxa"/>
            <w:gridSpan w:val="3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для проведения занятий лекционного типа</w:t>
            </w:r>
          </w:p>
        </w:tc>
      </w:tr>
      <w:tr w:rsidR="00B802CC" w:rsidRPr="002A1782" w:rsidTr="00DB1281">
        <w:trPr>
          <w:trHeight w:val="1186"/>
        </w:trPr>
        <w:tc>
          <w:tcPr>
            <w:tcW w:w="2660" w:type="dxa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аудитории, с возможностью использования мультимедийного проектора</w:t>
            </w:r>
          </w:p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ауд. № № 301, 404, 238</w:t>
            </w:r>
          </w:p>
        </w:tc>
        <w:tc>
          <w:tcPr>
            <w:tcW w:w="2977" w:type="dxa"/>
            <w:vAlign w:val="center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Доска парты, или столы со стульями</w:t>
            </w:r>
          </w:p>
        </w:tc>
        <w:tc>
          <w:tcPr>
            <w:tcW w:w="4677" w:type="dxa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(ноутбук) по лицензии GNU GPL: </w:t>
            </w:r>
          </w:p>
          <w:p w:rsidR="00B802CC" w:rsidRPr="002A1782" w:rsidRDefault="00B802CC" w:rsidP="0055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7-Zip, Google Chrome, LibreOffice.</w:t>
            </w:r>
          </w:p>
        </w:tc>
      </w:tr>
      <w:tr w:rsidR="00B802CC" w:rsidRPr="002A1782" w:rsidTr="00DB1281">
        <w:trPr>
          <w:trHeight w:val="270"/>
        </w:trPr>
        <w:tc>
          <w:tcPr>
            <w:tcW w:w="10314" w:type="dxa"/>
            <w:gridSpan w:val="3"/>
            <w:vAlign w:val="center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для проведения занятий семинарского типа, курсовых работ (курсовых проектов), групповых и индивидуальных консультаций, текущего контроля и промежуточной аттестации</w:t>
            </w:r>
          </w:p>
        </w:tc>
      </w:tr>
      <w:tr w:rsidR="00B802CC" w:rsidRPr="002A1782" w:rsidTr="00DB1281">
        <w:trPr>
          <w:trHeight w:val="270"/>
        </w:trPr>
        <w:tc>
          <w:tcPr>
            <w:tcW w:w="2660" w:type="dxa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Аудитории  №№ 228, 237, 212</w:t>
            </w:r>
          </w:p>
        </w:tc>
        <w:tc>
          <w:tcPr>
            <w:tcW w:w="2977" w:type="dxa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Доска парты, или столы со стульями</w:t>
            </w:r>
          </w:p>
        </w:tc>
        <w:tc>
          <w:tcPr>
            <w:tcW w:w="4677" w:type="dxa"/>
          </w:tcPr>
          <w:p w:rsidR="00B802CC" w:rsidRPr="002A1782" w:rsidRDefault="00B802CC" w:rsidP="002A1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(ноутбук) по лицензии GNU GPL: </w:t>
            </w:r>
            <w:r w:rsidRPr="001D555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1D5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1D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1D5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LibreOffice</w:t>
            </w:r>
            <w:r w:rsidRPr="001D5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2CC" w:rsidRPr="002A1782" w:rsidTr="00DB1281">
        <w:trPr>
          <w:trHeight w:val="270"/>
        </w:trPr>
        <w:tc>
          <w:tcPr>
            <w:tcW w:w="10314" w:type="dxa"/>
            <w:gridSpan w:val="3"/>
            <w:vAlign w:val="center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Помещения для самостоятельной работы</w:t>
            </w:r>
          </w:p>
        </w:tc>
      </w:tr>
      <w:tr w:rsidR="00B802CC" w:rsidRPr="00F5668D" w:rsidTr="00DB1281">
        <w:trPr>
          <w:trHeight w:val="270"/>
        </w:trPr>
        <w:tc>
          <w:tcPr>
            <w:tcW w:w="2660" w:type="dxa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B802CC" w:rsidRPr="002A1782" w:rsidRDefault="00B802CC" w:rsidP="00DB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№ 114</w:t>
            </w:r>
          </w:p>
        </w:tc>
        <w:tc>
          <w:tcPr>
            <w:tcW w:w="2977" w:type="dxa"/>
          </w:tcPr>
          <w:p w:rsidR="00B802CC" w:rsidRPr="002A1782" w:rsidRDefault="00B802CC" w:rsidP="00DB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20 посадочных мест, рабочее место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преподавателя, 20 компьютеров с выходом в интернет</w:t>
            </w:r>
          </w:p>
        </w:tc>
        <w:tc>
          <w:tcPr>
            <w:tcW w:w="4677" w:type="dxa"/>
          </w:tcPr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Windows 10 Pro RUS.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Access 2016.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Project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2017.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JetBrains WebStorm. Order D370369647 от 25.09.2019. 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Visio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Standart 2010 (20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.). Microsoft Open License 48587685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02.06.2011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 Graphics Suite X5 (15+1шт)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Corel License Sertificate № 4090614 от 15.03.2012.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02CC" w:rsidRPr="002A1782" w:rsidRDefault="00B802CC" w:rsidP="00553514">
            <w:pPr>
              <w:pStyle w:val="ae"/>
              <w:tabs>
                <w:tab w:val="left" w:pos="320"/>
              </w:tabs>
              <w:ind w:left="36" w:hanging="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7-Zip, Blender, GIMP, Google Chrome, Inkscape, Klite Mega Codec Pack, LibreCAD, LibreOffice, Model Vision Free,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Maxima, Mozilla Firefox, Notepad++, Oracle VM VirtualBox, StarUML V1, Arduino Software (IDE) , Oracle Database 11g Express Edition, NetBeans IDE, ZEAL, 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3ds Max 2020.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19.08.2016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AutoCAD 2020 — Русский (Russian).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19.06.2016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1A11C2" w:rsidRPr="002A1782" w:rsidTr="00DB1281">
        <w:trPr>
          <w:trHeight w:val="270"/>
        </w:trPr>
        <w:tc>
          <w:tcPr>
            <w:tcW w:w="2660" w:type="dxa"/>
          </w:tcPr>
          <w:p w:rsidR="001A11C2" w:rsidRPr="002A1782" w:rsidRDefault="001A11C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1A11C2" w:rsidRPr="002A1782" w:rsidRDefault="001A11C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Лингофонный кабинет</w:t>
            </w:r>
          </w:p>
          <w:p w:rsidR="001A11C2" w:rsidRPr="002A1782" w:rsidRDefault="001A11C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ауд. 121</w:t>
            </w:r>
          </w:p>
        </w:tc>
        <w:tc>
          <w:tcPr>
            <w:tcW w:w="2977" w:type="dxa"/>
          </w:tcPr>
          <w:p w:rsidR="001A11C2" w:rsidRPr="002A1782" w:rsidRDefault="001A11C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677" w:type="dxa"/>
          </w:tcPr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Windows 10 Pro RUS.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Access 2016.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Project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2017.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Visio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JetBrains WebStorm. Order D370369647 от 25.09.2019.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Blender, GIMP, Google Chrome, Inkscape, LibreCAD, LibreOffice, Klite Mega Codec Pack, Model Vision Free, Maxima, Mozilla Firefox, Notepad++, Oracle VM VirtualBox, StarUML V1, Oracle Database 11g Express Edition.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3ds Max 2020.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19.08.2016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AutoCAD 2020 —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(Russian).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19.06.2016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ПО ЛИНКО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8.2 демо-версия (5 р.м.)</w:t>
            </w:r>
          </w:p>
        </w:tc>
      </w:tr>
      <w:tr w:rsidR="001A11C2" w:rsidRPr="00F5668D" w:rsidTr="00DB1281">
        <w:trPr>
          <w:trHeight w:val="270"/>
        </w:trPr>
        <w:tc>
          <w:tcPr>
            <w:tcW w:w="2660" w:type="dxa"/>
          </w:tcPr>
          <w:p w:rsidR="001A11C2" w:rsidRPr="002A1782" w:rsidRDefault="001A11C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2977" w:type="dxa"/>
          </w:tcPr>
          <w:p w:rsidR="001A11C2" w:rsidRPr="002A1782" w:rsidRDefault="001A11C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16 посадочных мест, рабочее место библиотекаря, 17 компьютеров с выходом в интернет</w:t>
            </w:r>
          </w:p>
        </w:tc>
        <w:tc>
          <w:tcPr>
            <w:tcW w:w="4677" w:type="dxa"/>
          </w:tcPr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ОС –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. - Коробочная версия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(6шт.) и 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Upgrade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(6шт)  - Лицензионный сертификат № 42762122 от 21.09.2007.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 – Windows XP Professional. (10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)Windows 7 Starter LGG + Windows 7 Professional Upgrade.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48587685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02.06.2011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Access 2010.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Standart 2007 Russian.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42373687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27.06.2007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Project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Visio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Visual Studio 2010.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Blender, GIMP, Google Chrome, Inkscape, LibreCAD, LibreOffice, Maxima, Mozilla Firefox, Notepad++, StarUML V1.</w:t>
            </w:r>
          </w:p>
        </w:tc>
      </w:tr>
      <w:tr w:rsidR="004B2E51" w:rsidRPr="002A1782" w:rsidTr="00DB1281">
        <w:trPr>
          <w:trHeight w:val="270"/>
        </w:trPr>
        <w:tc>
          <w:tcPr>
            <w:tcW w:w="10314" w:type="dxa"/>
            <w:gridSpan w:val="3"/>
          </w:tcPr>
          <w:p w:rsidR="004B2E51" w:rsidRPr="002A1782" w:rsidRDefault="004B2E51" w:rsidP="00553514">
            <w:pPr>
              <w:pStyle w:val="ae"/>
              <w:tabs>
                <w:tab w:val="left" w:pos="335"/>
              </w:tabs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4B2E51" w:rsidRPr="002A1782" w:rsidTr="00DB1281">
        <w:trPr>
          <w:trHeight w:val="270"/>
        </w:trPr>
        <w:tc>
          <w:tcPr>
            <w:tcW w:w="2660" w:type="dxa"/>
          </w:tcPr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Кабинет №123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-8120 1шт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4400 1шт.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“LG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S”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Монитор “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2240” 1шт.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“SAMSUNG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m” 1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Набор иснтрументов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Паяльная станция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Lukey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902 1 шт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-1665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Принтер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-1615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1024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DWL3200AP 1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Паяльник 40 Вт дер/ручка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Лампа настольная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Стол 1-тумбовый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Стол 2 тумбовый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Стол офисный компьютерный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Столик компьютерный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Стол 1-тубовый с верхней приставкой 1шт.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Стулья тканевые на металокаркасе 2шт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Стул деревянный 1шт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“SUPRA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1800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W”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Шуруповерт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itachi ds12dvf3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“SVEN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-860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Logitech HD WebCam C525 1280*720 MicUSB - 2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Перфоратор Град-М 1 шт.</w:t>
            </w:r>
          </w:p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Windows 7 Professional Microsoft Open License 48587685 от 02.06.2011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2007 Professional Plus Microsoft Open License 42060616 от 20.04.2007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LibreOffice, CDBurnerXP, Java 8, K-Lite Mega Codec Pack, PDF24 Creator, CCleaner, Google Chrome Canary, Notepad++,  Oracle VM VirtualBox 5.2.12,  Zeal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 DC. Adobe Acrobat Reader DC and Runtime Software distribution license agreement for use on personal computers от 31.01.2017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Консоль администрирования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10 АКТ ПРЕДОСТАВЛЕНИЯ ПРАВ №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[Русский] АКТ ПРЕДОСТАВЛЕНИЯ ПРАВ №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ПАРУС-Бюджет 8.5.6.1 Договор № 001-1 от 09.01.2017, Товарная накладная №1 от 23.01.2017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 Professional Microsoft Open License 48587685 от 02.06.2011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2007 Professional Plus Microsoft Open License 42060616 от 20.04.2007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7-Zip, LibreOffice, Mozilla Firefox, , Java 8, K-Lite Mega Codec Pack, PDF24 Creator, Google Chrome, Notepad++, 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 DC. Adobe Acrobat Reader DC and Runtime Software distribution license agreement for use on personal computers от 31.01.2017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Рабочее место ПАРУС Договор № 001-1 от 09.01.2017, Товарная накладная №1 от 23.01.2017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[Русский] АКТ ПРЕДОСТАВЛЕНИЯ ПРАВ №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Visual Studio 2017Подписка Microsoft Imagine Premium – Invoice № 9551608780 от 30 августа 2018г.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10-Strike File search pro –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01.01.2011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10-Страйк Сканирование Сети -– Лицензионный сертификат от 01.01.2011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10-Страйк Инвентаризация Компьютеров -– Лицензионный сертификат от 01.01.2011</w:t>
            </w:r>
          </w:p>
        </w:tc>
      </w:tr>
      <w:tr w:rsidR="004B2E51" w:rsidRPr="002A1782" w:rsidTr="00DB1281">
        <w:trPr>
          <w:trHeight w:val="270"/>
        </w:trPr>
        <w:tc>
          <w:tcPr>
            <w:tcW w:w="2660" w:type="dxa"/>
          </w:tcPr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№127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Специальное помещение для хранения и профилактического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учебного оборудования</w:t>
            </w:r>
          </w:p>
        </w:tc>
        <w:tc>
          <w:tcPr>
            <w:tcW w:w="2977" w:type="dxa"/>
          </w:tcPr>
          <w:p w:rsidR="004B2E51" w:rsidRPr="002A1782" w:rsidRDefault="004B2E51" w:rsidP="0055351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Парта</w:t>
            </w:r>
          </w:p>
          <w:p w:rsidR="004B2E51" w:rsidRPr="002A1782" w:rsidRDefault="004B2E51" w:rsidP="0055351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Стул ИЗО на металокаркасе</w:t>
            </w:r>
          </w:p>
          <w:p w:rsidR="004B2E51" w:rsidRPr="002A1782" w:rsidRDefault="004B2E51" w:rsidP="0055351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  <w:p w:rsidR="004B2E51" w:rsidRPr="002A1782" w:rsidRDefault="004B2E51" w:rsidP="0055351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“RSE 1400”</w:t>
            </w:r>
          </w:p>
        </w:tc>
        <w:tc>
          <w:tcPr>
            <w:tcW w:w="4677" w:type="dxa"/>
          </w:tcPr>
          <w:p w:rsidR="004B2E51" w:rsidRPr="002A1782" w:rsidRDefault="004B2E51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E51" w:rsidRPr="002A1782" w:rsidTr="00DB1281">
        <w:trPr>
          <w:trHeight w:val="270"/>
        </w:trPr>
        <w:tc>
          <w:tcPr>
            <w:tcW w:w="2660" w:type="dxa"/>
          </w:tcPr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Кабинет №124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br/>
              <w:t>Кластерная лаборатория</w:t>
            </w:r>
          </w:p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Серверный центр</w:t>
            </w:r>
          </w:p>
        </w:tc>
        <w:tc>
          <w:tcPr>
            <w:tcW w:w="2977" w:type="dxa"/>
          </w:tcPr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Стойка серверная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Управляющий узел кластера I500PX-S5380\ Xeon E5345\ DDR-2-667-8192Mb\WD5001ABYS 1 шт.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Рабочий узел кластера I500PX-S5380\ Xeon E5345\ DDR-2-667-8192Mb\WD800JD\ - 16 шт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Spectrus I500PX-S5380\ Xeon E5345\ DDR-2-667-8192Mb 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DEXUS II I500PX-S5380\ Xeon E5345\ DDR-2-667-8192Mb\ 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DLink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SuperMicro 1U6019PMT\Xeon silver 4108\8xDDR4 8Gd\ - 2 шт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Ippon SmartPower Pro 1000 VA 1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Сетевое хранилище данных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NetGear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193 1 шт.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Шкаф 2-х дверный архивный металл. - 2шт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Сплит система AirWell 1 шт.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Сплит-система Lessar 1 шт.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Система контроля доступа СКАТ 1200 И7 1 шт.</w:t>
            </w:r>
          </w:p>
          <w:p w:rsidR="004B2E51" w:rsidRPr="002A1782" w:rsidRDefault="004B2E51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2003 R2 Standart - Microsoft Open License № 42060616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20.04.2007 1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2016 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FreeWare, OpenSource,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лицензиям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GPL7: 7zip 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Open SuSe Linux Open Source 17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MySql Server Community 1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Apache HTTP Server 1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Oracle Database 11g Express Edition 1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Java 8 – 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ПР-00022797 от 27.11.2018 (ООО Прима АйТи) сроком на 1 год.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2016 Standard - Microsoft Open License № 68891953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2017-09-15 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Сервер администрирования Kaspersky Sequrity Center АКТ ПРЕДОСТАВЛЕНИЯ ПРАВ № Tr046356 от 04.08.2017 1 шт.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Kaspersky Endpoint Security 11 для Windows [Русский] АКТ ПРЕДОСТАВЛЕНИЯ ПРАВ № Tr046356 от 04.08.2017 4 шт.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«Телекоммуникации и сети»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«Коммутаторы локальных сетей»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«Электротехника и электроника»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«Информационные системы в экономике»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«Корпоративные информационные системы»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"Моделирование данных"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УМКК «Управление базами данных»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«Сетевые информационные технологии»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«Теоретические основы информатики»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"Основы алгоритмизации и программирования"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"Объектно-ориентированные технологии"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«Информационные технологии»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JetBrains License Service Order D370369647 от 25.09.2019.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Network License Manager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19.08.2016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AppWave Enterprise License Center C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ублицензионный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№Tr000019973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23.04.2015 (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2008 R2 Enterprise - Microsoft Open License № 46794243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19.04.2010 2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Traffic inspector Special Unlimited</w:t>
            </w:r>
          </w:p>
        </w:tc>
      </w:tr>
      <w:tr w:rsidR="004B2E51" w:rsidRPr="002A1782" w:rsidTr="00DB1281">
        <w:trPr>
          <w:trHeight w:val="270"/>
        </w:trPr>
        <w:tc>
          <w:tcPr>
            <w:tcW w:w="2660" w:type="dxa"/>
          </w:tcPr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2977" w:type="dxa"/>
          </w:tcPr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310СМ-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1.30\Intel(R) Pentium(R)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5400 CPU 3.70GHz\DDR4-4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b\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Принтер HP LaserJet 1018</w:t>
            </w:r>
          </w:p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 10 PRO x64 DSP OEM.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Счет №93 от 21.05.2019, Акт передачи прав №31 от 05.06.2019.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Plus 2007 Microsoft Open License 42060616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20.04.2007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LibreOffice, Mozilla Firefox, Etxt Antiplagiat, Java 8, K-Lite Mega Codec Pack, PDF24 Creator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 31 NPAPI. Adobe Acrobat Reader DC and Runtime Software distribution license agreement for use on personal computers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Adobe Reader DC. Adobe Acrobat Reader DC and Runtime Software distribution license agreement for use on personal computers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Kaspersky Endpoint Security 10 для Windows [Русский] АКТ ПРЕДОСТАВЛЕНИЯ ПРАВ № Tr046356 от 04.08.2017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Агент администрирования Kaspersky Security Center 10 АКТ ПРЕДОСТАВЛЕНИЯ ПРАВ № Tr046356 от 04.08.2017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5.4.3.2 [Русский]</w:t>
            </w:r>
          </w:p>
        </w:tc>
      </w:tr>
    </w:tbl>
    <w:p w:rsidR="001E09D1" w:rsidRPr="00B802CC" w:rsidRDefault="001E09D1" w:rsidP="00553514">
      <w:pPr>
        <w:pStyle w:val="af1"/>
        <w:tabs>
          <w:tab w:val="clear" w:pos="720"/>
        </w:tabs>
        <w:spacing w:line="240" w:lineRule="auto"/>
        <w:ind w:left="0" w:firstLine="0"/>
        <w:jc w:val="center"/>
        <w:rPr>
          <w:b/>
          <w:bCs/>
          <w:lang w:val="en-US"/>
        </w:rPr>
      </w:pPr>
    </w:p>
    <w:sectPr w:rsidR="001E09D1" w:rsidRPr="00B802CC" w:rsidSect="00553514">
      <w:footerReference w:type="even" r:id="rId33"/>
      <w:footerReference w:type="default" r:id="rId34"/>
      <w:pgSz w:w="12240" w:h="15840"/>
      <w:pgMar w:top="1134" w:right="567" w:bottom="851" w:left="1418" w:header="720" w:footer="4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0AEB" w:rsidRDefault="00ED0AEB">
      <w:r>
        <w:separator/>
      </w:r>
    </w:p>
  </w:endnote>
  <w:endnote w:type="continuationSeparator" w:id="0">
    <w:p w:rsidR="00ED0AEB" w:rsidRDefault="00E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281" w:rsidRDefault="00DB1281" w:rsidP="00144918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281" w:rsidRDefault="00DB1281" w:rsidP="007A76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281" w:rsidRDefault="00DB1281" w:rsidP="00F53A76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651AB">
      <w:rPr>
        <w:rStyle w:val="a8"/>
        <w:noProof/>
      </w:rPr>
      <w:t>3</w:t>
    </w:r>
    <w:r>
      <w:rPr>
        <w:rStyle w:val="a8"/>
      </w:rPr>
      <w:fldChar w:fldCharType="end"/>
    </w:r>
  </w:p>
  <w:p w:rsidR="00DB1281" w:rsidRDefault="00DB1281" w:rsidP="007A76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0AEB" w:rsidRDefault="00ED0AEB">
      <w:r>
        <w:separator/>
      </w:r>
    </w:p>
  </w:footnote>
  <w:footnote w:type="continuationSeparator" w:id="0">
    <w:p w:rsidR="00ED0AEB" w:rsidRDefault="00ED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ascii="Symbol" w:hAnsi="Symbol" w:cs="Symbol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ascii="Symbol" w:hAnsi="Symbol" w:cs="Symbol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Cs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C3E3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080F5070"/>
    <w:multiLevelType w:val="hybridMultilevel"/>
    <w:tmpl w:val="1A92AB10"/>
    <w:lvl w:ilvl="0" w:tplc="029A473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356BA7"/>
    <w:multiLevelType w:val="hybridMultilevel"/>
    <w:tmpl w:val="CBC4C4B4"/>
    <w:lvl w:ilvl="0" w:tplc="22C8A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EEC38F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10" w15:restartNumberingAfterBreak="0">
    <w:nsid w:val="11E8145F"/>
    <w:multiLevelType w:val="hybridMultilevel"/>
    <w:tmpl w:val="864ED646"/>
    <w:lvl w:ilvl="0" w:tplc="65C00E0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65C00E0E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D56928"/>
    <w:multiLevelType w:val="hybridMultilevel"/>
    <w:tmpl w:val="0CB6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952E27"/>
    <w:multiLevelType w:val="multilevel"/>
    <w:tmpl w:val="B678CF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  <w:b/>
        <w:color w:val="auto"/>
      </w:rPr>
    </w:lvl>
  </w:abstractNum>
  <w:abstractNum w:abstractNumId="14" w15:restartNumberingAfterBreak="0">
    <w:nsid w:val="1A1E27C5"/>
    <w:multiLevelType w:val="hybridMultilevel"/>
    <w:tmpl w:val="F57ADBCA"/>
    <w:lvl w:ilvl="0" w:tplc="54AA7724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5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6" w15:restartNumberingAfterBreak="0">
    <w:nsid w:val="27CF5E83"/>
    <w:multiLevelType w:val="hybridMultilevel"/>
    <w:tmpl w:val="DF3CA11C"/>
    <w:lvl w:ilvl="0" w:tplc="B3403E8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C3FE5"/>
    <w:multiLevelType w:val="hybridMultilevel"/>
    <w:tmpl w:val="4D948D3C"/>
    <w:lvl w:ilvl="0" w:tplc="01800438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3B73596A"/>
    <w:multiLevelType w:val="hybridMultilevel"/>
    <w:tmpl w:val="71FA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1814"/>
    <w:multiLevelType w:val="multilevel"/>
    <w:tmpl w:val="2222EDF0"/>
    <w:lvl w:ilvl="0">
      <w:start w:val="1"/>
      <w:numFmt w:val="decimal"/>
      <w:pStyle w:val="1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75582"/>
    <w:multiLevelType w:val="hybridMultilevel"/>
    <w:tmpl w:val="D3669E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E3A9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5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617D8"/>
    <w:multiLevelType w:val="hybridMultilevel"/>
    <w:tmpl w:val="EE36335A"/>
    <w:lvl w:ilvl="0" w:tplc="65C00E0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A457D"/>
    <w:multiLevelType w:val="hybridMultilevel"/>
    <w:tmpl w:val="D4EAB940"/>
    <w:lvl w:ilvl="0" w:tplc="41F496A4">
      <w:start w:val="1"/>
      <w:numFmt w:val="bullet"/>
      <w:lvlText w:val="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  <w:lvl w:ilvl="1" w:tplc="4430627C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2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E0E03A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F162189"/>
    <w:multiLevelType w:val="hybridMultilevel"/>
    <w:tmpl w:val="67EC5C36"/>
    <w:lvl w:ilvl="0" w:tplc="41F496A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61DF7FE1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6" w15:restartNumberingAfterBreak="0">
    <w:nsid w:val="63BF7026"/>
    <w:multiLevelType w:val="hybridMultilevel"/>
    <w:tmpl w:val="54FCC50C"/>
    <w:lvl w:ilvl="0" w:tplc="41F49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6BB610F"/>
    <w:multiLevelType w:val="hybridMultilevel"/>
    <w:tmpl w:val="BD20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81C90"/>
    <w:multiLevelType w:val="hybridMultilevel"/>
    <w:tmpl w:val="E4F2A142"/>
    <w:lvl w:ilvl="0" w:tplc="2F0C5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C4E43FE"/>
    <w:multiLevelType w:val="hybridMultilevel"/>
    <w:tmpl w:val="47307970"/>
    <w:lvl w:ilvl="0" w:tplc="0419000F">
      <w:start w:val="1"/>
      <w:numFmt w:val="decimal"/>
      <w:lvlText w:val="%1.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0" w15:restartNumberingAfterBreak="0">
    <w:nsid w:val="6ED24999"/>
    <w:multiLevelType w:val="hybridMultilevel"/>
    <w:tmpl w:val="DF287F76"/>
    <w:lvl w:ilvl="0" w:tplc="7A00CB04">
      <w:start w:val="1"/>
      <w:numFmt w:val="decimal"/>
      <w:lvlText w:val="%1."/>
      <w:lvlJc w:val="left"/>
      <w:pPr>
        <w:ind w:left="5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1" w15:restartNumberingAfterBreak="0">
    <w:nsid w:val="717E4B8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74F6E22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ED17A8A"/>
    <w:multiLevelType w:val="hybridMultilevel"/>
    <w:tmpl w:val="918AF71A"/>
    <w:lvl w:ilvl="0" w:tplc="B62A07B6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16FF5"/>
    <w:multiLevelType w:val="hybridMultilevel"/>
    <w:tmpl w:val="E6C80B20"/>
    <w:lvl w:ilvl="0" w:tplc="E98AF9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6"/>
  </w:num>
  <w:num w:numId="11">
    <w:abstractNumId w:val="12"/>
  </w:num>
  <w:num w:numId="12">
    <w:abstractNumId w:val="20"/>
  </w:num>
  <w:num w:numId="13">
    <w:abstractNumId w:val="32"/>
  </w:num>
  <w:num w:numId="14">
    <w:abstractNumId w:val="9"/>
  </w:num>
  <w:num w:numId="15">
    <w:abstractNumId w:val="29"/>
  </w:num>
  <w:num w:numId="16">
    <w:abstractNumId w:val="14"/>
  </w:num>
  <w:num w:numId="17">
    <w:abstractNumId w:val="6"/>
  </w:num>
  <w:num w:numId="18">
    <w:abstractNumId w:val="35"/>
  </w:num>
  <w:num w:numId="19">
    <w:abstractNumId w:val="33"/>
  </w:num>
  <w:num w:numId="20">
    <w:abstractNumId w:val="24"/>
  </w:num>
  <w:num w:numId="21">
    <w:abstractNumId w:val="41"/>
  </w:num>
  <w:num w:numId="22">
    <w:abstractNumId w:val="42"/>
  </w:num>
  <w:num w:numId="23">
    <w:abstractNumId w:val="44"/>
  </w:num>
  <w:num w:numId="24">
    <w:abstractNumId w:val="43"/>
  </w:num>
  <w:num w:numId="25">
    <w:abstractNumId w:val="38"/>
  </w:num>
  <w:num w:numId="26">
    <w:abstractNumId w:val="40"/>
  </w:num>
  <w:num w:numId="27">
    <w:abstractNumId w:val="39"/>
  </w:num>
  <w:num w:numId="28">
    <w:abstractNumId w:val="23"/>
  </w:num>
  <w:num w:numId="29">
    <w:abstractNumId w:val="13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8"/>
  </w:num>
  <w:num w:numId="33">
    <w:abstractNumId w:val="15"/>
  </w:num>
  <w:num w:numId="34">
    <w:abstractNumId w:val="16"/>
  </w:num>
  <w:num w:numId="35">
    <w:abstractNumId w:val="25"/>
  </w:num>
  <w:num w:numId="36">
    <w:abstractNumId w:val="28"/>
  </w:num>
  <w:num w:numId="37">
    <w:abstractNumId w:val="5"/>
  </w:num>
  <w:num w:numId="38">
    <w:abstractNumId w:val="17"/>
  </w:num>
  <w:num w:numId="39">
    <w:abstractNumId w:val="22"/>
  </w:num>
  <w:num w:numId="40">
    <w:abstractNumId w:val="30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7"/>
  </w:num>
  <w:num w:numId="44">
    <w:abstractNumId w:val="10"/>
  </w:num>
  <w:num w:numId="45">
    <w:abstractNumId w:val="37"/>
  </w:num>
  <w:num w:numId="4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491"/>
    <w:rsid w:val="00004069"/>
    <w:rsid w:val="0000557D"/>
    <w:rsid w:val="00022C24"/>
    <w:rsid w:val="00023D99"/>
    <w:rsid w:val="000247EB"/>
    <w:rsid w:val="00024826"/>
    <w:rsid w:val="000248F2"/>
    <w:rsid w:val="00030C15"/>
    <w:rsid w:val="00031852"/>
    <w:rsid w:val="000325E0"/>
    <w:rsid w:val="00036D3F"/>
    <w:rsid w:val="00052955"/>
    <w:rsid w:val="00056C3E"/>
    <w:rsid w:val="0006009B"/>
    <w:rsid w:val="0006401F"/>
    <w:rsid w:val="000648EB"/>
    <w:rsid w:val="000674BD"/>
    <w:rsid w:val="00067DA2"/>
    <w:rsid w:val="000724FB"/>
    <w:rsid w:val="0007345D"/>
    <w:rsid w:val="00073C58"/>
    <w:rsid w:val="0007622C"/>
    <w:rsid w:val="000806CB"/>
    <w:rsid w:val="00081E7D"/>
    <w:rsid w:val="00083630"/>
    <w:rsid w:val="00083B03"/>
    <w:rsid w:val="000862C3"/>
    <w:rsid w:val="000865B9"/>
    <w:rsid w:val="0009019E"/>
    <w:rsid w:val="000A2FBB"/>
    <w:rsid w:val="000B1BC7"/>
    <w:rsid w:val="000B6B9A"/>
    <w:rsid w:val="000B773C"/>
    <w:rsid w:val="000C1B53"/>
    <w:rsid w:val="000C1E1F"/>
    <w:rsid w:val="000C2542"/>
    <w:rsid w:val="000C4DFF"/>
    <w:rsid w:val="000C6655"/>
    <w:rsid w:val="000D0905"/>
    <w:rsid w:val="000D540E"/>
    <w:rsid w:val="000D71BE"/>
    <w:rsid w:val="000D770C"/>
    <w:rsid w:val="000E4A69"/>
    <w:rsid w:val="000E5909"/>
    <w:rsid w:val="000E6D7A"/>
    <w:rsid w:val="000F0F76"/>
    <w:rsid w:val="000F1962"/>
    <w:rsid w:val="000F428B"/>
    <w:rsid w:val="00100397"/>
    <w:rsid w:val="00104310"/>
    <w:rsid w:val="0011146A"/>
    <w:rsid w:val="00112FCC"/>
    <w:rsid w:val="001210B4"/>
    <w:rsid w:val="0012390D"/>
    <w:rsid w:val="00130976"/>
    <w:rsid w:val="001320B2"/>
    <w:rsid w:val="0013220A"/>
    <w:rsid w:val="001406C2"/>
    <w:rsid w:val="00140855"/>
    <w:rsid w:val="0014376F"/>
    <w:rsid w:val="00144918"/>
    <w:rsid w:val="00150541"/>
    <w:rsid w:val="00150D84"/>
    <w:rsid w:val="00157893"/>
    <w:rsid w:val="00157E3B"/>
    <w:rsid w:val="00162CD0"/>
    <w:rsid w:val="001658FB"/>
    <w:rsid w:val="00170CEB"/>
    <w:rsid w:val="00170F7A"/>
    <w:rsid w:val="00181B8F"/>
    <w:rsid w:val="001842AE"/>
    <w:rsid w:val="00184BDA"/>
    <w:rsid w:val="00195ABC"/>
    <w:rsid w:val="001A11C2"/>
    <w:rsid w:val="001A15AA"/>
    <w:rsid w:val="001A75E3"/>
    <w:rsid w:val="001B3941"/>
    <w:rsid w:val="001B5E36"/>
    <w:rsid w:val="001C0722"/>
    <w:rsid w:val="001C2046"/>
    <w:rsid w:val="001D0160"/>
    <w:rsid w:val="001D0ACB"/>
    <w:rsid w:val="001D5558"/>
    <w:rsid w:val="001D5F0C"/>
    <w:rsid w:val="001D7CDE"/>
    <w:rsid w:val="001E09D1"/>
    <w:rsid w:val="001E5FAC"/>
    <w:rsid w:val="001E789B"/>
    <w:rsid w:val="001F0B49"/>
    <w:rsid w:val="001F14A0"/>
    <w:rsid w:val="001F256C"/>
    <w:rsid w:val="001F736C"/>
    <w:rsid w:val="00200BCD"/>
    <w:rsid w:val="00204082"/>
    <w:rsid w:val="0020700D"/>
    <w:rsid w:val="002102B7"/>
    <w:rsid w:val="00210E43"/>
    <w:rsid w:val="00212DC7"/>
    <w:rsid w:val="002163CF"/>
    <w:rsid w:val="00217723"/>
    <w:rsid w:val="00226AF5"/>
    <w:rsid w:val="002271B1"/>
    <w:rsid w:val="00227A87"/>
    <w:rsid w:val="00234E51"/>
    <w:rsid w:val="00234F79"/>
    <w:rsid w:val="00237981"/>
    <w:rsid w:val="00237DE6"/>
    <w:rsid w:val="00243F7A"/>
    <w:rsid w:val="00246DBE"/>
    <w:rsid w:val="00246FB7"/>
    <w:rsid w:val="002478E1"/>
    <w:rsid w:val="0025013F"/>
    <w:rsid w:val="002502E8"/>
    <w:rsid w:val="00252580"/>
    <w:rsid w:val="00254963"/>
    <w:rsid w:val="0026120C"/>
    <w:rsid w:val="0026356D"/>
    <w:rsid w:val="00267A8A"/>
    <w:rsid w:val="00270A01"/>
    <w:rsid w:val="00275F65"/>
    <w:rsid w:val="00277F34"/>
    <w:rsid w:val="00281321"/>
    <w:rsid w:val="00287438"/>
    <w:rsid w:val="00296B66"/>
    <w:rsid w:val="002A0A14"/>
    <w:rsid w:val="002A1782"/>
    <w:rsid w:val="002A1947"/>
    <w:rsid w:val="002A2AD7"/>
    <w:rsid w:val="002A31B4"/>
    <w:rsid w:val="002A5B1A"/>
    <w:rsid w:val="002A6A03"/>
    <w:rsid w:val="002B1A72"/>
    <w:rsid w:val="002B7A7D"/>
    <w:rsid w:val="002C06E2"/>
    <w:rsid w:val="002C0C1C"/>
    <w:rsid w:val="002C1F4D"/>
    <w:rsid w:val="002C6508"/>
    <w:rsid w:val="002E373C"/>
    <w:rsid w:val="002F3D29"/>
    <w:rsid w:val="002F49AE"/>
    <w:rsid w:val="002F639C"/>
    <w:rsid w:val="002F6B4B"/>
    <w:rsid w:val="00304368"/>
    <w:rsid w:val="00304E30"/>
    <w:rsid w:val="003149DC"/>
    <w:rsid w:val="00314C09"/>
    <w:rsid w:val="00315BDC"/>
    <w:rsid w:val="00321990"/>
    <w:rsid w:val="00323D30"/>
    <w:rsid w:val="003243D5"/>
    <w:rsid w:val="00327778"/>
    <w:rsid w:val="003362AF"/>
    <w:rsid w:val="00337409"/>
    <w:rsid w:val="00353F3A"/>
    <w:rsid w:val="003576C0"/>
    <w:rsid w:val="00360637"/>
    <w:rsid w:val="00367491"/>
    <w:rsid w:val="00371BBF"/>
    <w:rsid w:val="00374C74"/>
    <w:rsid w:val="00384CD5"/>
    <w:rsid w:val="00386D17"/>
    <w:rsid w:val="003871D1"/>
    <w:rsid w:val="00387702"/>
    <w:rsid w:val="00394758"/>
    <w:rsid w:val="003A0D5B"/>
    <w:rsid w:val="003A1A06"/>
    <w:rsid w:val="003A275F"/>
    <w:rsid w:val="003A57AD"/>
    <w:rsid w:val="003A6A6A"/>
    <w:rsid w:val="003B3E2B"/>
    <w:rsid w:val="003B76AD"/>
    <w:rsid w:val="003D02FD"/>
    <w:rsid w:val="003D0B18"/>
    <w:rsid w:val="003D22B6"/>
    <w:rsid w:val="003D4CDF"/>
    <w:rsid w:val="003D7F01"/>
    <w:rsid w:val="003E6027"/>
    <w:rsid w:val="003E7844"/>
    <w:rsid w:val="003F0E0B"/>
    <w:rsid w:val="003F7569"/>
    <w:rsid w:val="003F7A1B"/>
    <w:rsid w:val="0040010B"/>
    <w:rsid w:val="004010E3"/>
    <w:rsid w:val="004025A5"/>
    <w:rsid w:val="00402EC4"/>
    <w:rsid w:val="004048FF"/>
    <w:rsid w:val="00407522"/>
    <w:rsid w:val="00413786"/>
    <w:rsid w:val="0042059A"/>
    <w:rsid w:val="00425F36"/>
    <w:rsid w:val="0042794F"/>
    <w:rsid w:val="00433906"/>
    <w:rsid w:val="00435184"/>
    <w:rsid w:val="004372F0"/>
    <w:rsid w:val="0044025A"/>
    <w:rsid w:val="0044218A"/>
    <w:rsid w:val="00452C07"/>
    <w:rsid w:val="00452F5E"/>
    <w:rsid w:val="00453A65"/>
    <w:rsid w:val="00453F57"/>
    <w:rsid w:val="00457340"/>
    <w:rsid w:val="00457FD8"/>
    <w:rsid w:val="00461557"/>
    <w:rsid w:val="004626A6"/>
    <w:rsid w:val="004636E2"/>
    <w:rsid w:val="00475E73"/>
    <w:rsid w:val="00476628"/>
    <w:rsid w:val="00485D98"/>
    <w:rsid w:val="00485EA2"/>
    <w:rsid w:val="004862F2"/>
    <w:rsid w:val="00486C75"/>
    <w:rsid w:val="00493448"/>
    <w:rsid w:val="004A04C8"/>
    <w:rsid w:val="004A07C9"/>
    <w:rsid w:val="004A24A5"/>
    <w:rsid w:val="004A773E"/>
    <w:rsid w:val="004A7BBF"/>
    <w:rsid w:val="004B01E4"/>
    <w:rsid w:val="004B038B"/>
    <w:rsid w:val="004B2E51"/>
    <w:rsid w:val="004B3304"/>
    <w:rsid w:val="004B6BDB"/>
    <w:rsid w:val="004C468E"/>
    <w:rsid w:val="004E0D07"/>
    <w:rsid w:val="004E5980"/>
    <w:rsid w:val="004E5A54"/>
    <w:rsid w:val="004E792B"/>
    <w:rsid w:val="004E7F0E"/>
    <w:rsid w:val="004E7F27"/>
    <w:rsid w:val="004F1877"/>
    <w:rsid w:val="004F20FA"/>
    <w:rsid w:val="00500320"/>
    <w:rsid w:val="005056A4"/>
    <w:rsid w:val="00506673"/>
    <w:rsid w:val="00510FA5"/>
    <w:rsid w:val="0051428E"/>
    <w:rsid w:val="0051572C"/>
    <w:rsid w:val="00520AF4"/>
    <w:rsid w:val="005226F5"/>
    <w:rsid w:val="00523AE1"/>
    <w:rsid w:val="005343FE"/>
    <w:rsid w:val="0053483B"/>
    <w:rsid w:val="005356E3"/>
    <w:rsid w:val="00540903"/>
    <w:rsid w:val="005471E5"/>
    <w:rsid w:val="00550228"/>
    <w:rsid w:val="005519A3"/>
    <w:rsid w:val="00552AAF"/>
    <w:rsid w:val="00553514"/>
    <w:rsid w:val="00553CD3"/>
    <w:rsid w:val="005552E3"/>
    <w:rsid w:val="00555A2B"/>
    <w:rsid w:val="00556274"/>
    <w:rsid w:val="00556929"/>
    <w:rsid w:val="00557A61"/>
    <w:rsid w:val="0056460C"/>
    <w:rsid w:val="00564946"/>
    <w:rsid w:val="00565565"/>
    <w:rsid w:val="005661D0"/>
    <w:rsid w:val="00571052"/>
    <w:rsid w:val="005857A2"/>
    <w:rsid w:val="00585D22"/>
    <w:rsid w:val="00586D6A"/>
    <w:rsid w:val="005912BD"/>
    <w:rsid w:val="00591677"/>
    <w:rsid w:val="00591EA1"/>
    <w:rsid w:val="00592124"/>
    <w:rsid w:val="00593B3C"/>
    <w:rsid w:val="00597276"/>
    <w:rsid w:val="005A4085"/>
    <w:rsid w:val="005A4447"/>
    <w:rsid w:val="005A616F"/>
    <w:rsid w:val="005B067D"/>
    <w:rsid w:val="005B0ABF"/>
    <w:rsid w:val="005B18EA"/>
    <w:rsid w:val="005B2129"/>
    <w:rsid w:val="005B7ADB"/>
    <w:rsid w:val="005C1459"/>
    <w:rsid w:val="005C7F98"/>
    <w:rsid w:val="005D5A58"/>
    <w:rsid w:val="005E5DC5"/>
    <w:rsid w:val="005E7ABD"/>
    <w:rsid w:val="005F2E63"/>
    <w:rsid w:val="005F40A3"/>
    <w:rsid w:val="005F5E0C"/>
    <w:rsid w:val="00602226"/>
    <w:rsid w:val="00603169"/>
    <w:rsid w:val="006064D7"/>
    <w:rsid w:val="00607DF8"/>
    <w:rsid w:val="00611607"/>
    <w:rsid w:val="00614769"/>
    <w:rsid w:val="006221FB"/>
    <w:rsid w:val="00622D5D"/>
    <w:rsid w:val="0062506F"/>
    <w:rsid w:val="00631964"/>
    <w:rsid w:val="006339B6"/>
    <w:rsid w:val="00634332"/>
    <w:rsid w:val="006373FF"/>
    <w:rsid w:val="00643872"/>
    <w:rsid w:val="00643C02"/>
    <w:rsid w:val="006448C6"/>
    <w:rsid w:val="00653CB1"/>
    <w:rsid w:val="006569E3"/>
    <w:rsid w:val="0066581C"/>
    <w:rsid w:val="00665A17"/>
    <w:rsid w:val="0066704F"/>
    <w:rsid w:val="006720AB"/>
    <w:rsid w:val="00674982"/>
    <w:rsid w:val="006749CD"/>
    <w:rsid w:val="00680E6F"/>
    <w:rsid w:val="00686974"/>
    <w:rsid w:val="006A66D8"/>
    <w:rsid w:val="006B1E31"/>
    <w:rsid w:val="006B2E47"/>
    <w:rsid w:val="006B31BF"/>
    <w:rsid w:val="006E1DA8"/>
    <w:rsid w:val="006E3E00"/>
    <w:rsid w:val="006E7F25"/>
    <w:rsid w:val="006F0626"/>
    <w:rsid w:val="006F2838"/>
    <w:rsid w:val="006F31E2"/>
    <w:rsid w:val="006F32AD"/>
    <w:rsid w:val="006F340C"/>
    <w:rsid w:val="00703192"/>
    <w:rsid w:val="007051CF"/>
    <w:rsid w:val="0070750C"/>
    <w:rsid w:val="00711687"/>
    <w:rsid w:val="007120F5"/>
    <w:rsid w:val="007124A0"/>
    <w:rsid w:val="00715E6B"/>
    <w:rsid w:val="00720014"/>
    <w:rsid w:val="00724A48"/>
    <w:rsid w:val="00731F16"/>
    <w:rsid w:val="00731F53"/>
    <w:rsid w:val="00732F88"/>
    <w:rsid w:val="007335FB"/>
    <w:rsid w:val="00735490"/>
    <w:rsid w:val="00742476"/>
    <w:rsid w:val="00751320"/>
    <w:rsid w:val="00753FE2"/>
    <w:rsid w:val="00757AF2"/>
    <w:rsid w:val="00766526"/>
    <w:rsid w:val="00766AE2"/>
    <w:rsid w:val="00770A4C"/>
    <w:rsid w:val="0077475D"/>
    <w:rsid w:val="007878F6"/>
    <w:rsid w:val="007943A2"/>
    <w:rsid w:val="00794485"/>
    <w:rsid w:val="007A2C4A"/>
    <w:rsid w:val="007A766A"/>
    <w:rsid w:val="007B0F4A"/>
    <w:rsid w:val="007B1ABF"/>
    <w:rsid w:val="007C13FD"/>
    <w:rsid w:val="007C18AA"/>
    <w:rsid w:val="007C2C84"/>
    <w:rsid w:val="007C4AFA"/>
    <w:rsid w:val="007C5CD1"/>
    <w:rsid w:val="007C6C89"/>
    <w:rsid w:val="007D4A38"/>
    <w:rsid w:val="007D67D6"/>
    <w:rsid w:val="007D695E"/>
    <w:rsid w:val="007E13BA"/>
    <w:rsid w:val="007E52B2"/>
    <w:rsid w:val="007E7072"/>
    <w:rsid w:val="007F23D1"/>
    <w:rsid w:val="007F5D4D"/>
    <w:rsid w:val="008078D8"/>
    <w:rsid w:val="00810B32"/>
    <w:rsid w:val="008155F6"/>
    <w:rsid w:val="00815C10"/>
    <w:rsid w:val="00816274"/>
    <w:rsid w:val="008172BF"/>
    <w:rsid w:val="00821210"/>
    <w:rsid w:val="00823AD5"/>
    <w:rsid w:val="0082415B"/>
    <w:rsid w:val="0083569B"/>
    <w:rsid w:val="008367D1"/>
    <w:rsid w:val="008370F1"/>
    <w:rsid w:val="008528A6"/>
    <w:rsid w:val="00853E93"/>
    <w:rsid w:val="0085536B"/>
    <w:rsid w:val="008562C8"/>
    <w:rsid w:val="00860529"/>
    <w:rsid w:val="008619C1"/>
    <w:rsid w:val="0086392E"/>
    <w:rsid w:val="0086799E"/>
    <w:rsid w:val="008740E7"/>
    <w:rsid w:val="00875C58"/>
    <w:rsid w:val="0087694E"/>
    <w:rsid w:val="00876C13"/>
    <w:rsid w:val="0088188E"/>
    <w:rsid w:val="00895F28"/>
    <w:rsid w:val="00896CBB"/>
    <w:rsid w:val="008A56FF"/>
    <w:rsid w:val="008A71D2"/>
    <w:rsid w:val="008B2741"/>
    <w:rsid w:val="008B41DB"/>
    <w:rsid w:val="008B454B"/>
    <w:rsid w:val="008C0374"/>
    <w:rsid w:val="008C6CC2"/>
    <w:rsid w:val="008C6F0D"/>
    <w:rsid w:val="008D310B"/>
    <w:rsid w:val="008E1701"/>
    <w:rsid w:val="008E50F3"/>
    <w:rsid w:val="008E586D"/>
    <w:rsid w:val="008F2D2B"/>
    <w:rsid w:val="008F4AD7"/>
    <w:rsid w:val="008F4ADD"/>
    <w:rsid w:val="00902639"/>
    <w:rsid w:val="00903C6B"/>
    <w:rsid w:val="009041B3"/>
    <w:rsid w:val="009115A3"/>
    <w:rsid w:val="00922B77"/>
    <w:rsid w:val="009237FE"/>
    <w:rsid w:val="00946EE1"/>
    <w:rsid w:val="00947639"/>
    <w:rsid w:val="009639A5"/>
    <w:rsid w:val="00965E36"/>
    <w:rsid w:val="00970637"/>
    <w:rsid w:val="00971CBE"/>
    <w:rsid w:val="00973E22"/>
    <w:rsid w:val="00973FFB"/>
    <w:rsid w:val="00975410"/>
    <w:rsid w:val="00975DE5"/>
    <w:rsid w:val="009A4753"/>
    <w:rsid w:val="009A7B59"/>
    <w:rsid w:val="009B1450"/>
    <w:rsid w:val="009B3619"/>
    <w:rsid w:val="009C0039"/>
    <w:rsid w:val="009C0A10"/>
    <w:rsid w:val="009C389F"/>
    <w:rsid w:val="009C3E17"/>
    <w:rsid w:val="009C599B"/>
    <w:rsid w:val="009C67A7"/>
    <w:rsid w:val="009C696F"/>
    <w:rsid w:val="009D0575"/>
    <w:rsid w:val="009E67EC"/>
    <w:rsid w:val="009E7B46"/>
    <w:rsid w:val="00A010AD"/>
    <w:rsid w:val="00A01AB4"/>
    <w:rsid w:val="00A0207B"/>
    <w:rsid w:val="00A06C34"/>
    <w:rsid w:val="00A073EF"/>
    <w:rsid w:val="00A13B86"/>
    <w:rsid w:val="00A14D51"/>
    <w:rsid w:val="00A21BE3"/>
    <w:rsid w:val="00A22E5F"/>
    <w:rsid w:val="00A23041"/>
    <w:rsid w:val="00A23621"/>
    <w:rsid w:val="00A25DAC"/>
    <w:rsid w:val="00A30563"/>
    <w:rsid w:val="00A31A9B"/>
    <w:rsid w:val="00A336D3"/>
    <w:rsid w:val="00A36A40"/>
    <w:rsid w:val="00A52CB0"/>
    <w:rsid w:val="00A541EE"/>
    <w:rsid w:val="00A61EB6"/>
    <w:rsid w:val="00A64D2E"/>
    <w:rsid w:val="00A73D89"/>
    <w:rsid w:val="00A9275E"/>
    <w:rsid w:val="00A93EE2"/>
    <w:rsid w:val="00A9452A"/>
    <w:rsid w:val="00A96374"/>
    <w:rsid w:val="00A97A32"/>
    <w:rsid w:val="00AA2424"/>
    <w:rsid w:val="00AA3641"/>
    <w:rsid w:val="00AA6714"/>
    <w:rsid w:val="00AA7C39"/>
    <w:rsid w:val="00AB0069"/>
    <w:rsid w:val="00AB00D7"/>
    <w:rsid w:val="00AB5EF8"/>
    <w:rsid w:val="00AB768F"/>
    <w:rsid w:val="00AB7A0D"/>
    <w:rsid w:val="00AC17B3"/>
    <w:rsid w:val="00AC6472"/>
    <w:rsid w:val="00AD56D6"/>
    <w:rsid w:val="00AD5ED9"/>
    <w:rsid w:val="00AE29A4"/>
    <w:rsid w:val="00AE597D"/>
    <w:rsid w:val="00AF1B94"/>
    <w:rsid w:val="00AF3926"/>
    <w:rsid w:val="00AF3AA1"/>
    <w:rsid w:val="00AF4074"/>
    <w:rsid w:val="00AF424A"/>
    <w:rsid w:val="00AF6F88"/>
    <w:rsid w:val="00AF713D"/>
    <w:rsid w:val="00B25C6C"/>
    <w:rsid w:val="00B2678D"/>
    <w:rsid w:val="00B27ABE"/>
    <w:rsid w:val="00B35DD0"/>
    <w:rsid w:val="00B4059F"/>
    <w:rsid w:val="00B42CED"/>
    <w:rsid w:val="00B4408D"/>
    <w:rsid w:val="00B47C8D"/>
    <w:rsid w:val="00B51D4C"/>
    <w:rsid w:val="00B53B91"/>
    <w:rsid w:val="00B5517F"/>
    <w:rsid w:val="00B55651"/>
    <w:rsid w:val="00B571CB"/>
    <w:rsid w:val="00B64F23"/>
    <w:rsid w:val="00B6623A"/>
    <w:rsid w:val="00B718B2"/>
    <w:rsid w:val="00B75C88"/>
    <w:rsid w:val="00B802CC"/>
    <w:rsid w:val="00B8255D"/>
    <w:rsid w:val="00B83D9A"/>
    <w:rsid w:val="00B91975"/>
    <w:rsid w:val="00B92C89"/>
    <w:rsid w:val="00BA08B1"/>
    <w:rsid w:val="00BA0D51"/>
    <w:rsid w:val="00BA36B4"/>
    <w:rsid w:val="00BA6127"/>
    <w:rsid w:val="00BA7A28"/>
    <w:rsid w:val="00BB09B8"/>
    <w:rsid w:val="00BB16FD"/>
    <w:rsid w:val="00BB2B84"/>
    <w:rsid w:val="00BB3355"/>
    <w:rsid w:val="00BB4430"/>
    <w:rsid w:val="00BB6255"/>
    <w:rsid w:val="00BC0D2A"/>
    <w:rsid w:val="00BC3197"/>
    <w:rsid w:val="00BC4116"/>
    <w:rsid w:val="00BC78AF"/>
    <w:rsid w:val="00BD46AE"/>
    <w:rsid w:val="00BE4301"/>
    <w:rsid w:val="00BE62B5"/>
    <w:rsid w:val="00BF1BEA"/>
    <w:rsid w:val="00BF27B1"/>
    <w:rsid w:val="00C03180"/>
    <w:rsid w:val="00C071DD"/>
    <w:rsid w:val="00C14875"/>
    <w:rsid w:val="00C22302"/>
    <w:rsid w:val="00C27E98"/>
    <w:rsid w:val="00C34582"/>
    <w:rsid w:val="00C40AF5"/>
    <w:rsid w:val="00C43385"/>
    <w:rsid w:val="00C44E1F"/>
    <w:rsid w:val="00C47F95"/>
    <w:rsid w:val="00C53642"/>
    <w:rsid w:val="00C53B7C"/>
    <w:rsid w:val="00C545DF"/>
    <w:rsid w:val="00C5763B"/>
    <w:rsid w:val="00C613E6"/>
    <w:rsid w:val="00C61892"/>
    <w:rsid w:val="00C62314"/>
    <w:rsid w:val="00C62830"/>
    <w:rsid w:val="00C643BD"/>
    <w:rsid w:val="00C651AB"/>
    <w:rsid w:val="00C72BA8"/>
    <w:rsid w:val="00C869DA"/>
    <w:rsid w:val="00C9549D"/>
    <w:rsid w:val="00CA07E2"/>
    <w:rsid w:val="00CA5BD8"/>
    <w:rsid w:val="00CA653A"/>
    <w:rsid w:val="00CA7ACD"/>
    <w:rsid w:val="00CA7CB6"/>
    <w:rsid w:val="00CB2A5C"/>
    <w:rsid w:val="00CB2AFF"/>
    <w:rsid w:val="00CB438F"/>
    <w:rsid w:val="00CC6855"/>
    <w:rsid w:val="00CD1526"/>
    <w:rsid w:val="00CD3463"/>
    <w:rsid w:val="00CD4853"/>
    <w:rsid w:val="00CE04D6"/>
    <w:rsid w:val="00CE5CE7"/>
    <w:rsid w:val="00CE6C4F"/>
    <w:rsid w:val="00CE7C87"/>
    <w:rsid w:val="00CF0FC1"/>
    <w:rsid w:val="00CF11B1"/>
    <w:rsid w:val="00D005F0"/>
    <w:rsid w:val="00D018BC"/>
    <w:rsid w:val="00D01F36"/>
    <w:rsid w:val="00D0411B"/>
    <w:rsid w:val="00D046B1"/>
    <w:rsid w:val="00D07A05"/>
    <w:rsid w:val="00D11C00"/>
    <w:rsid w:val="00D1238A"/>
    <w:rsid w:val="00D215B1"/>
    <w:rsid w:val="00D217EB"/>
    <w:rsid w:val="00D26EEC"/>
    <w:rsid w:val="00D34652"/>
    <w:rsid w:val="00D37680"/>
    <w:rsid w:val="00D425C7"/>
    <w:rsid w:val="00D431F9"/>
    <w:rsid w:val="00D46910"/>
    <w:rsid w:val="00D4707B"/>
    <w:rsid w:val="00D5043B"/>
    <w:rsid w:val="00D50719"/>
    <w:rsid w:val="00D52152"/>
    <w:rsid w:val="00D55C06"/>
    <w:rsid w:val="00D60F03"/>
    <w:rsid w:val="00D70B4E"/>
    <w:rsid w:val="00D747F5"/>
    <w:rsid w:val="00D76284"/>
    <w:rsid w:val="00D81FDC"/>
    <w:rsid w:val="00D91D80"/>
    <w:rsid w:val="00D91E39"/>
    <w:rsid w:val="00D94AF6"/>
    <w:rsid w:val="00D952C5"/>
    <w:rsid w:val="00D97B53"/>
    <w:rsid w:val="00DA4A70"/>
    <w:rsid w:val="00DA6D1F"/>
    <w:rsid w:val="00DB04A8"/>
    <w:rsid w:val="00DB0FDC"/>
    <w:rsid w:val="00DB1097"/>
    <w:rsid w:val="00DB1281"/>
    <w:rsid w:val="00DB2A5D"/>
    <w:rsid w:val="00DC2B17"/>
    <w:rsid w:val="00DC3305"/>
    <w:rsid w:val="00DC3463"/>
    <w:rsid w:val="00DD19DF"/>
    <w:rsid w:val="00DD26A5"/>
    <w:rsid w:val="00DE3EA2"/>
    <w:rsid w:val="00DF2D32"/>
    <w:rsid w:val="00DF45AF"/>
    <w:rsid w:val="00DF7496"/>
    <w:rsid w:val="00E00F34"/>
    <w:rsid w:val="00E00F9F"/>
    <w:rsid w:val="00E03BEC"/>
    <w:rsid w:val="00E050C5"/>
    <w:rsid w:val="00E14ED5"/>
    <w:rsid w:val="00E16186"/>
    <w:rsid w:val="00E16758"/>
    <w:rsid w:val="00E214EC"/>
    <w:rsid w:val="00E21901"/>
    <w:rsid w:val="00E27F40"/>
    <w:rsid w:val="00E32279"/>
    <w:rsid w:val="00E34DB4"/>
    <w:rsid w:val="00E34E2E"/>
    <w:rsid w:val="00E34FA6"/>
    <w:rsid w:val="00E3596E"/>
    <w:rsid w:val="00E44229"/>
    <w:rsid w:val="00E44BBB"/>
    <w:rsid w:val="00E467D6"/>
    <w:rsid w:val="00E528ED"/>
    <w:rsid w:val="00E53837"/>
    <w:rsid w:val="00E55489"/>
    <w:rsid w:val="00E55608"/>
    <w:rsid w:val="00E75F24"/>
    <w:rsid w:val="00E81FE4"/>
    <w:rsid w:val="00E85C95"/>
    <w:rsid w:val="00E86FFE"/>
    <w:rsid w:val="00E94433"/>
    <w:rsid w:val="00E94FF8"/>
    <w:rsid w:val="00E95FF5"/>
    <w:rsid w:val="00EA27E8"/>
    <w:rsid w:val="00EA4AD0"/>
    <w:rsid w:val="00EA70DB"/>
    <w:rsid w:val="00EA7A9C"/>
    <w:rsid w:val="00EB0EFF"/>
    <w:rsid w:val="00EC577F"/>
    <w:rsid w:val="00EC645A"/>
    <w:rsid w:val="00EC6E00"/>
    <w:rsid w:val="00ED0AEB"/>
    <w:rsid w:val="00ED4F69"/>
    <w:rsid w:val="00EE2783"/>
    <w:rsid w:val="00EE5AE0"/>
    <w:rsid w:val="00EE656E"/>
    <w:rsid w:val="00EF30BD"/>
    <w:rsid w:val="00EF57C1"/>
    <w:rsid w:val="00EF6439"/>
    <w:rsid w:val="00EF6C8E"/>
    <w:rsid w:val="00F00DE0"/>
    <w:rsid w:val="00F02B20"/>
    <w:rsid w:val="00F05D48"/>
    <w:rsid w:val="00F13562"/>
    <w:rsid w:val="00F147D2"/>
    <w:rsid w:val="00F21CF4"/>
    <w:rsid w:val="00F27563"/>
    <w:rsid w:val="00F330BE"/>
    <w:rsid w:val="00F37200"/>
    <w:rsid w:val="00F42321"/>
    <w:rsid w:val="00F42E5D"/>
    <w:rsid w:val="00F451C7"/>
    <w:rsid w:val="00F476EA"/>
    <w:rsid w:val="00F53158"/>
    <w:rsid w:val="00F53A76"/>
    <w:rsid w:val="00F5668D"/>
    <w:rsid w:val="00F61214"/>
    <w:rsid w:val="00F64058"/>
    <w:rsid w:val="00F67FAD"/>
    <w:rsid w:val="00F74E0C"/>
    <w:rsid w:val="00F801E3"/>
    <w:rsid w:val="00F94457"/>
    <w:rsid w:val="00FA17BA"/>
    <w:rsid w:val="00FA68FC"/>
    <w:rsid w:val="00FB66E2"/>
    <w:rsid w:val="00FB7CC9"/>
    <w:rsid w:val="00FC116C"/>
    <w:rsid w:val="00FC1EE0"/>
    <w:rsid w:val="00FE0F25"/>
    <w:rsid w:val="00FE2B42"/>
    <w:rsid w:val="00FE2C7A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A6392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C7"/>
    <w:rPr>
      <w:rFonts w:ascii="Calibri" w:hAnsi="Calibri" w:cs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823AD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locked/>
    <w:rsid w:val="00552AA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Этап Знак"/>
    <w:basedOn w:val="a"/>
    <w:next w:val="a"/>
    <w:link w:val="30"/>
    <w:qFormat/>
    <w:locked/>
    <w:rsid w:val="00552AAF"/>
    <w:pPr>
      <w:keepNext/>
      <w:keepLines/>
      <w:suppressAutoHyphens/>
      <w:autoSpaceDN w:val="0"/>
      <w:spacing w:before="200" w:line="276" w:lineRule="auto"/>
      <w:textAlignment w:val="baseline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367491"/>
    <w:pPr>
      <w:ind w:firstLine="851"/>
      <w:jc w:val="center"/>
      <w:outlineLvl w:val="3"/>
    </w:pPr>
    <w:rPr>
      <w:rFonts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2C6508"/>
    <w:pPr>
      <w:tabs>
        <w:tab w:val="num" w:pos="0"/>
      </w:tabs>
      <w:suppressAutoHyphens/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37981"/>
    <w:pPr>
      <w:spacing w:before="240" w:after="60"/>
      <w:outlineLvl w:val="5"/>
    </w:pPr>
    <w:rPr>
      <w:rFonts w:cs="Times New Roman"/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C650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720AB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C650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A7A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locked/>
    <w:rsid w:val="00367491"/>
    <w:rPr>
      <w:rFonts w:ascii="Calibri" w:hAnsi="Calibri" w:cs="Times New Roman"/>
      <w:b/>
      <w:sz w:val="28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237981"/>
    <w:rPr>
      <w:rFonts w:ascii="Calibri" w:hAnsi="Calibri" w:cs="Times New Roman"/>
      <w:b/>
      <w:sz w:val="22"/>
      <w:lang w:val="ru-RU" w:eastAsia="ru-RU"/>
    </w:rPr>
  </w:style>
  <w:style w:type="paragraph" w:styleId="a3">
    <w:name w:val="Title"/>
    <w:basedOn w:val="a"/>
    <w:link w:val="12"/>
    <w:qFormat/>
    <w:rsid w:val="00367491"/>
    <w:pPr>
      <w:jc w:val="center"/>
    </w:pPr>
    <w:rPr>
      <w:rFonts w:cs="Times New Roman"/>
      <w:b/>
      <w:sz w:val="28"/>
      <w:szCs w:val="20"/>
    </w:rPr>
  </w:style>
  <w:style w:type="character" w:customStyle="1" w:styleId="TitleChar">
    <w:name w:val="Title Char"/>
    <w:uiPriority w:val="99"/>
    <w:locked/>
    <w:rsid w:val="00823AD5"/>
    <w:rPr>
      <w:rFonts w:cs="Times New Roman"/>
      <w:sz w:val="32"/>
      <w:lang w:val="ru-RU" w:eastAsia="ru-RU"/>
    </w:rPr>
  </w:style>
  <w:style w:type="character" w:customStyle="1" w:styleId="12">
    <w:name w:val="Заголовок Знак1"/>
    <w:link w:val="a3"/>
    <w:locked/>
    <w:rsid w:val="00367491"/>
    <w:rPr>
      <w:rFonts w:ascii="Calibri" w:hAnsi="Calibri"/>
      <w:b/>
      <w:sz w:val="28"/>
      <w:lang w:val="ru-RU" w:eastAsia="ru-RU"/>
    </w:rPr>
  </w:style>
  <w:style w:type="paragraph" w:styleId="22">
    <w:name w:val="Body Text Indent 2"/>
    <w:basedOn w:val="a"/>
    <w:link w:val="23"/>
    <w:uiPriority w:val="99"/>
    <w:rsid w:val="00237981"/>
    <w:pPr>
      <w:ind w:right="-766" w:firstLine="360"/>
      <w:jc w:val="center"/>
    </w:pPr>
    <w:rPr>
      <w:rFonts w:cs="Times New Roman"/>
      <w:b/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237981"/>
    <w:rPr>
      <w:rFonts w:ascii="Calibri" w:hAnsi="Calibri" w:cs="Times New Roman"/>
      <w:b/>
      <w:sz w:val="28"/>
      <w:lang w:val="ru-RU" w:eastAsia="ru-RU"/>
    </w:rPr>
  </w:style>
  <w:style w:type="paragraph" w:styleId="24">
    <w:name w:val="Body Text 2"/>
    <w:basedOn w:val="a"/>
    <w:link w:val="25"/>
    <w:uiPriority w:val="99"/>
    <w:rsid w:val="00237981"/>
    <w:pPr>
      <w:spacing w:after="120" w:line="480" w:lineRule="auto"/>
    </w:pPr>
    <w:rPr>
      <w:rFonts w:cs="Times New Roman"/>
      <w:szCs w:val="20"/>
      <w:lang w:eastAsia="en-US"/>
    </w:rPr>
  </w:style>
  <w:style w:type="character" w:customStyle="1" w:styleId="25">
    <w:name w:val="Основной текст 2 Знак"/>
    <w:link w:val="24"/>
    <w:uiPriority w:val="99"/>
    <w:locked/>
    <w:rsid w:val="00237981"/>
    <w:rPr>
      <w:rFonts w:ascii="Calibri" w:hAnsi="Calibri" w:cs="Times New Roman"/>
      <w:sz w:val="22"/>
      <w:lang w:val="ru-RU" w:eastAsia="en-US"/>
    </w:rPr>
  </w:style>
  <w:style w:type="paragraph" w:styleId="a4">
    <w:name w:val="Plain Text"/>
    <w:basedOn w:val="a"/>
    <w:link w:val="a5"/>
    <w:rsid w:val="00237981"/>
    <w:rPr>
      <w:rFonts w:ascii="Courier New" w:hAnsi="Courier New" w:cs="Times New Roman"/>
      <w:sz w:val="20"/>
      <w:szCs w:val="20"/>
    </w:rPr>
  </w:style>
  <w:style w:type="character" w:customStyle="1" w:styleId="a5">
    <w:name w:val="Текст Знак"/>
    <w:link w:val="a4"/>
    <w:locked/>
    <w:rsid w:val="00237981"/>
    <w:rPr>
      <w:rFonts w:ascii="Courier New" w:hAnsi="Courier New" w:cs="Times New Roman"/>
      <w:lang w:val="ru-RU" w:eastAsia="ru-RU"/>
    </w:rPr>
  </w:style>
  <w:style w:type="paragraph" w:styleId="a6">
    <w:name w:val="footer"/>
    <w:basedOn w:val="a"/>
    <w:link w:val="a7"/>
    <w:uiPriority w:val="99"/>
    <w:rsid w:val="007A766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D310B"/>
    <w:rPr>
      <w:rFonts w:ascii="Calibri" w:hAnsi="Calibri" w:cs="Times New Roman"/>
      <w:sz w:val="22"/>
    </w:rPr>
  </w:style>
  <w:style w:type="character" w:styleId="a8">
    <w:name w:val="page number"/>
    <w:uiPriority w:val="99"/>
    <w:rsid w:val="007A766A"/>
    <w:rPr>
      <w:rFonts w:cs="Times New Roman"/>
    </w:rPr>
  </w:style>
  <w:style w:type="table" w:styleId="a9">
    <w:name w:val="Table Grid"/>
    <w:basedOn w:val="a1"/>
    <w:uiPriority w:val="59"/>
    <w:rsid w:val="00BF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823AD5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CA7ACD"/>
    <w:rPr>
      <w:rFonts w:ascii="Calibri" w:hAnsi="Calibri" w:cs="Calibri"/>
    </w:rPr>
  </w:style>
  <w:style w:type="paragraph" w:styleId="ac">
    <w:name w:val="Subtitle"/>
    <w:basedOn w:val="a"/>
    <w:link w:val="ad"/>
    <w:qFormat/>
    <w:rsid w:val="00823AD5"/>
    <w:pPr>
      <w:jc w:val="both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link w:val="ac"/>
    <w:locked/>
    <w:rsid w:val="00CA7ACD"/>
    <w:rPr>
      <w:rFonts w:ascii="Cambria" w:hAnsi="Cambria" w:cs="Times New Roman"/>
      <w:sz w:val="24"/>
      <w:szCs w:val="24"/>
    </w:rPr>
  </w:style>
  <w:style w:type="paragraph" w:customStyle="1" w:styleId="13">
    <w:name w:val="Абзац списка1"/>
    <w:basedOn w:val="a"/>
    <w:rsid w:val="0082415B"/>
    <w:pPr>
      <w:ind w:left="720"/>
    </w:pPr>
  </w:style>
  <w:style w:type="paragraph" w:customStyle="1" w:styleId="31">
    <w:name w:val="Абзац списка3"/>
    <w:basedOn w:val="a"/>
    <w:rsid w:val="0082415B"/>
    <w:pPr>
      <w:suppressAutoHyphens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41">
    <w:name w:val="Абзац списка4"/>
    <w:basedOn w:val="a"/>
    <w:uiPriority w:val="99"/>
    <w:rsid w:val="0082415B"/>
    <w:pPr>
      <w:suppressAutoHyphens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A30563"/>
    <w:pPr>
      <w:suppressAutoHyphens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yle50">
    <w:name w:val="Style50"/>
    <w:basedOn w:val="a"/>
    <w:rsid w:val="00A305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rsid w:val="00A30563"/>
    <w:rPr>
      <w:rFonts w:ascii="Times New Roman" w:hAnsi="Times New Roman"/>
      <w:b/>
      <w:sz w:val="22"/>
    </w:rPr>
  </w:style>
  <w:style w:type="paragraph" w:customStyle="1" w:styleId="Style42">
    <w:name w:val="Style42"/>
    <w:basedOn w:val="a"/>
    <w:rsid w:val="00A30563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rsid w:val="00A30563"/>
    <w:pPr>
      <w:widowControl w:val="0"/>
      <w:autoSpaceDE w:val="0"/>
      <w:autoSpaceDN w:val="0"/>
      <w:adjustRightInd w:val="0"/>
      <w:spacing w:line="259" w:lineRule="exact"/>
      <w:ind w:firstLine="662"/>
    </w:pPr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rsid w:val="00A30563"/>
    <w:rPr>
      <w:rFonts w:ascii="Times New Roman" w:hAnsi="Times New Roman"/>
      <w:sz w:val="22"/>
    </w:rPr>
  </w:style>
  <w:style w:type="paragraph" w:customStyle="1" w:styleId="27">
    <w:name w:val="Основной текст2"/>
    <w:basedOn w:val="a"/>
    <w:rsid w:val="00AF1B94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F1B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AF1B94"/>
    <w:pPr>
      <w:ind w:left="720"/>
    </w:pPr>
    <w:rPr>
      <w:lang w:eastAsia="en-US"/>
    </w:rPr>
  </w:style>
  <w:style w:type="paragraph" w:styleId="af">
    <w:name w:val="header"/>
    <w:basedOn w:val="a"/>
    <w:link w:val="af0"/>
    <w:uiPriority w:val="99"/>
    <w:rsid w:val="00360637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360637"/>
    <w:rPr>
      <w:rFonts w:ascii="Calibri" w:hAnsi="Calibri" w:cs="Times New Roman"/>
      <w:sz w:val="22"/>
    </w:rPr>
  </w:style>
  <w:style w:type="paragraph" w:customStyle="1" w:styleId="af1">
    <w:name w:val="список с точками"/>
    <w:basedOn w:val="a"/>
    <w:uiPriority w:val="99"/>
    <w:rsid w:val="005E5DC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rsid w:val="004137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13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basedOn w:val="a"/>
    <w:uiPriority w:val="99"/>
    <w:rsid w:val="001A15A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rsid w:val="00EF57C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rsid w:val="005E7ABD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5E7ABD"/>
    <w:rPr>
      <w:rFonts w:ascii="Tahoma" w:hAnsi="Tahoma" w:cs="Tahoma"/>
      <w:sz w:val="16"/>
      <w:szCs w:val="16"/>
    </w:rPr>
  </w:style>
  <w:style w:type="character" w:styleId="af5">
    <w:name w:val="FollowedHyperlink"/>
    <w:uiPriority w:val="99"/>
    <w:semiHidden/>
    <w:unhideWhenUsed/>
    <w:rsid w:val="0009019E"/>
    <w:rPr>
      <w:color w:val="800080"/>
      <w:u w:val="single"/>
    </w:rPr>
  </w:style>
  <w:style w:type="character" w:customStyle="1" w:styleId="211pt">
    <w:name w:val="Основной текст (2) + 11 pt"/>
    <w:rsid w:val="00975410"/>
    <w:rPr>
      <w:rFonts w:ascii="Times New Roman" w:hAnsi="Times New Roman" w:cs="Times New Roman"/>
      <w:b/>
      <w:i/>
      <w:spacing w:val="0"/>
      <w:sz w:val="22"/>
    </w:rPr>
  </w:style>
  <w:style w:type="paragraph" w:customStyle="1" w:styleId="71">
    <w:name w:val="Основной текст (7)"/>
    <w:basedOn w:val="a"/>
    <w:rsid w:val="00EB0EFF"/>
    <w:pPr>
      <w:shd w:val="clear" w:color="auto" w:fill="FFFFFF"/>
      <w:suppressAutoHyphens/>
      <w:spacing w:after="200" w:line="240" w:lineRule="atLeast"/>
      <w:ind w:hanging="260"/>
    </w:pPr>
    <w:rPr>
      <w:rFonts w:ascii="Times New Roman" w:eastAsia="Calibri" w:hAnsi="Times New Roman" w:cs="Times New Roman"/>
      <w:color w:val="00000A"/>
      <w:kern w:val="1"/>
      <w:lang w:eastAsia="ar-SA"/>
    </w:rPr>
  </w:style>
  <w:style w:type="paragraph" w:customStyle="1" w:styleId="Default0">
    <w:name w:val="Default"/>
    <w:rsid w:val="00597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1">
    <w:name w:val="Основной текст (8)"/>
    <w:rsid w:val="00724A48"/>
    <w:rPr>
      <w:sz w:val="24"/>
    </w:rPr>
  </w:style>
  <w:style w:type="character" w:customStyle="1" w:styleId="83">
    <w:name w:val="Основной текст (8)3"/>
    <w:rsid w:val="00724A48"/>
    <w:rPr>
      <w:sz w:val="24"/>
    </w:rPr>
  </w:style>
  <w:style w:type="paragraph" w:customStyle="1" w:styleId="af6">
    <w:name w:val="Содержимое таблицы"/>
    <w:basedOn w:val="a"/>
    <w:rsid w:val="00724A48"/>
    <w:pPr>
      <w:suppressLineNumbers/>
      <w:suppressAutoHyphens/>
      <w:spacing w:after="200" w:line="276" w:lineRule="auto"/>
    </w:pPr>
    <w:rPr>
      <w:rFonts w:eastAsia="Calibri"/>
      <w:kern w:val="1"/>
      <w:lang w:eastAsia="ar-SA"/>
    </w:rPr>
  </w:style>
  <w:style w:type="paragraph" w:customStyle="1" w:styleId="810">
    <w:name w:val="Основной текст (8)1"/>
    <w:basedOn w:val="a"/>
    <w:rsid w:val="00724A48"/>
    <w:pPr>
      <w:shd w:val="clear" w:color="auto" w:fill="FFFFFF"/>
      <w:suppressAutoHyphens/>
      <w:spacing w:after="200" w:line="240" w:lineRule="atLeast"/>
    </w:pPr>
    <w:rPr>
      <w:rFonts w:ascii="Times New Roman" w:eastAsia="Calibri" w:hAnsi="Times New Roman" w:cs="Times New Roman"/>
      <w:color w:val="00000A"/>
      <w:kern w:val="1"/>
      <w:lang w:eastAsia="ar-SA"/>
    </w:rPr>
  </w:style>
  <w:style w:type="character" w:styleId="af7">
    <w:name w:val="Strong"/>
    <w:uiPriority w:val="22"/>
    <w:qFormat/>
    <w:locked/>
    <w:rsid w:val="00CE5CE7"/>
    <w:rPr>
      <w:b/>
      <w:bCs/>
    </w:rPr>
  </w:style>
  <w:style w:type="paragraph" w:customStyle="1" w:styleId="14">
    <w:name w:val="Без интервала1"/>
    <w:rsid w:val="002163CF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8">
    <w:name w:val="Body Text"/>
    <w:basedOn w:val="a"/>
    <w:link w:val="af9"/>
    <w:uiPriority w:val="99"/>
    <w:rsid w:val="0007345D"/>
    <w:pPr>
      <w:suppressAutoHyphens/>
      <w:spacing w:after="120" w:line="276" w:lineRule="auto"/>
    </w:pPr>
    <w:rPr>
      <w:rFonts w:eastAsia="Calibri" w:cs="Times New Roman"/>
      <w:kern w:val="1"/>
      <w:lang w:eastAsia="ar-SA"/>
    </w:rPr>
  </w:style>
  <w:style w:type="character" w:customStyle="1" w:styleId="af9">
    <w:name w:val="Основной текст Знак"/>
    <w:link w:val="af8"/>
    <w:uiPriority w:val="99"/>
    <w:rsid w:val="0007345D"/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5">
    <w:name w:val="Текст1"/>
    <w:basedOn w:val="a"/>
    <w:rsid w:val="0007345D"/>
    <w:pPr>
      <w:suppressAutoHyphens/>
    </w:pPr>
    <w:rPr>
      <w:rFonts w:ascii="Consolas" w:eastAsia="Calibri" w:hAnsi="Consolas" w:cs="Consolas"/>
      <w:kern w:val="1"/>
      <w:sz w:val="21"/>
      <w:szCs w:val="21"/>
      <w:lang w:eastAsia="ar-SA"/>
    </w:rPr>
  </w:style>
  <w:style w:type="paragraph" w:customStyle="1" w:styleId="28">
    <w:name w:val="Текст2"/>
    <w:basedOn w:val="a"/>
    <w:rsid w:val="0007345D"/>
    <w:pPr>
      <w:suppressAutoHyphens/>
    </w:pPr>
    <w:rPr>
      <w:rFonts w:ascii="Consolas" w:eastAsia="Calibri" w:hAnsi="Consolas" w:cs="Consolas"/>
      <w:kern w:val="1"/>
      <w:sz w:val="21"/>
      <w:szCs w:val="21"/>
      <w:lang w:eastAsia="ar-SA"/>
    </w:rPr>
  </w:style>
  <w:style w:type="paragraph" w:customStyle="1" w:styleId="51">
    <w:name w:val="Абзац списка5"/>
    <w:basedOn w:val="a"/>
    <w:rsid w:val="002C06E2"/>
    <w:pPr>
      <w:suppressAutoHyphens/>
      <w:spacing w:after="200" w:line="276" w:lineRule="auto"/>
      <w:ind w:left="720"/>
    </w:pPr>
    <w:rPr>
      <w:rFonts w:eastAsia="Calibri"/>
      <w:kern w:val="1"/>
      <w:lang w:eastAsia="ar-SA"/>
    </w:rPr>
  </w:style>
  <w:style w:type="paragraph" w:customStyle="1" w:styleId="16">
    <w:name w:val="Заголовок1"/>
    <w:basedOn w:val="a"/>
    <w:rsid w:val="008B41DB"/>
    <w:pPr>
      <w:suppressAutoHyphens/>
      <w:autoSpaceDN w:val="0"/>
      <w:jc w:val="center"/>
      <w:textAlignment w:val="baseline"/>
    </w:pPr>
    <w:rPr>
      <w:rFonts w:ascii="Times New Roman" w:eastAsia="MS Mincho" w:hAnsi="Times New Roman" w:cs="Times New Roman"/>
      <w:caps/>
      <w:sz w:val="32"/>
      <w:szCs w:val="32"/>
      <w:lang w:eastAsia="ja-JP"/>
    </w:rPr>
  </w:style>
  <w:style w:type="character" w:customStyle="1" w:styleId="afa">
    <w:name w:val="Основной текст + Полужирный"/>
    <w:uiPriority w:val="99"/>
    <w:rsid w:val="00DE3EA2"/>
    <w:rPr>
      <w:rFonts w:ascii="Times New Roman" w:hAnsi="Times New Roman"/>
      <w:b/>
      <w:sz w:val="23"/>
      <w:shd w:val="clear" w:color="auto" w:fill="FFFFFF"/>
      <w:lang w:val="ru-RU"/>
    </w:rPr>
  </w:style>
  <w:style w:type="character" w:customStyle="1" w:styleId="afb">
    <w:name w:val="Основной текст + Курсив"/>
    <w:uiPriority w:val="99"/>
    <w:rsid w:val="00DE3EA2"/>
    <w:rPr>
      <w:rFonts w:ascii="Times New Roman" w:hAnsi="Times New Roman"/>
      <w:i/>
      <w:sz w:val="23"/>
      <w:shd w:val="clear" w:color="auto" w:fill="FFFFFF"/>
    </w:rPr>
  </w:style>
  <w:style w:type="paragraph" w:styleId="afc">
    <w:name w:val="Normal (Web)"/>
    <w:basedOn w:val="a"/>
    <w:uiPriority w:val="99"/>
    <w:rsid w:val="00195ABC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E16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E16186"/>
    <w:rPr>
      <w:rFonts w:ascii="Courier New" w:hAnsi="Courier New"/>
      <w:lang w:eastAsia="en-US"/>
    </w:rPr>
  </w:style>
  <w:style w:type="character" w:customStyle="1" w:styleId="apple-converted-space">
    <w:name w:val="apple-converted-space"/>
    <w:rsid w:val="00E16186"/>
  </w:style>
  <w:style w:type="character" w:customStyle="1" w:styleId="72">
    <w:name w:val="Основной текст + Полужирный7"/>
    <w:uiPriority w:val="99"/>
    <w:rsid w:val="00742476"/>
    <w:rPr>
      <w:rFonts w:ascii="Times New Roman" w:hAnsi="Times New Roman"/>
      <w:b/>
      <w:sz w:val="23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742476"/>
    <w:pPr>
      <w:shd w:val="clear" w:color="auto" w:fill="FFFFFF"/>
      <w:suppressAutoHyphens/>
      <w:spacing w:line="278" w:lineRule="exact"/>
    </w:pPr>
    <w:rPr>
      <w:b/>
      <w:bCs/>
      <w:sz w:val="23"/>
      <w:szCs w:val="23"/>
      <w:lang w:eastAsia="ar-SA"/>
    </w:rPr>
  </w:style>
  <w:style w:type="character" w:customStyle="1" w:styleId="29">
    <w:name w:val="Основной текст + Курсив2"/>
    <w:uiPriority w:val="99"/>
    <w:rsid w:val="00742476"/>
    <w:rPr>
      <w:rFonts w:ascii="Times New Roman" w:hAnsi="Times New Roman"/>
      <w:i/>
      <w:sz w:val="23"/>
      <w:shd w:val="clear" w:color="auto" w:fill="FFFFFF"/>
    </w:rPr>
  </w:style>
  <w:style w:type="paragraph" w:customStyle="1" w:styleId="310">
    <w:name w:val="Заголовок №31"/>
    <w:basedOn w:val="a"/>
    <w:uiPriority w:val="99"/>
    <w:rsid w:val="00742476"/>
    <w:pPr>
      <w:shd w:val="clear" w:color="auto" w:fill="FFFFFF"/>
      <w:suppressAutoHyphens/>
      <w:spacing w:line="274" w:lineRule="exact"/>
      <w:ind w:hanging="360"/>
    </w:pPr>
    <w:rPr>
      <w:b/>
      <w:bCs/>
      <w:sz w:val="23"/>
      <w:szCs w:val="23"/>
      <w:lang w:eastAsia="ar-SA"/>
    </w:rPr>
  </w:style>
  <w:style w:type="character" w:customStyle="1" w:styleId="21">
    <w:name w:val="Заголовок 2 Знак"/>
    <w:link w:val="20"/>
    <w:uiPriority w:val="9"/>
    <w:rsid w:val="00552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Этап Знак Знак"/>
    <w:link w:val="3"/>
    <w:rsid w:val="00552AAF"/>
    <w:rPr>
      <w:rFonts w:ascii="Cambria" w:hAnsi="Cambria"/>
      <w:b/>
      <w:bCs/>
      <w:color w:val="4F81BD"/>
      <w:sz w:val="22"/>
      <w:szCs w:val="22"/>
    </w:rPr>
  </w:style>
  <w:style w:type="paragraph" w:customStyle="1" w:styleId="2a">
    <w:name w:val="Заголовок2"/>
    <w:basedOn w:val="a"/>
    <w:rsid w:val="00552AAF"/>
    <w:pPr>
      <w:suppressAutoHyphens/>
      <w:autoSpaceDN w:val="0"/>
      <w:jc w:val="center"/>
      <w:textAlignment w:val="baseline"/>
    </w:pPr>
    <w:rPr>
      <w:rFonts w:ascii="Times New Roman" w:eastAsia="MS Mincho" w:hAnsi="Times New Roman" w:cs="Times New Roman"/>
      <w:caps/>
      <w:sz w:val="32"/>
      <w:szCs w:val="32"/>
      <w:lang w:eastAsia="ja-JP"/>
    </w:rPr>
  </w:style>
  <w:style w:type="character" w:customStyle="1" w:styleId="afd">
    <w:name w:val="Заголовок Знак"/>
    <w:rsid w:val="00552AAF"/>
    <w:rPr>
      <w:rFonts w:ascii="Times New Roman" w:eastAsia="MS Mincho" w:hAnsi="Times New Roman" w:cs="Times New Roman"/>
      <w:caps/>
      <w:sz w:val="32"/>
      <w:szCs w:val="32"/>
      <w:lang w:eastAsia="ja-JP"/>
    </w:rPr>
  </w:style>
  <w:style w:type="paragraph" w:customStyle="1" w:styleId="Style2">
    <w:name w:val="Style 2"/>
    <w:basedOn w:val="a"/>
    <w:rsid w:val="00552AAF"/>
    <w:pPr>
      <w:widowControl w:val="0"/>
      <w:suppressAutoHyphens/>
      <w:autoSpaceDN w:val="0"/>
      <w:spacing w:line="264" w:lineRule="atLeast"/>
      <w:ind w:left="252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 3"/>
    <w:basedOn w:val="a"/>
    <w:rsid w:val="00552AAF"/>
    <w:pPr>
      <w:widowControl w:val="0"/>
      <w:suppressAutoHyphens/>
      <w:autoSpaceDN w:val="0"/>
      <w:ind w:left="648" w:right="288" w:hanging="36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7">
    <w:name w:val="Обычный1"/>
    <w:rsid w:val="00552AAF"/>
    <w:pPr>
      <w:widowControl w:val="0"/>
      <w:suppressAutoHyphens/>
      <w:autoSpaceDN w:val="0"/>
      <w:snapToGrid w:val="0"/>
      <w:textAlignment w:val="baseline"/>
    </w:pPr>
  </w:style>
  <w:style w:type="paragraph" w:customStyle="1" w:styleId="style30">
    <w:name w:val="style3"/>
    <w:basedOn w:val="a"/>
    <w:rsid w:val="00552AAF"/>
    <w:pPr>
      <w:suppressAutoHyphens/>
      <w:autoSpaceDN w:val="0"/>
      <w:spacing w:before="100" w:after="100"/>
      <w:textAlignment w:val="baseline"/>
    </w:pPr>
    <w:rPr>
      <w:rFonts w:ascii="Times New Roman" w:hAnsi="Times New Roman" w:cs="Times New Roman"/>
      <w:b/>
      <w:bCs/>
      <w:color w:val="000066"/>
      <w:sz w:val="24"/>
      <w:szCs w:val="24"/>
    </w:rPr>
  </w:style>
  <w:style w:type="paragraph" w:customStyle="1" w:styleId="Style1">
    <w:name w:val="Style 1"/>
    <w:basedOn w:val="a"/>
    <w:rsid w:val="00552AAF"/>
    <w:pPr>
      <w:widowControl w:val="0"/>
      <w:suppressAutoHyphens/>
      <w:autoSpaceDN w:val="0"/>
      <w:ind w:firstLine="288"/>
      <w:jc w:val="both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Bodytext">
    <w:name w:val="Body text_"/>
    <w:rsid w:val="00552AA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e"/>
    <w:rsid w:val="00552AAF"/>
    <w:pPr>
      <w:shd w:val="clear" w:color="auto" w:fill="FFFFFF"/>
      <w:suppressAutoHyphens/>
      <w:autoSpaceDN w:val="0"/>
      <w:spacing w:before="540" w:line="274" w:lineRule="exact"/>
      <w:ind w:hanging="380"/>
      <w:jc w:val="both"/>
      <w:textAlignment w:val="baseline"/>
    </w:pPr>
    <w:rPr>
      <w:rFonts w:ascii="Times New Roman" w:hAnsi="Times New Roman" w:cs="Times New Roman"/>
      <w:sz w:val="23"/>
      <w:szCs w:val="23"/>
    </w:rPr>
  </w:style>
  <w:style w:type="character" w:customStyle="1" w:styleId="BodytextBold">
    <w:name w:val="Body text + Bold"/>
    <w:rsid w:val="00552AA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f">
    <w:name w:val="Абзац списка Знак"/>
    <w:uiPriority w:val="34"/>
    <w:rsid w:val="00552AAF"/>
    <w:rPr>
      <w:rFonts w:cs="Times New Roman"/>
    </w:rPr>
  </w:style>
  <w:style w:type="paragraph" w:customStyle="1" w:styleId="Style10">
    <w:name w:val="Style1"/>
    <w:basedOn w:val="10"/>
    <w:rsid w:val="00552AAF"/>
    <w:pPr>
      <w:keepLines/>
      <w:suppressAutoHyphens/>
      <w:autoSpaceDN w:val="0"/>
      <w:spacing w:before="400" w:after="120" w:line="276" w:lineRule="auto"/>
      <w:textAlignment w:val="baseline"/>
    </w:pPr>
    <w:rPr>
      <w:rFonts w:ascii="Times New Roman" w:hAnsi="Times New Roman"/>
      <w:bCs w:val="0"/>
      <w:color w:val="000000"/>
      <w:kern w:val="0"/>
      <w:sz w:val="40"/>
      <w:szCs w:val="40"/>
    </w:rPr>
  </w:style>
  <w:style w:type="paragraph" w:customStyle="1" w:styleId="aff0">
    <w:name w:val="мой"/>
    <w:basedOn w:val="a"/>
    <w:rsid w:val="00552AAF"/>
    <w:pPr>
      <w:suppressAutoHyphens/>
      <w:overflowPunct w:val="0"/>
      <w:autoSpaceDE w:val="0"/>
      <w:autoSpaceDN w:val="0"/>
      <w:ind w:firstLine="454"/>
      <w:jc w:val="both"/>
      <w:textAlignment w:val="baseline"/>
    </w:pPr>
    <w:rPr>
      <w:rFonts w:ascii="SchoolBook" w:hAnsi="SchoolBook" w:cs="Times New Roman"/>
      <w:szCs w:val="20"/>
    </w:rPr>
  </w:style>
  <w:style w:type="paragraph" w:customStyle="1" w:styleId="aff1">
    <w:name w:val="вопрос"/>
    <w:basedOn w:val="a"/>
    <w:rsid w:val="00552AAF"/>
    <w:pPr>
      <w:tabs>
        <w:tab w:val="left" w:pos="567"/>
      </w:tabs>
      <w:suppressAutoHyphens/>
      <w:autoSpaceDN w:val="0"/>
      <w:ind w:left="567" w:hanging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ff2">
    <w:name w:val="endnote text"/>
    <w:basedOn w:val="a"/>
    <w:link w:val="aff3"/>
    <w:rsid w:val="00552AAF"/>
    <w:pPr>
      <w:suppressAutoHyphens/>
      <w:autoSpaceDN w:val="0"/>
      <w:textAlignment w:val="baseline"/>
    </w:pPr>
    <w:rPr>
      <w:rFonts w:cs="Times New Roman"/>
      <w:sz w:val="20"/>
      <w:szCs w:val="20"/>
    </w:rPr>
  </w:style>
  <w:style w:type="character" w:customStyle="1" w:styleId="aff3">
    <w:name w:val="Текст концевой сноски Знак"/>
    <w:link w:val="aff2"/>
    <w:rsid w:val="00552AAF"/>
    <w:rPr>
      <w:rFonts w:ascii="Calibri" w:hAnsi="Calibri"/>
    </w:rPr>
  </w:style>
  <w:style w:type="character" w:styleId="aff4">
    <w:name w:val="endnote reference"/>
    <w:rsid w:val="00552AAF"/>
    <w:rPr>
      <w:rFonts w:cs="Times New Roman"/>
      <w:position w:val="0"/>
      <w:vertAlign w:val="superscript"/>
    </w:rPr>
  </w:style>
  <w:style w:type="paragraph" w:styleId="aff5">
    <w:name w:val="footnote text"/>
    <w:basedOn w:val="a"/>
    <w:link w:val="aff6"/>
    <w:rsid w:val="00552AAF"/>
    <w:pPr>
      <w:suppressAutoHyphens/>
      <w:autoSpaceDN w:val="0"/>
      <w:textAlignment w:val="baseline"/>
    </w:pPr>
    <w:rPr>
      <w:rFonts w:cs="Times New Roman"/>
      <w:sz w:val="20"/>
      <w:szCs w:val="20"/>
    </w:rPr>
  </w:style>
  <w:style w:type="character" w:customStyle="1" w:styleId="aff6">
    <w:name w:val="Текст сноски Знак"/>
    <w:link w:val="aff5"/>
    <w:rsid w:val="00552AAF"/>
    <w:rPr>
      <w:rFonts w:ascii="Calibri" w:hAnsi="Calibri"/>
    </w:rPr>
  </w:style>
  <w:style w:type="character" w:styleId="aff7">
    <w:name w:val="footnote reference"/>
    <w:rsid w:val="00552AAF"/>
    <w:rPr>
      <w:rFonts w:cs="Times New Roman"/>
      <w:position w:val="0"/>
      <w:vertAlign w:val="superscript"/>
    </w:rPr>
  </w:style>
  <w:style w:type="paragraph" w:styleId="32">
    <w:name w:val="Body Text Indent 3"/>
    <w:basedOn w:val="a"/>
    <w:link w:val="33"/>
    <w:uiPriority w:val="99"/>
    <w:rsid w:val="00552AAF"/>
    <w:pPr>
      <w:suppressAutoHyphens/>
      <w:autoSpaceDN w:val="0"/>
      <w:spacing w:after="120" w:line="276" w:lineRule="auto"/>
      <w:ind w:left="283"/>
      <w:textAlignment w:val="baseline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52AAF"/>
    <w:rPr>
      <w:rFonts w:ascii="Calibri" w:hAnsi="Calibri"/>
      <w:sz w:val="16"/>
      <w:szCs w:val="16"/>
    </w:rPr>
  </w:style>
  <w:style w:type="character" w:customStyle="1" w:styleId="blk">
    <w:name w:val="blk"/>
    <w:rsid w:val="00552AAF"/>
    <w:rPr>
      <w:rFonts w:cs="Times New Roman"/>
    </w:rPr>
  </w:style>
  <w:style w:type="paragraph" w:styleId="aff8">
    <w:name w:val="No Spacing"/>
    <w:qFormat/>
    <w:rsid w:val="00552AAF"/>
    <w:pPr>
      <w:suppressAutoHyphens/>
      <w:autoSpaceDN w:val="0"/>
      <w:textAlignment w:val="baseline"/>
    </w:pPr>
    <w:rPr>
      <w:rFonts w:ascii="Calibri" w:eastAsia="Arial Unicode MS" w:hAnsi="Calibri"/>
      <w:sz w:val="22"/>
      <w:szCs w:val="22"/>
      <w:lang w:eastAsia="en-US"/>
    </w:rPr>
  </w:style>
  <w:style w:type="character" w:customStyle="1" w:styleId="Bodytext2Bold">
    <w:name w:val="Body text (2) + Bold"/>
    <w:rsid w:val="00552AAF"/>
    <w:rPr>
      <w:rFonts w:ascii="Times New Roman" w:hAnsi="Times New Roman" w:cs="Times New Roman"/>
      <w:b/>
      <w:bCs/>
      <w:i/>
      <w:iCs/>
      <w:spacing w:val="0"/>
      <w:sz w:val="23"/>
      <w:szCs w:val="23"/>
      <w:u w:val="none"/>
    </w:rPr>
  </w:style>
  <w:style w:type="paragraph" w:customStyle="1" w:styleId="2b">
    <w:name w:val="Основной текст (2)"/>
    <w:basedOn w:val="a"/>
    <w:rsid w:val="00552AAF"/>
    <w:pPr>
      <w:shd w:val="clear" w:color="auto" w:fill="FFFFFF"/>
      <w:suppressAutoHyphens/>
      <w:autoSpaceDN w:val="0"/>
      <w:spacing w:after="200" w:line="414" w:lineRule="exact"/>
      <w:textAlignment w:val="baseline"/>
    </w:pPr>
    <w:rPr>
      <w:rFonts w:ascii="Times New Roman" w:eastAsia="Arial Unicode MS" w:hAnsi="Times New Roman" w:cs="Times New Roman"/>
      <w:b/>
      <w:bCs/>
      <w:i/>
      <w:iCs/>
      <w:kern w:val="3"/>
      <w:lang w:eastAsia="ar-SA"/>
    </w:rPr>
  </w:style>
  <w:style w:type="character" w:customStyle="1" w:styleId="211pt1">
    <w:name w:val="Основной текст (2) + 11 pt1"/>
    <w:rsid w:val="00552AAF"/>
    <w:rPr>
      <w:rFonts w:ascii="Times New Roman" w:hAnsi="Times New Roman"/>
      <w:i/>
      <w:spacing w:val="0"/>
      <w:sz w:val="22"/>
    </w:rPr>
  </w:style>
  <w:style w:type="paragraph" w:customStyle="1" w:styleId="Bodytext1">
    <w:name w:val="Body text1"/>
    <w:basedOn w:val="a"/>
    <w:uiPriority w:val="99"/>
    <w:rsid w:val="00552AAF"/>
    <w:pPr>
      <w:shd w:val="clear" w:color="auto" w:fill="FFFFFF"/>
      <w:suppressAutoHyphens/>
      <w:autoSpaceDN w:val="0"/>
      <w:spacing w:before="60" w:line="240" w:lineRule="atLeast"/>
      <w:ind w:hanging="1080"/>
      <w:textAlignment w:val="baseline"/>
    </w:pPr>
    <w:rPr>
      <w:rFonts w:ascii="Times New Roman" w:eastAsia="Calibri" w:hAnsi="Times New Roman" w:cs="Times New Roman"/>
      <w:sz w:val="27"/>
      <w:szCs w:val="27"/>
      <w:lang w:eastAsia="en-US"/>
    </w:rPr>
  </w:style>
  <w:style w:type="character" w:customStyle="1" w:styleId="Bodytext4">
    <w:name w:val="Body text (4)_"/>
    <w:rsid w:val="00552AAF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rsid w:val="00552AAF"/>
    <w:pPr>
      <w:shd w:val="clear" w:color="auto" w:fill="FFFFFF"/>
      <w:suppressAutoHyphens/>
      <w:autoSpaceDN w:val="0"/>
      <w:spacing w:before="300" w:after="60" w:line="240" w:lineRule="atLeast"/>
      <w:textAlignment w:val="baseline"/>
    </w:pPr>
    <w:rPr>
      <w:rFonts w:cs="Times New Roman"/>
      <w:sz w:val="27"/>
      <w:szCs w:val="27"/>
    </w:rPr>
  </w:style>
  <w:style w:type="character" w:customStyle="1" w:styleId="Bodytext513">
    <w:name w:val="Body text (5) + 13"/>
    <w:rsid w:val="00552AAF"/>
    <w:rPr>
      <w:rFonts w:ascii="Times New Roman" w:hAnsi="Times New Roman" w:cs="Times New Roman"/>
      <w:spacing w:val="0"/>
      <w:sz w:val="27"/>
      <w:szCs w:val="27"/>
    </w:rPr>
  </w:style>
  <w:style w:type="paragraph" w:customStyle="1" w:styleId="19">
    <w:name w:val="Стиль1"/>
    <w:basedOn w:val="a"/>
    <w:rsid w:val="00552AAF"/>
    <w:pPr>
      <w:suppressAutoHyphens/>
      <w:autoSpaceDN w:val="0"/>
      <w:spacing w:before="120" w:after="120"/>
      <w:jc w:val="center"/>
      <w:textAlignment w:val="baseline"/>
    </w:pPr>
    <w:rPr>
      <w:rFonts w:ascii="Times New Roman" w:hAnsi="Times New Roman" w:cs="Times New Roman"/>
      <w:b/>
      <w:szCs w:val="20"/>
      <w:lang w:eastAsia="ar-SA"/>
    </w:rPr>
  </w:style>
  <w:style w:type="character" w:customStyle="1" w:styleId="52">
    <w:name w:val="большой заголовок 5 Знак"/>
    <w:rsid w:val="00552AAF"/>
    <w:rPr>
      <w:rFonts w:ascii="Times New Roman" w:hAnsi="Times New Roman"/>
      <w:b/>
      <w:sz w:val="22"/>
      <w:lang w:val="en-US"/>
    </w:rPr>
  </w:style>
  <w:style w:type="paragraph" w:customStyle="1" w:styleId="53">
    <w:name w:val="большой заголовок 5"/>
    <w:basedOn w:val="a"/>
    <w:rsid w:val="00552AAF"/>
    <w:pPr>
      <w:widowControl w:val="0"/>
      <w:tabs>
        <w:tab w:val="left" w:pos="6946"/>
      </w:tabs>
      <w:suppressAutoHyphens/>
      <w:overflowPunct w:val="0"/>
      <w:autoSpaceDE w:val="0"/>
      <w:autoSpaceDN w:val="0"/>
      <w:jc w:val="center"/>
      <w:textAlignment w:val="baseline"/>
    </w:pPr>
    <w:rPr>
      <w:rFonts w:ascii="Times New Roman" w:hAnsi="Times New Roman" w:cs="Times New Roman"/>
      <w:b/>
      <w:szCs w:val="20"/>
      <w:lang w:val="en-US"/>
    </w:rPr>
  </w:style>
  <w:style w:type="paragraph" w:customStyle="1" w:styleId="210">
    <w:name w:val="Основной текст 21"/>
    <w:basedOn w:val="a"/>
    <w:rsid w:val="00552AAF"/>
    <w:pPr>
      <w:suppressAutoHyphens/>
      <w:autoSpaceDN w:val="0"/>
      <w:spacing w:after="120" w:line="480" w:lineRule="auto"/>
      <w:textAlignment w:val="baseline"/>
    </w:pPr>
    <w:rPr>
      <w:lang w:eastAsia="ar-SA"/>
    </w:rPr>
  </w:style>
  <w:style w:type="paragraph" w:customStyle="1" w:styleId="311">
    <w:name w:val="Основной текст 31"/>
    <w:basedOn w:val="a"/>
    <w:rsid w:val="00552AAF"/>
    <w:pPr>
      <w:suppressAutoHyphens/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4">
    <w:name w:val="Стиль3"/>
    <w:basedOn w:val="a"/>
    <w:rsid w:val="00552AAF"/>
    <w:pPr>
      <w:suppressAutoHyphens/>
      <w:autoSpaceDN w:val="0"/>
      <w:ind w:firstLine="425"/>
      <w:jc w:val="both"/>
      <w:textAlignment w:val="baseline"/>
    </w:pPr>
    <w:rPr>
      <w:rFonts w:ascii="Times New Roman" w:hAnsi="Times New Roman" w:cs="Times New Roman"/>
      <w:szCs w:val="20"/>
      <w:lang w:eastAsia="ar-SA"/>
    </w:rPr>
  </w:style>
  <w:style w:type="paragraph" w:customStyle="1" w:styleId="Style19">
    <w:name w:val="Style19"/>
    <w:basedOn w:val="a"/>
    <w:rsid w:val="0070750C"/>
    <w:pPr>
      <w:widowControl w:val="0"/>
      <w:autoSpaceDE w:val="0"/>
      <w:autoSpaceDN w:val="0"/>
      <w:adjustRightInd w:val="0"/>
      <w:spacing w:line="218" w:lineRule="exact"/>
      <w:ind w:hanging="30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720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12">
    <w:name w:val="Body text (12)_"/>
    <w:link w:val="Bodytext120"/>
    <w:uiPriority w:val="99"/>
    <w:locked/>
    <w:rsid w:val="004B01E4"/>
    <w:rPr>
      <w:sz w:val="27"/>
      <w:szCs w:val="27"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4B01E4"/>
    <w:pPr>
      <w:shd w:val="clear" w:color="auto" w:fill="FFFFFF"/>
      <w:spacing w:before="54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Bodytext12NotItalic1">
    <w:name w:val="Body text (12) + Not Italic1"/>
    <w:uiPriority w:val="99"/>
    <w:rsid w:val="004B01E4"/>
    <w:rPr>
      <w:i/>
      <w:iCs/>
      <w:sz w:val="27"/>
      <w:szCs w:val="27"/>
      <w:shd w:val="clear" w:color="auto" w:fill="FFFFFF"/>
    </w:rPr>
  </w:style>
  <w:style w:type="character" w:customStyle="1" w:styleId="BodytextBold10">
    <w:name w:val="Body text + Bold10"/>
    <w:uiPriority w:val="99"/>
    <w:rsid w:val="004B01E4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BodytextBold9">
    <w:name w:val="Body text + Bold9"/>
    <w:uiPriority w:val="99"/>
    <w:rsid w:val="004B01E4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2C6508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C650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C650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1a">
    <w:name w:val="Название Знак1"/>
    <w:basedOn w:val="a0"/>
    <w:rsid w:val="002C6508"/>
    <w:rPr>
      <w:rFonts w:ascii="Times New Roman" w:eastAsia="Times New Roman" w:hAnsi="Times New Roman" w:cs="Times New Roman"/>
      <w:sz w:val="24"/>
      <w:szCs w:val="20"/>
    </w:rPr>
  </w:style>
  <w:style w:type="character" w:customStyle="1" w:styleId="texhtml">
    <w:name w:val="texhtml"/>
    <w:basedOn w:val="a0"/>
    <w:rsid w:val="002C6508"/>
  </w:style>
  <w:style w:type="character" w:customStyle="1" w:styleId="citation">
    <w:name w:val="citation"/>
    <w:basedOn w:val="a0"/>
    <w:rsid w:val="002C6508"/>
  </w:style>
  <w:style w:type="character" w:customStyle="1" w:styleId="b-pricesb-pricesrange">
    <w:name w:val="b-prices b-prices__range"/>
    <w:basedOn w:val="a0"/>
    <w:rsid w:val="002C6508"/>
  </w:style>
  <w:style w:type="character" w:customStyle="1" w:styleId="b-pricesnum3">
    <w:name w:val="b-prices__num3"/>
    <w:basedOn w:val="a0"/>
    <w:rsid w:val="002C6508"/>
  </w:style>
  <w:style w:type="character" w:customStyle="1" w:styleId="b-pricescurrency3">
    <w:name w:val="b-prices__currency3"/>
    <w:basedOn w:val="a0"/>
    <w:rsid w:val="002C6508"/>
  </w:style>
  <w:style w:type="character" w:customStyle="1" w:styleId="apple-style-span">
    <w:name w:val="apple-style-span"/>
    <w:basedOn w:val="a0"/>
    <w:rsid w:val="002C6508"/>
  </w:style>
  <w:style w:type="paragraph" w:customStyle="1" w:styleId="Style20">
    <w:name w:val="Style2"/>
    <w:basedOn w:val="a"/>
    <w:uiPriority w:val="99"/>
    <w:rsid w:val="002C6508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2C6508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2C6508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rsid w:val="002C6508"/>
    <w:rPr>
      <w:rFonts w:ascii="Georgia" w:hAnsi="Georgia" w:cs="Georgia"/>
      <w:b/>
      <w:bCs/>
      <w:i/>
      <w:iCs/>
      <w:sz w:val="36"/>
      <w:szCs w:val="36"/>
    </w:rPr>
  </w:style>
  <w:style w:type="character" w:customStyle="1" w:styleId="FontStyle93">
    <w:name w:val="Font Style93"/>
    <w:uiPriority w:val="99"/>
    <w:rsid w:val="002C65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6">
    <w:name w:val="Font Style116"/>
    <w:uiPriority w:val="99"/>
    <w:rsid w:val="002C6508"/>
    <w:rPr>
      <w:rFonts w:ascii="Times New Roman" w:hAnsi="Times New Roman" w:cs="Times New Roman"/>
      <w:sz w:val="14"/>
      <w:szCs w:val="14"/>
    </w:rPr>
  </w:style>
  <w:style w:type="paragraph" w:customStyle="1" w:styleId="1">
    <w:name w:val="ЗаголРабПрог1"/>
    <w:basedOn w:val="10"/>
    <w:next w:val="a"/>
    <w:qFormat/>
    <w:rsid w:val="002C6508"/>
    <w:pPr>
      <w:keepNext w:val="0"/>
      <w:widowControl w:val="0"/>
      <w:numPr>
        <w:numId w:val="12"/>
      </w:numPr>
      <w:tabs>
        <w:tab w:val="left" w:pos="992"/>
      </w:tabs>
      <w:adjustRightInd w:val="0"/>
      <w:snapToGrid w:val="0"/>
      <w:spacing w:before="360" w:after="240"/>
      <w:ind w:left="720"/>
      <w:jc w:val="both"/>
    </w:pPr>
    <w:rPr>
      <w:rFonts w:ascii="Times New Roman" w:hAnsi="Times New Roman"/>
      <w:b w:val="0"/>
      <w:kern w:val="0"/>
      <w:sz w:val="24"/>
      <w:szCs w:val="28"/>
    </w:rPr>
  </w:style>
  <w:style w:type="paragraph" w:customStyle="1" w:styleId="2">
    <w:name w:val="ЗаголРабПрог2"/>
    <w:basedOn w:val="1"/>
    <w:next w:val="a"/>
    <w:qFormat/>
    <w:rsid w:val="002C6508"/>
    <w:pPr>
      <w:numPr>
        <w:ilvl w:val="1"/>
      </w:numPr>
      <w:spacing w:before="240"/>
      <w:ind w:left="454" w:hanging="454"/>
      <w:outlineLvl w:val="1"/>
    </w:pPr>
    <w:rPr>
      <w:szCs w:val="24"/>
    </w:rPr>
  </w:style>
  <w:style w:type="paragraph" w:styleId="35">
    <w:name w:val="toc 3"/>
    <w:basedOn w:val="a"/>
    <w:next w:val="a"/>
    <w:autoRedefine/>
    <w:uiPriority w:val="39"/>
    <w:unhideWhenUsed/>
    <w:locked/>
    <w:rsid w:val="002C6508"/>
    <w:pPr>
      <w:ind w:left="480"/>
      <w:jc w:val="both"/>
    </w:pPr>
    <w:rPr>
      <w:rFonts w:ascii="Times New Roman" w:eastAsiaTheme="minorEastAsia" w:hAnsi="Times New Roman" w:cstheme="minorBidi"/>
      <w:sz w:val="24"/>
    </w:rPr>
  </w:style>
  <w:style w:type="paragraph" w:styleId="1b">
    <w:name w:val="toc 1"/>
    <w:basedOn w:val="a"/>
    <w:next w:val="a"/>
    <w:autoRedefine/>
    <w:uiPriority w:val="39"/>
    <w:unhideWhenUsed/>
    <w:locked/>
    <w:rsid w:val="002C6508"/>
    <w:pPr>
      <w:spacing w:line="360" w:lineRule="auto"/>
      <w:jc w:val="both"/>
    </w:pPr>
    <w:rPr>
      <w:rFonts w:ascii="Times New Roman" w:eastAsiaTheme="minorEastAsia" w:hAnsi="Times New Roman" w:cstheme="minorBidi"/>
      <w:sz w:val="24"/>
      <w:szCs w:val="24"/>
    </w:rPr>
  </w:style>
  <w:style w:type="paragraph" w:styleId="2c">
    <w:name w:val="toc 2"/>
    <w:basedOn w:val="a"/>
    <w:next w:val="a"/>
    <w:autoRedefine/>
    <w:uiPriority w:val="39"/>
    <w:unhideWhenUsed/>
    <w:locked/>
    <w:rsid w:val="002C6508"/>
    <w:pPr>
      <w:spacing w:line="360" w:lineRule="auto"/>
      <w:ind w:left="238"/>
      <w:jc w:val="both"/>
    </w:pPr>
    <w:rPr>
      <w:rFonts w:ascii="Times New Roman" w:eastAsiaTheme="minorEastAsia" w:hAnsi="Times New Roman" w:cstheme="minorBidi"/>
      <w:sz w:val="24"/>
    </w:rPr>
  </w:style>
  <w:style w:type="paragraph" w:styleId="43">
    <w:name w:val="toc 4"/>
    <w:basedOn w:val="a"/>
    <w:next w:val="a"/>
    <w:autoRedefine/>
    <w:uiPriority w:val="39"/>
    <w:unhideWhenUsed/>
    <w:locked/>
    <w:rsid w:val="002C6508"/>
    <w:pPr>
      <w:ind w:left="720"/>
      <w:jc w:val="both"/>
    </w:pPr>
    <w:rPr>
      <w:rFonts w:ascii="Times New Roman" w:eastAsiaTheme="minorEastAsia" w:hAnsi="Times New Roman" w:cstheme="minorBidi"/>
      <w:sz w:val="24"/>
    </w:rPr>
  </w:style>
  <w:style w:type="paragraph" w:styleId="54">
    <w:name w:val="toc 5"/>
    <w:basedOn w:val="a"/>
    <w:next w:val="a"/>
    <w:autoRedefine/>
    <w:uiPriority w:val="39"/>
    <w:unhideWhenUsed/>
    <w:locked/>
    <w:rsid w:val="002C6508"/>
    <w:pPr>
      <w:ind w:left="960"/>
      <w:jc w:val="both"/>
    </w:pPr>
    <w:rPr>
      <w:rFonts w:ascii="Times New Roman" w:eastAsiaTheme="minorEastAsia" w:hAnsi="Times New Roman" w:cstheme="minorBidi"/>
      <w:sz w:val="24"/>
    </w:rPr>
  </w:style>
  <w:style w:type="paragraph" w:styleId="61">
    <w:name w:val="toc 6"/>
    <w:basedOn w:val="a"/>
    <w:next w:val="a"/>
    <w:autoRedefine/>
    <w:uiPriority w:val="39"/>
    <w:unhideWhenUsed/>
    <w:locked/>
    <w:rsid w:val="002C6508"/>
    <w:pPr>
      <w:ind w:left="1200"/>
      <w:jc w:val="both"/>
    </w:pPr>
    <w:rPr>
      <w:rFonts w:ascii="Times New Roman" w:eastAsiaTheme="minorEastAsia" w:hAnsi="Times New Roman" w:cstheme="minorBidi"/>
      <w:sz w:val="24"/>
    </w:rPr>
  </w:style>
  <w:style w:type="paragraph" w:styleId="73">
    <w:name w:val="toc 7"/>
    <w:basedOn w:val="a"/>
    <w:next w:val="a"/>
    <w:autoRedefine/>
    <w:uiPriority w:val="39"/>
    <w:unhideWhenUsed/>
    <w:locked/>
    <w:rsid w:val="002C6508"/>
    <w:pPr>
      <w:ind w:left="1440"/>
      <w:jc w:val="both"/>
    </w:pPr>
    <w:rPr>
      <w:rFonts w:ascii="Times New Roman" w:eastAsiaTheme="minorEastAsia" w:hAnsi="Times New Roman" w:cstheme="minorBidi"/>
      <w:sz w:val="24"/>
    </w:rPr>
  </w:style>
  <w:style w:type="paragraph" w:styleId="82">
    <w:name w:val="toc 8"/>
    <w:basedOn w:val="a"/>
    <w:next w:val="a"/>
    <w:autoRedefine/>
    <w:uiPriority w:val="39"/>
    <w:unhideWhenUsed/>
    <w:locked/>
    <w:rsid w:val="002C6508"/>
    <w:pPr>
      <w:ind w:left="1680"/>
      <w:jc w:val="both"/>
    </w:pPr>
    <w:rPr>
      <w:rFonts w:ascii="Times New Roman" w:eastAsiaTheme="minorEastAsia" w:hAnsi="Times New Roman" w:cstheme="minorBidi"/>
      <w:sz w:val="24"/>
    </w:rPr>
  </w:style>
  <w:style w:type="paragraph" w:styleId="91">
    <w:name w:val="toc 9"/>
    <w:basedOn w:val="a"/>
    <w:next w:val="a"/>
    <w:autoRedefine/>
    <w:uiPriority w:val="39"/>
    <w:unhideWhenUsed/>
    <w:locked/>
    <w:rsid w:val="002C6508"/>
    <w:pPr>
      <w:ind w:left="1920"/>
      <w:jc w:val="both"/>
    </w:pPr>
    <w:rPr>
      <w:rFonts w:ascii="Times New Roman" w:eastAsiaTheme="minorEastAsia" w:hAnsi="Times New Roman" w:cstheme="minorBidi"/>
      <w:sz w:val="24"/>
    </w:rPr>
  </w:style>
  <w:style w:type="character" w:customStyle="1" w:styleId="1c">
    <w:name w:val="Неразрешенное упоминание1"/>
    <w:basedOn w:val="a0"/>
    <w:uiPriority w:val="99"/>
    <w:rsid w:val="002C6508"/>
    <w:rPr>
      <w:color w:val="605E5C"/>
      <w:shd w:val="clear" w:color="auto" w:fill="E1DFDD"/>
    </w:rPr>
  </w:style>
  <w:style w:type="character" w:customStyle="1" w:styleId="WW8Num15z1">
    <w:name w:val="WW8Num15z1"/>
    <w:rsid w:val="002C650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2C6508"/>
  </w:style>
  <w:style w:type="character" w:customStyle="1" w:styleId="WW8Num11z0">
    <w:name w:val="WW8Num11z0"/>
    <w:rsid w:val="002C6508"/>
    <w:rPr>
      <w:rFonts w:ascii="Symbol" w:hAnsi="Symbol"/>
    </w:rPr>
  </w:style>
  <w:style w:type="character" w:customStyle="1" w:styleId="WW8Num11z1">
    <w:name w:val="WW8Num11z1"/>
    <w:rsid w:val="002C6508"/>
    <w:rPr>
      <w:rFonts w:ascii="Courier New" w:hAnsi="Courier New" w:cs="Courier New"/>
    </w:rPr>
  </w:style>
  <w:style w:type="character" w:customStyle="1" w:styleId="WW8Num11z2">
    <w:name w:val="WW8Num11z2"/>
    <w:rsid w:val="002C6508"/>
    <w:rPr>
      <w:rFonts w:ascii="Wingdings" w:hAnsi="Wingdings"/>
    </w:rPr>
  </w:style>
  <w:style w:type="character" w:customStyle="1" w:styleId="WW8Num15z0">
    <w:name w:val="WW8Num15z0"/>
    <w:rsid w:val="002C6508"/>
    <w:rPr>
      <w:rFonts w:ascii="Symbol" w:hAnsi="Symbol"/>
    </w:rPr>
  </w:style>
  <w:style w:type="character" w:customStyle="1" w:styleId="WW8Num15z2">
    <w:name w:val="WW8Num15z2"/>
    <w:rsid w:val="002C6508"/>
    <w:rPr>
      <w:rFonts w:ascii="Wingdings" w:hAnsi="Wingdings"/>
    </w:rPr>
  </w:style>
  <w:style w:type="character" w:customStyle="1" w:styleId="WW8Num18z0">
    <w:name w:val="WW8Num18z0"/>
    <w:rsid w:val="002C6508"/>
    <w:rPr>
      <w:rFonts w:ascii="Symbol" w:hAnsi="Symbol"/>
    </w:rPr>
  </w:style>
  <w:style w:type="character" w:customStyle="1" w:styleId="WW8Num18z1">
    <w:name w:val="WW8Num18z1"/>
    <w:rsid w:val="002C6508"/>
    <w:rPr>
      <w:rFonts w:ascii="Courier New" w:hAnsi="Courier New" w:cs="Courier New"/>
    </w:rPr>
  </w:style>
  <w:style w:type="character" w:customStyle="1" w:styleId="WW8Num18z2">
    <w:name w:val="WW8Num18z2"/>
    <w:rsid w:val="002C6508"/>
    <w:rPr>
      <w:rFonts w:ascii="Wingdings" w:hAnsi="Wingdings"/>
    </w:rPr>
  </w:style>
  <w:style w:type="character" w:customStyle="1" w:styleId="WW8Num20z0">
    <w:name w:val="WW8Num20z0"/>
    <w:rsid w:val="002C6508"/>
    <w:rPr>
      <w:rFonts w:ascii="Symbol" w:hAnsi="Symbol"/>
    </w:rPr>
  </w:style>
  <w:style w:type="character" w:customStyle="1" w:styleId="WW8Num20z1">
    <w:name w:val="WW8Num20z1"/>
    <w:rsid w:val="002C6508"/>
    <w:rPr>
      <w:rFonts w:ascii="Courier New" w:hAnsi="Courier New" w:cs="Courier New"/>
    </w:rPr>
  </w:style>
  <w:style w:type="character" w:customStyle="1" w:styleId="WW8Num20z2">
    <w:name w:val="WW8Num20z2"/>
    <w:rsid w:val="002C6508"/>
    <w:rPr>
      <w:rFonts w:ascii="Wingdings" w:hAnsi="Wingdings"/>
    </w:rPr>
  </w:style>
  <w:style w:type="character" w:customStyle="1" w:styleId="WW8Num32z0">
    <w:name w:val="WW8Num32z0"/>
    <w:rsid w:val="002C6508"/>
    <w:rPr>
      <w:rFonts w:ascii="Symbol" w:hAnsi="Symbol"/>
    </w:rPr>
  </w:style>
  <w:style w:type="character" w:customStyle="1" w:styleId="WW8Num32z1">
    <w:name w:val="WW8Num32z1"/>
    <w:rsid w:val="002C6508"/>
    <w:rPr>
      <w:rFonts w:ascii="Courier New" w:hAnsi="Courier New" w:cs="Courier New"/>
    </w:rPr>
  </w:style>
  <w:style w:type="character" w:customStyle="1" w:styleId="WW8Num32z2">
    <w:name w:val="WW8Num32z2"/>
    <w:rsid w:val="002C6508"/>
    <w:rPr>
      <w:rFonts w:ascii="Wingdings" w:hAnsi="Wingdings"/>
    </w:rPr>
  </w:style>
  <w:style w:type="character" w:customStyle="1" w:styleId="WW8Num36z0">
    <w:name w:val="WW8Num36z0"/>
    <w:rsid w:val="002C6508"/>
    <w:rPr>
      <w:rFonts w:ascii="Symbol" w:hAnsi="Symbol"/>
    </w:rPr>
  </w:style>
  <w:style w:type="character" w:customStyle="1" w:styleId="WW8Num36z1">
    <w:name w:val="WW8Num36z1"/>
    <w:rsid w:val="002C6508"/>
    <w:rPr>
      <w:rFonts w:ascii="Courier New" w:hAnsi="Courier New" w:cs="Courier New"/>
    </w:rPr>
  </w:style>
  <w:style w:type="character" w:customStyle="1" w:styleId="WW8Num36z2">
    <w:name w:val="WW8Num36z2"/>
    <w:rsid w:val="002C6508"/>
    <w:rPr>
      <w:rFonts w:ascii="Wingdings" w:hAnsi="Wingdings"/>
    </w:rPr>
  </w:style>
  <w:style w:type="character" w:customStyle="1" w:styleId="WW8Num40z0">
    <w:name w:val="WW8Num40z0"/>
    <w:rsid w:val="002C6508"/>
    <w:rPr>
      <w:rFonts w:ascii="Symbol" w:hAnsi="Symbol"/>
    </w:rPr>
  </w:style>
  <w:style w:type="character" w:customStyle="1" w:styleId="WW8Num40z1">
    <w:name w:val="WW8Num40z1"/>
    <w:rsid w:val="002C6508"/>
    <w:rPr>
      <w:rFonts w:ascii="Courier New" w:hAnsi="Courier New" w:cs="Courier New"/>
    </w:rPr>
  </w:style>
  <w:style w:type="character" w:customStyle="1" w:styleId="WW8Num40z2">
    <w:name w:val="WW8Num40z2"/>
    <w:rsid w:val="002C6508"/>
    <w:rPr>
      <w:rFonts w:ascii="Wingdings" w:hAnsi="Wingdings"/>
    </w:rPr>
  </w:style>
  <w:style w:type="character" w:customStyle="1" w:styleId="1d">
    <w:name w:val="Основной шрифт абзаца1"/>
    <w:rsid w:val="002C6508"/>
  </w:style>
  <w:style w:type="character" w:customStyle="1" w:styleId="texample1">
    <w:name w:val="texample1"/>
    <w:rsid w:val="002C6508"/>
    <w:rPr>
      <w:rFonts w:ascii="Courier New" w:hAnsi="Courier New" w:cs="Courier New"/>
      <w:color w:val="222222"/>
      <w:sz w:val="20"/>
      <w:szCs w:val="20"/>
    </w:rPr>
  </w:style>
  <w:style w:type="character" w:customStyle="1" w:styleId="aff9">
    <w:name w:val="Символ нумерации"/>
    <w:rsid w:val="002C6508"/>
  </w:style>
  <w:style w:type="paragraph" w:styleId="affa">
    <w:name w:val="List"/>
    <w:basedOn w:val="af8"/>
    <w:rsid w:val="002C6508"/>
    <w:pPr>
      <w:spacing w:before="120" w:after="0" w:line="240" w:lineRule="auto"/>
    </w:pPr>
    <w:rPr>
      <w:rFonts w:ascii="Times New Roman" w:eastAsia="Times New Roman" w:hAnsi="Times New Roman" w:cs="Mangal"/>
      <w:kern w:val="0"/>
      <w:sz w:val="24"/>
      <w:szCs w:val="20"/>
    </w:rPr>
  </w:style>
  <w:style w:type="paragraph" w:customStyle="1" w:styleId="1e">
    <w:name w:val="Название1"/>
    <w:basedOn w:val="a"/>
    <w:uiPriority w:val="10"/>
    <w:qFormat/>
    <w:rsid w:val="002C6508"/>
    <w:pPr>
      <w:suppressLineNumbers/>
      <w:suppressAutoHyphens/>
      <w:spacing w:before="120" w:after="120"/>
      <w:ind w:left="7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C6508"/>
    <w:pPr>
      <w:suppressLineNumbers/>
      <w:suppressAutoHyphens/>
      <w:ind w:left="720"/>
      <w:jc w:val="both"/>
    </w:pPr>
    <w:rPr>
      <w:rFonts w:eastAsia="Calibri" w:cs="Mangal"/>
      <w:lang w:eastAsia="ar-SA"/>
    </w:rPr>
  </w:style>
  <w:style w:type="character" w:customStyle="1" w:styleId="1f0">
    <w:name w:val="Основной текст с отступом Знак1"/>
    <w:basedOn w:val="a0"/>
    <w:uiPriority w:val="99"/>
    <w:rsid w:val="002C6508"/>
    <w:rPr>
      <w:rFonts w:ascii="Calibri" w:eastAsia="Calibri" w:hAnsi="Calibri" w:cs="Calibri"/>
      <w:lang w:eastAsia="ar-SA"/>
    </w:rPr>
  </w:style>
  <w:style w:type="paragraph" w:styleId="affb">
    <w:name w:val="TOC Heading"/>
    <w:basedOn w:val="10"/>
    <w:next w:val="a"/>
    <w:uiPriority w:val="39"/>
    <w:qFormat/>
    <w:rsid w:val="002C6508"/>
    <w:pPr>
      <w:keepLines/>
      <w:suppressAutoHyphens/>
      <w:spacing w:before="480" w:after="0" w:line="276" w:lineRule="auto"/>
    </w:pPr>
    <w:rPr>
      <w:rFonts w:cs="Calibri"/>
      <w:color w:val="365F91"/>
      <w:kern w:val="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2C6508"/>
    <w:pPr>
      <w:suppressAutoHyphens/>
      <w:spacing w:after="120" w:line="480" w:lineRule="auto"/>
      <w:ind w:left="283"/>
      <w:jc w:val="both"/>
    </w:pPr>
    <w:rPr>
      <w:rFonts w:eastAsia="Calibri"/>
      <w:lang w:eastAsia="ar-SA"/>
    </w:rPr>
  </w:style>
  <w:style w:type="paragraph" w:customStyle="1" w:styleId="1f1">
    <w:name w:val="Обычный (веб)1"/>
    <w:basedOn w:val="a"/>
    <w:rsid w:val="002C6508"/>
    <w:pPr>
      <w:suppressAutoHyphens/>
      <w:spacing w:before="240" w:after="24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221">
    <w:name w:val="Основной текст 22"/>
    <w:basedOn w:val="a"/>
    <w:rsid w:val="002C6508"/>
    <w:pPr>
      <w:suppressAutoHyphens/>
      <w:spacing w:after="120" w:line="480" w:lineRule="auto"/>
    </w:pPr>
    <w:rPr>
      <w:rFonts w:eastAsia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2C6508"/>
    <w:pPr>
      <w:suppressAutoHyphens/>
      <w:spacing w:after="200" w:line="276" w:lineRule="auto"/>
    </w:pPr>
    <w:rPr>
      <w:rFonts w:eastAsia="Calibri"/>
      <w:kern w:val="1"/>
      <w:lang w:eastAsia="ar-SA"/>
    </w:rPr>
  </w:style>
  <w:style w:type="paragraph" w:customStyle="1" w:styleId="100">
    <w:name w:val="Оглавление 10"/>
    <w:basedOn w:val="1f"/>
    <w:rsid w:val="002C6508"/>
    <w:pPr>
      <w:tabs>
        <w:tab w:val="right" w:leader="dot" w:pos="7091"/>
      </w:tabs>
      <w:ind w:left="2547"/>
    </w:pPr>
  </w:style>
  <w:style w:type="paragraph" w:customStyle="1" w:styleId="affc">
    <w:name w:val="Заголовок таблицы"/>
    <w:basedOn w:val="af6"/>
    <w:rsid w:val="002C6508"/>
    <w:pPr>
      <w:spacing w:after="0" w:line="240" w:lineRule="auto"/>
      <w:ind w:left="720"/>
      <w:jc w:val="center"/>
    </w:pPr>
    <w:rPr>
      <w:b/>
      <w:bCs/>
      <w:kern w:val="0"/>
    </w:rPr>
  </w:style>
  <w:style w:type="character" w:customStyle="1" w:styleId="212">
    <w:name w:val="Основной текст с отступом 2 Знак1"/>
    <w:basedOn w:val="a0"/>
    <w:uiPriority w:val="99"/>
    <w:semiHidden/>
    <w:rsid w:val="002C6508"/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2C6508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ListParagraph1">
    <w:name w:val="List Paragraph1"/>
    <w:basedOn w:val="a"/>
    <w:rsid w:val="002C6508"/>
    <w:pPr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1f2">
    <w:name w:val="Нет списка1"/>
    <w:next w:val="a2"/>
    <w:uiPriority w:val="99"/>
    <w:semiHidden/>
    <w:unhideWhenUsed/>
    <w:rsid w:val="002C6508"/>
  </w:style>
  <w:style w:type="paragraph" w:customStyle="1" w:styleId="1-21">
    <w:name w:val="Средняя сетка 1 - Акцент 21"/>
    <w:basedOn w:val="a"/>
    <w:uiPriority w:val="34"/>
    <w:rsid w:val="002C6508"/>
    <w:pPr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1f3">
    <w:name w:val="Текст Знак1"/>
    <w:basedOn w:val="a0"/>
    <w:uiPriority w:val="99"/>
    <w:semiHidden/>
    <w:rsid w:val="002C6508"/>
    <w:rPr>
      <w:rFonts w:ascii="Consolas" w:hAnsi="Consolas"/>
      <w:sz w:val="21"/>
      <w:szCs w:val="21"/>
    </w:rPr>
  </w:style>
  <w:style w:type="paragraph" w:customStyle="1" w:styleId="1f4">
    <w:name w:val="Табл_1"/>
    <w:basedOn w:val="a"/>
    <w:rsid w:val="002C6508"/>
    <w:rPr>
      <w:rFonts w:ascii="Times New Roman" w:hAnsi="Times New Roman" w:cs="Times New Roman"/>
      <w:sz w:val="24"/>
      <w:szCs w:val="20"/>
      <w:lang w:val="en-GB"/>
    </w:rPr>
  </w:style>
  <w:style w:type="table" w:customStyle="1" w:styleId="1f5">
    <w:name w:val="Сетка таблицы1"/>
    <w:basedOn w:val="a1"/>
    <w:next w:val="a9"/>
    <w:uiPriority w:val="59"/>
    <w:rsid w:val="002C650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operator">
    <w:name w:val="eoperator"/>
    <w:rsid w:val="002C6508"/>
    <w:rPr>
      <w:rFonts w:cs="Times New Roman"/>
    </w:rPr>
  </w:style>
  <w:style w:type="character" w:customStyle="1" w:styleId="213">
    <w:name w:val="Основной текст 2 Знак1"/>
    <w:basedOn w:val="a0"/>
    <w:uiPriority w:val="99"/>
    <w:semiHidden/>
    <w:rsid w:val="002C6508"/>
    <w:rPr>
      <w:rFonts w:ascii="Calibri" w:eastAsia="Calibri" w:hAnsi="Calibri" w:cs="Calibri"/>
      <w:sz w:val="22"/>
      <w:szCs w:val="22"/>
      <w:lang w:eastAsia="ar-SA"/>
    </w:rPr>
  </w:style>
  <w:style w:type="table" w:customStyle="1" w:styleId="110">
    <w:name w:val="Сетка таблицы11"/>
    <w:basedOn w:val="a1"/>
    <w:next w:val="a9"/>
    <w:uiPriority w:val="59"/>
    <w:rsid w:val="002C650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d">
    <w:name w:val="Сетка таблицы2"/>
    <w:basedOn w:val="a1"/>
    <w:next w:val="a9"/>
    <w:uiPriority w:val="59"/>
    <w:rsid w:val="002C650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9"/>
    <w:uiPriority w:val="59"/>
    <w:rsid w:val="002C650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9"/>
    <w:uiPriority w:val="59"/>
    <w:rsid w:val="002C650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1"/>
    <w:basedOn w:val="a"/>
    <w:rsid w:val="002C6508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htmltxt1">
    <w:name w:val="html_txt1"/>
    <w:rsid w:val="002C6508"/>
    <w:rPr>
      <w:color w:val="000000"/>
    </w:rPr>
  </w:style>
  <w:style w:type="character" w:customStyle="1" w:styleId="keyworddef1">
    <w:name w:val="keyword_def1"/>
    <w:rsid w:val="002C6508"/>
    <w:rPr>
      <w:b/>
      <w:bCs/>
      <w:i/>
      <w:iCs/>
    </w:rPr>
  </w:style>
  <w:style w:type="character" w:customStyle="1" w:styleId="WW8Num8z0">
    <w:name w:val="WW8Num8z0"/>
    <w:rsid w:val="002C6508"/>
    <w:rPr>
      <w:rFonts w:ascii="Symbol" w:hAnsi="Symbol"/>
    </w:rPr>
  </w:style>
  <w:style w:type="numbering" w:customStyle="1" w:styleId="111">
    <w:name w:val="Нет списка11"/>
    <w:next w:val="a2"/>
    <w:uiPriority w:val="99"/>
    <w:semiHidden/>
    <w:unhideWhenUsed/>
    <w:rsid w:val="002C6508"/>
  </w:style>
  <w:style w:type="paragraph" w:customStyle="1" w:styleId="affd">
    <w:name w:val="Знак"/>
    <w:basedOn w:val="a"/>
    <w:rsid w:val="002C65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2C6508"/>
    <w:pPr>
      <w:spacing w:before="100" w:beforeAutospacing="1" w:after="119" w:line="276" w:lineRule="auto"/>
    </w:pPr>
    <w:rPr>
      <w:rFonts w:ascii="Times New Roman" w:hAnsi="Times New Roman" w:cs="Times New Roman"/>
      <w:color w:val="000000"/>
    </w:rPr>
  </w:style>
  <w:style w:type="character" w:customStyle="1" w:styleId="2e">
    <w:name w:val="Неразрешенное упоминание2"/>
    <w:basedOn w:val="a0"/>
    <w:uiPriority w:val="99"/>
    <w:semiHidden/>
    <w:unhideWhenUsed/>
    <w:rsid w:val="002C6508"/>
    <w:rPr>
      <w:color w:val="605E5C"/>
      <w:shd w:val="clear" w:color="auto" w:fill="E1DFDD"/>
    </w:rPr>
  </w:style>
  <w:style w:type="character" w:customStyle="1" w:styleId="afe">
    <w:name w:val="Основной текст_"/>
    <w:basedOn w:val="a0"/>
    <w:link w:val="18"/>
    <w:rsid w:val="002C6508"/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.ru/book/924098" TargetMode="External"/><Relationship Id="rId18" Type="http://schemas.openxmlformats.org/officeDocument/2006/relationships/hyperlink" Target="https://new.znanium.com/catalog/product/915121" TargetMode="External"/><Relationship Id="rId26" Type="http://schemas.openxmlformats.org/officeDocument/2006/relationships/hyperlink" Target="https://elibrary.ru/title_about.asp?id=52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product/1022269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new.znanium.com/catalog/product/559505" TargetMode="External"/><Relationship Id="rId25" Type="http://schemas.openxmlformats.org/officeDocument/2006/relationships/hyperlink" Target="https://elibrary.ru/contents.asp?titleid=52000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ook.ru/book/931059" TargetMode="External"/><Relationship Id="rId20" Type="http://schemas.openxmlformats.org/officeDocument/2006/relationships/hyperlink" Target="https://new.znanium.com/catalog/product/498984" TargetMode="External"/><Relationship Id="rId29" Type="http://schemas.openxmlformats.org/officeDocument/2006/relationships/hyperlink" Target="http://new.znaniu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elibrary.ru/contents.asp?titleid=32590" TargetMode="External"/><Relationship Id="rId32" Type="http://schemas.openxmlformats.org/officeDocument/2006/relationships/hyperlink" Target="http://eios.ims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41667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elibrary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www.book.ru/book/926637" TargetMode="External"/><Relationship Id="rId31" Type="http://schemas.openxmlformats.org/officeDocument/2006/relationships/hyperlink" Target="http://www.boo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.znanium.com/catalog/product/966322" TargetMode="External"/><Relationship Id="rId22" Type="http://schemas.openxmlformats.org/officeDocument/2006/relationships/hyperlink" Target="https://new.znanium.com/catalog/product/438141" TargetMode="External"/><Relationship Id="rId27" Type="http://schemas.openxmlformats.org/officeDocument/2006/relationships/hyperlink" Target="http://www.inion.ru" TargetMode="External"/><Relationship Id="rId30" Type="http://schemas.openxmlformats.org/officeDocument/2006/relationships/hyperlink" Target="http://www.ibooks.r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11B1-43B3-6648-A04B-9AC90639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34</Pages>
  <Words>10170</Words>
  <Characters>72723</Characters>
  <Application>Microsoft Office Word</Application>
  <DocSecurity>0</DocSecurity>
  <Lines>1913</Lines>
  <Paragraphs>986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81907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Негатив</dc:creator>
  <cp:keywords/>
  <dc:description/>
  <cp:lastModifiedBy>Пользователь Microsoft Office</cp:lastModifiedBy>
  <cp:revision>49</cp:revision>
  <cp:lastPrinted>2016-09-11T11:45:00Z</cp:lastPrinted>
  <dcterms:created xsi:type="dcterms:W3CDTF">2019-10-05T12:07:00Z</dcterms:created>
  <dcterms:modified xsi:type="dcterms:W3CDTF">2021-01-06T15:48:00Z</dcterms:modified>
</cp:coreProperties>
</file>