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CED" w:rsidRPr="00F421A7" w:rsidRDefault="009D5CED" w:rsidP="009D5CED">
      <w:pPr>
        <w:ind w:right="50"/>
        <w:jc w:val="center"/>
        <w:rPr>
          <w:b/>
          <w:sz w:val="24"/>
          <w:szCs w:val="24"/>
        </w:rPr>
      </w:pPr>
      <w:bookmarkStart w:id="0" w:name="_Toc372025466"/>
      <w:r w:rsidRPr="00F421A7">
        <w:rPr>
          <w:b/>
          <w:sz w:val="24"/>
          <w:szCs w:val="24"/>
        </w:rPr>
        <w:t>Негосударственное аккредитованное некоммерческое</w:t>
      </w:r>
    </w:p>
    <w:p w:rsidR="009D5CED" w:rsidRPr="00F421A7" w:rsidRDefault="009D5CED" w:rsidP="009D5CED">
      <w:pPr>
        <w:ind w:left="96" w:right="50" w:firstLine="46"/>
        <w:jc w:val="center"/>
        <w:rPr>
          <w:b/>
          <w:sz w:val="24"/>
          <w:szCs w:val="24"/>
        </w:rPr>
      </w:pPr>
      <w:r w:rsidRPr="00F421A7">
        <w:rPr>
          <w:b/>
          <w:sz w:val="24"/>
          <w:szCs w:val="24"/>
        </w:rPr>
        <w:t>частное образовательное учреждение высшего образования</w:t>
      </w:r>
    </w:p>
    <w:p w:rsidR="009D5CED" w:rsidRPr="00F421A7" w:rsidRDefault="009D5CED" w:rsidP="009D5CED">
      <w:pPr>
        <w:ind w:left="96" w:right="50" w:firstLine="46"/>
        <w:jc w:val="center"/>
        <w:rPr>
          <w:b/>
          <w:sz w:val="24"/>
          <w:szCs w:val="24"/>
        </w:rPr>
      </w:pPr>
      <w:r w:rsidRPr="00F421A7">
        <w:rPr>
          <w:b/>
          <w:sz w:val="24"/>
          <w:szCs w:val="24"/>
        </w:rPr>
        <w:t>«Академия маркетинга и социально-информационных технологий – ИМСИТ»</w:t>
      </w:r>
    </w:p>
    <w:p w:rsidR="009D5CED" w:rsidRPr="00F421A7" w:rsidRDefault="009D5CED" w:rsidP="009D5CED">
      <w:pPr>
        <w:ind w:left="96" w:right="50" w:firstLine="46"/>
        <w:jc w:val="center"/>
        <w:rPr>
          <w:b/>
          <w:sz w:val="24"/>
          <w:szCs w:val="24"/>
        </w:rPr>
      </w:pPr>
      <w:r w:rsidRPr="00F421A7">
        <w:rPr>
          <w:b/>
          <w:sz w:val="24"/>
          <w:szCs w:val="24"/>
        </w:rPr>
        <w:t>(г. Краснодар)</w:t>
      </w:r>
    </w:p>
    <w:p w:rsidR="009D5CED" w:rsidRPr="00F421A7" w:rsidRDefault="009D5CED" w:rsidP="009D5CED">
      <w:pPr>
        <w:ind w:left="96" w:right="153"/>
        <w:jc w:val="center"/>
        <w:rPr>
          <w:b/>
          <w:sz w:val="24"/>
          <w:szCs w:val="24"/>
        </w:rPr>
      </w:pPr>
    </w:p>
    <w:p w:rsidR="009D5CED" w:rsidRPr="00F421A7" w:rsidRDefault="009D5CED" w:rsidP="009D5CED">
      <w:pPr>
        <w:jc w:val="center"/>
        <w:rPr>
          <w:b/>
          <w:sz w:val="24"/>
          <w:szCs w:val="24"/>
        </w:rPr>
      </w:pPr>
      <w:r w:rsidRPr="00F421A7">
        <w:rPr>
          <w:b/>
          <w:sz w:val="24"/>
          <w:szCs w:val="24"/>
        </w:rPr>
        <w:t>Институт экономики, управления и социальных коммуникаций</w:t>
      </w:r>
    </w:p>
    <w:p w:rsidR="009D5CED" w:rsidRPr="00F421A7" w:rsidRDefault="009D5CED" w:rsidP="009D5CED">
      <w:pPr>
        <w:ind w:firstLine="709"/>
        <w:jc w:val="center"/>
        <w:rPr>
          <w:b/>
          <w:sz w:val="24"/>
          <w:szCs w:val="24"/>
        </w:rPr>
      </w:pPr>
    </w:p>
    <w:p w:rsidR="009D5CED" w:rsidRPr="00F421A7" w:rsidRDefault="009D5CED" w:rsidP="009D5CED">
      <w:pPr>
        <w:jc w:val="center"/>
        <w:rPr>
          <w:b/>
          <w:sz w:val="24"/>
          <w:szCs w:val="24"/>
        </w:rPr>
      </w:pPr>
      <w:r w:rsidRPr="00F421A7">
        <w:rPr>
          <w:b/>
          <w:sz w:val="24"/>
          <w:szCs w:val="24"/>
        </w:rPr>
        <w:t>Кафедра бизнес-процессов и экономической безопасности</w:t>
      </w:r>
    </w:p>
    <w:p w:rsidR="009D5CED" w:rsidRPr="00F421A7" w:rsidRDefault="009D5CED" w:rsidP="009D5CED">
      <w:pPr>
        <w:spacing w:line="240" w:lineRule="atLeast"/>
        <w:ind w:left="720"/>
        <w:jc w:val="both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</w:p>
    <w:p w:rsidR="009D5CED" w:rsidRPr="00F421A7" w:rsidRDefault="009D5CED" w:rsidP="009D5CED">
      <w:pPr>
        <w:spacing w:line="240" w:lineRule="atLeast"/>
        <w:ind w:left="720"/>
        <w:jc w:val="both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</w:p>
    <w:p w:rsidR="009D5CED" w:rsidRPr="00F421A7" w:rsidRDefault="009D5CED" w:rsidP="009D5CED">
      <w:pPr>
        <w:spacing w:line="240" w:lineRule="atLeast"/>
        <w:ind w:left="5245"/>
        <w:jc w:val="both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  <w:r w:rsidRPr="00F421A7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E96E655" wp14:editId="3E0F2684">
            <wp:simplePos x="0" y="0"/>
            <wp:positionH relativeFrom="column">
              <wp:posOffset>4749800</wp:posOffset>
            </wp:positionH>
            <wp:positionV relativeFrom="paragraph">
              <wp:posOffset>57150</wp:posOffset>
            </wp:positionV>
            <wp:extent cx="1435100" cy="1447800"/>
            <wp:effectExtent l="50800" t="50800" r="50800" b="50800"/>
            <wp:wrapNone/>
            <wp:docPr id="7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143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ED" w:rsidRPr="00F421A7" w:rsidRDefault="009D5CED" w:rsidP="009D5CED">
      <w:pPr>
        <w:spacing w:line="240" w:lineRule="atLeast"/>
        <w:ind w:left="5245"/>
        <w:jc w:val="center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  <w:r w:rsidRPr="00F421A7">
        <w:rPr>
          <w:rFonts w:eastAsia="Arial Unicode MS" w:cs="Calibri"/>
          <w:b/>
          <w:kern w:val="1"/>
          <w:sz w:val="24"/>
          <w:szCs w:val="24"/>
          <w:lang w:eastAsia="ar-SA" w:bidi="hi-IN"/>
        </w:rPr>
        <w:t>УТВЕРЖДАЮ</w:t>
      </w:r>
    </w:p>
    <w:p w:rsidR="009D5CED" w:rsidRPr="00F421A7" w:rsidRDefault="009D5CED" w:rsidP="009D5CED">
      <w:pPr>
        <w:spacing w:line="240" w:lineRule="atLeast"/>
        <w:ind w:left="5245"/>
        <w:jc w:val="both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  <w:r w:rsidRPr="00F421A7">
        <w:rPr>
          <w:rFonts w:eastAsia="Arial Unicode MS" w:cs="Calibri"/>
          <w:b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9D5CED" w:rsidRPr="00F421A7" w:rsidRDefault="009D5CED" w:rsidP="009D5CED">
      <w:pPr>
        <w:spacing w:line="240" w:lineRule="atLeast"/>
        <w:ind w:left="5245"/>
        <w:jc w:val="both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  <w:r w:rsidRPr="00F421A7">
        <w:rPr>
          <w:rFonts w:eastAsia="Arial Unicode MS" w:cs="Calibri"/>
          <w:b/>
          <w:kern w:val="1"/>
          <w:sz w:val="24"/>
          <w:szCs w:val="24"/>
          <w:lang w:eastAsia="ar-SA" w:bidi="hi-IN"/>
        </w:rPr>
        <w:t>доцент</w:t>
      </w:r>
    </w:p>
    <w:p w:rsidR="009D5CED" w:rsidRPr="00F421A7" w:rsidRDefault="009D5CED" w:rsidP="009D5CED">
      <w:pPr>
        <w:spacing w:line="240" w:lineRule="atLeast"/>
        <w:ind w:left="5245"/>
        <w:jc w:val="center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  <w:r w:rsidRPr="00F421A7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457569" wp14:editId="11B626B9">
            <wp:simplePos x="0" y="0"/>
            <wp:positionH relativeFrom="column">
              <wp:posOffset>3995420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ED" w:rsidRPr="00F421A7" w:rsidRDefault="009D5CED" w:rsidP="009D5CED">
      <w:pPr>
        <w:spacing w:line="240" w:lineRule="atLeast"/>
        <w:ind w:left="5103"/>
        <w:jc w:val="center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  <w:r w:rsidRPr="00F421A7">
        <w:rPr>
          <w:rFonts w:eastAsia="Arial Unicode MS" w:cs="Calibri"/>
          <w:b/>
          <w:kern w:val="1"/>
          <w:sz w:val="24"/>
          <w:szCs w:val="24"/>
          <w:lang w:eastAsia="ar-SA" w:bidi="hi-IN"/>
        </w:rPr>
        <w:t>_______________ Н.И. Севрюгина</w:t>
      </w:r>
    </w:p>
    <w:p w:rsidR="009D5CED" w:rsidRPr="00F421A7" w:rsidRDefault="009D5CED" w:rsidP="009D5CED">
      <w:pPr>
        <w:spacing w:line="240" w:lineRule="atLeast"/>
        <w:ind w:left="6379"/>
        <w:jc w:val="center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</w:p>
    <w:p w:rsidR="009D5CED" w:rsidRPr="00F421A7" w:rsidRDefault="009D5CED" w:rsidP="009D5CED">
      <w:pPr>
        <w:spacing w:line="240" w:lineRule="atLeast"/>
        <w:ind w:left="6379"/>
        <w:jc w:val="center"/>
        <w:rPr>
          <w:rFonts w:eastAsia="Arial Unicode MS" w:cs="Calibri"/>
          <w:b/>
          <w:kern w:val="1"/>
          <w:sz w:val="24"/>
          <w:szCs w:val="24"/>
          <w:lang w:eastAsia="ar-SA" w:bidi="hi-IN"/>
        </w:rPr>
      </w:pPr>
      <w:r w:rsidRPr="00F421A7">
        <w:rPr>
          <w:rFonts w:eastAsia="Arial Unicode MS" w:cs="Calibri"/>
          <w:b/>
          <w:kern w:val="1"/>
          <w:sz w:val="24"/>
          <w:szCs w:val="24"/>
          <w:lang w:eastAsia="ar-SA" w:bidi="hi-IN"/>
        </w:rPr>
        <w:t>13 апреля 2020 г.</w:t>
      </w:r>
    </w:p>
    <w:p w:rsidR="009D5CED" w:rsidRPr="00F421A7" w:rsidRDefault="009D5CED" w:rsidP="009D5CED">
      <w:pPr>
        <w:spacing w:line="100" w:lineRule="atLeast"/>
        <w:jc w:val="center"/>
        <w:rPr>
          <w:b/>
          <w:sz w:val="24"/>
          <w:szCs w:val="24"/>
          <w:lang w:eastAsia="zh-CN"/>
        </w:rPr>
      </w:pPr>
    </w:p>
    <w:p w:rsidR="00125663" w:rsidRPr="00F421A7" w:rsidRDefault="00125663" w:rsidP="00125663">
      <w:pPr>
        <w:jc w:val="center"/>
        <w:rPr>
          <w:b/>
          <w:sz w:val="24"/>
          <w:szCs w:val="24"/>
        </w:rPr>
      </w:pPr>
    </w:p>
    <w:p w:rsidR="00125663" w:rsidRPr="00125663" w:rsidRDefault="00125663" w:rsidP="00125663">
      <w:pPr>
        <w:jc w:val="center"/>
        <w:rPr>
          <w:b/>
          <w:sz w:val="24"/>
          <w:szCs w:val="24"/>
        </w:rPr>
      </w:pPr>
    </w:p>
    <w:p w:rsidR="00C667F1" w:rsidRPr="00125663" w:rsidRDefault="00C667F1" w:rsidP="00125663">
      <w:pPr>
        <w:jc w:val="center"/>
        <w:rPr>
          <w:b/>
          <w:sz w:val="24"/>
          <w:szCs w:val="24"/>
        </w:rPr>
      </w:pPr>
    </w:p>
    <w:p w:rsidR="00554F59" w:rsidRPr="00125663" w:rsidRDefault="00E916C0" w:rsidP="00125663">
      <w:pPr>
        <w:jc w:val="center"/>
        <w:rPr>
          <w:b/>
          <w:sz w:val="24"/>
          <w:szCs w:val="24"/>
        </w:rPr>
      </w:pPr>
      <w:r w:rsidRPr="00125663">
        <w:rPr>
          <w:b/>
          <w:sz w:val="24"/>
          <w:szCs w:val="24"/>
        </w:rPr>
        <w:t>Б1.Б.04</w:t>
      </w:r>
      <w:r w:rsidR="00C667F1" w:rsidRPr="00125663">
        <w:rPr>
          <w:b/>
          <w:sz w:val="24"/>
          <w:szCs w:val="24"/>
        </w:rPr>
        <w:t xml:space="preserve"> </w:t>
      </w:r>
    </w:p>
    <w:p w:rsidR="00C667F1" w:rsidRPr="00125663" w:rsidRDefault="00E916C0" w:rsidP="00125663">
      <w:pPr>
        <w:jc w:val="center"/>
        <w:rPr>
          <w:b/>
          <w:sz w:val="24"/>
          <w:szCs w:val="24"/>
        </w:rPr>
      </w:pPr>
      <w:r w:rsidRPr="00125663">
        <w:rPr>
          <w:b/>
          <w:sz w:val="24"/>
          <w:szCs w:val="24"/>
        </w:rPr>
        <w:t>ЭКОНОМИКА</w:t>
      </w:r>
    </w:p>
    <w:p w:rsidR="00C667F1" w:rsidRPr="00125663" w:rsidRDefault="00C667F1" w:rsidP="00125663">
      <w:pPr>
        <w:jc w:val="center"/>
        <w:rPr>
          <w:b/>
          <w:sz w:val="24"/>
          <w:szCs w:val="24"/>
        </w:rPr>
      </w:pPr>
    </w:p>
    <w:p w:rsidR="00554F59" w:rsidRPr="00125663" w:rsidRDefault="00554F59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>рабочая программа по дисциплине</w:t>
      </w:r>
    </w:p>
    <w:p w:rsidR="00554F59" w:rsidRPr="00125663" w:rsidRDefault="00554F59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 xml:space="preserve">для студентов направления подготовки </w:t>
      </w:r>
    </w:p>
    <w:p w:rsidR="00554F59" w:rsidRPr="00125663" w:rsidRDefault="00554F59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>09.03.01 Информатика и вычислительная техника</w:t>
      </w:r>
    </w:p>
    <w:p w:rsidR="00554F59" w:rsidRPr="00125663" w:rsidRDefault="00554F59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 xml:space="preserve">Направленность (профиль) образовательной программы </w:t>
      </w:r>
    </w:p>
    <w:p w:rsidR="00554F59" w:rsidRPr="00125663" w:rsidRDefault="00554F59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>«Автоматизированные системы обработки информации и управления»</w:t>
      </w:r>
    </w:p>
    <w:p w:rsidR="00554F59" w:rsidRPr="00125663" w:rsidRDefault="00554F59" w:rsidP="00125663">
      <w:pPr>
        <w:jc w:val="center"/>
        <w:rPr>
          <w:sz w:val="24"/>
          <w:szCs w:val="24"/>
        </w:rPr>
      </w:pPr>
    </w:p>
    <w:p w:rsidR="00554F59" w:rsidRPr="00125663" w:rsidRDefault="00554F59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 xml:space="preserve">квалификация (степень) выпускника </w:t>
      </w:r>
    </w:p>
    <w:p w:rsidR="00554F59" w:rsidRPr="00125663" w:rsidRDefault="00554F59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>«Бакалавр»</w:t>
      </w:r>
    </w:p>
    <w:p w:rsidR="00C667F1" w:rsidRPr="00125663" w:rsidRDefault="00C667F1" w:rsidP="00125663">
      <w:pPr>
        <w:jc w:val="center"/>
        <w:rPr>
          <w:sz w:val="24"/>
          <w:szCs w:val="24"/>
        </w:rPr>
      </w:pPr>
    </w:p>
    <w:p w:rsidR="00C667F1" w:rsidRPr="00125663" w:rsidRDefault="00C667F1" w:rsidP="00125663">
      <w:pPr>
        <w:jc w:val="center"/>
        <w:rPr>
          <w:sz w:val="24"/>
          <w:szCs w:val="24"/>
        </w:rPr>
      </w:pPr>
    </w:p>
    <w:p w:rsidR="00C667F1" w:rsidRPr="00125663" w:rsidRDefault="00C667F1" w:rsidP="00125663">
      <w:pPr>
        <w:jc w:val="center"/>
        <w:rPr>
          <w:sz w:val="24"/>
          <w:szCs w:val="24"/>
        </w:rPr>
      </w:pPr>
    </w:p>
    <w:p w:rsidR="00C667F1" w:rsidRPr="00125663" w:rsidRDefault="00C667F1" w:rsidP="00125663">
      <w:pPr>
        <w:jc w:val="right"/>
        <w:rPr>
          <w:sz w:val="24"/>
          <w:szCs w:val="24"/>
        </w:rPr>
      </w:pPr>
    </w:p>
    <w:p w:rsidR="00C667F1" w:rsidRPr="00125663" w:rsidRDefault="00C667F1" w:rsidP="00125663">
      <w:pPr>
        <w:jc w:val="right"/>
        <w:rPr>
          <w:sz w:val="24"/>
          <w:szCs w:val="24"/>
        </w:rPr>
      </w:pPr>
    </w:p>
    <w:p w:rsidR="00C667F1" w:rsidRPr="00125663" w:rsidRDefault="00C667F1" w:rsidP="00125663">
      <w:pPr>
        <w:jc w:val="right"/>
        <w:rPr>
          <w:sz w:val="24"/>
          <w:szCs w:val="24"/>
        </w:rPr>
      </w:pPr>
    </w:p>
    <w:p w:rsidR="00C667F1" w:rsidRPr="00125663" w:rsidRDefault="00C667F1" w:rsidP="00125663">
      <w:pPr>
        <w:jc w:val="right"/>
        <w:rPr>
          <w:sz w:val="24"/>
          <w:szCs w:val="24"/>
        </w:rPr>
      </w:pPr>
    </w:p>
    <w:p w:rsidR="00C667F1" w:rsidRPr="00125663" w:rsidRDefault="00C667F1" w:rsidP="00125663">
      <w:pPr>
        <w:jc w:val="right"/>
        <w:rPr>
          <w:sz w:val="24"/>
          <w:szCs w:val="24"/>
        </w:rPr>
      </w:pPr>
    </w:p>
    <w:p w:rsidR="00C667F1" w:rsidRPr="00125663" w:rsidRDefault="00C667F1" w:rsidP="00125663">
      <w:pPr>
        <w:jc w:val="right"/>
        <w:rPr>
          <w:sz w:val="24"/>
          <w:szCs w:val="24"/>
        </w:rPr>
      </w:pPr>
    </w:p>
    <w:p w:rsidR="0014089F" w:rsidRDefault="0014089F" w:rsidP="00125663">
      <w:pPr>
        <w:jc w:val="center"/>
        <w:rPr>
          <w:sz w:val="24"/>
          <w:szCs w:val="24"/>
        </w:rPr>
      </w:pPr>
    </w:p>
    <w:p w:rsidR="00125663" w:rsidRDefault="00125663" w:rsidP="00125663">
      <w:pPr>
        <w:jc w:val="center"/>
        <w:rPr>
          <w:sz w:val="24"/>
          <w:szCs w:val="24"/>
        </w:rPr>
      </w:pPr>
    </w:p>
    <w:p w:rsidR="00125663" w:rsidRDefault="00125663" w:rsidP="00125663">
      <w:pPr>
        <w:jc w:val="center"/>
        <w:rPr>
          <w:sz w:val="24"/>
          <w:szCs w:val="24"/>
        </w:rPr>
      </w:pPr>
    </w:p>
    <w:p w:rsidR="00125663" w:rsidRDefault="00125663" w:rsidP="00125663">
      <w:pPr>
        <w:jc w:val="center"/>
        <w:rPr>
          <w:sz w:val="24"/>
          <w:szCs w:val="24"/>
        </w:rPr>
      </w:pPr>
    </w:p>
    <w:p w:rsidR="00125663" w:rsidRPr="00125663" w:rsidRDefault="00125663" w:rsidP="00125663">
      <w:pPr>
        <w:jc w:val="center"/>
        <w:rPr>
          <w:sz w:val="24"/>
          <w:szCs w:val="24"/>
        </w:rPr>
      </w:pPr>
    </w:p>
    <w:p w:rsidR="00C667F1" w:rsidRPr="00125663" w:rsidRDefault="00C667F1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>Краснодар</w:t>
      </w:r>
    </w:p>
    <w:p w:rsidR="00C667F1" w:rsidRPr="00125663" w:rsidRDefault="00C667F1" w:rsidP="00125663">
      <w:pPr>
        <w:jc w:val="center"/>
        <w:rPr>
          <w:sz w:val="24"/>
          <w:szCs w:val="24"/>
        </w:rPr>
      </w:pPr>
      <w:r w:rsidRPr="00125663">
        <w:rPr>
          <w:sz w:val="24"/>
          <w:szCs w:val="24"/>
        </w:rPr>
        <w:t>20</w:t>
      </w:r>
      <w:r w:rsidR="00167C03">
        <w:rPr>
          <w:sz w:val="24"/>
          <w:szCs w:val="24"/>
        </w:rPr>
        <w:t>20</w:t>
      </w:r>
    </w:p>
    <w:p w:rsidR="00C667F1" w:rsidRPr="00125663" w:rsidRDefault="00C667F1" w:rsidP="00125663">
      <w:pPr>
        <w:ind w:firstLine="709"/>
        <w:jc w:val="both"/>
        <w:rPr>
          <w:sz w:val="24"/>
          <w:szCs w:val="24"/>
        </w:rPr>
      </w:pPr>
      <w:r w:rsidRPr="00125663">
        <w:rPr>
          <w:b/>
          <w:color w:val="FF0000"/>
          <w:sz w:val="24"/>
          <w:szCs w:val="24"/>
        </w:rPr>
        <w:br w:type="page"/>
      </w:r>
      <w:r w:rsidR="00554F59" w:rsidRPr="00125663">
        <w:rPr>
          <w:sz w:val="24"/>
          <w:szCs w:val="24"/>
        </w:rPr>
        <w:lastRenderedPageBreak/>
        <w:t xml:space="preserve">Рабочая программа дисциплины </w:t>
      </w:r>
      <w:r w:rsidR="00E916C0" w:rsidRPr="00125663">
        <w:rPr>
          <w:sz w:val="24"/>
          <w:szCs w:val="24"/>
        </w:rPr>
        <w:t>«Экономика»</w:t>
      </w:r>
      <w:r w:rsidRPr="00125663">
        <w:rPr>
          <w:sz w:val="24"/>
          <w:szCs w:val="24"/>
        </w:rPr>
        <w:t xml:space="preserve"> </w:t>
      </w:r>
      <w:r w:rsidR="00554F59" w:rsidRPr="00125663">
        <w:rPr>
          <w:sz w:val="24"/>
          <w:szCs w:val="24"/>
        </w:rPr>
        <w:t xml:space="preserve">для студентов направления подготовки 09.03.01 Информатика и вычислительная техника/ сост. </w:t>
      </w:r>
      <w:r w:rsidRPr="00125663">
        <w:rPr>
          <w:sz w:val="24"/>
          <w:szCs w:val="24"/>
        </w:rPr>
        <w:t xml:space="preserve">кандидат экономических наук, доцент </w:t>
      </w:r>
      <w:r w:rsidR="00992B62" w:rsidRPr="00125663">
        <w:rPr>
          <w:sz w:val="24"/>
          <w:szCs w:val="24"/>
        </w:rPr>
        <w:t>Г</w:t>
      </w:r>
      <w:r w:rsidR="00992B62" w:rsidRPr="00125663">
        <w:rPr>
          <w:sz w:val="24"/>
          <w:szCs w:val="24"/>
        </w:rPr>
        <w:t>о</w:t>
      </w:r>
      <w:r w:rsidR="00992B62" w:rsidRPr="00125663">
        <w:rPr>
          <w:sz w:val="24"/>
          <w:szCs w:val="24"/>
        </w:rPr>
        <w:t>луб И.Н.</w:t>
      </w:r>
      <w:r w:rsidR="00554F59" w:rsidRPr="00125663">
        <w:rPr>
          <w:sz w:val="24"/>
          <w:szCs w:val="24"/>
        </w:rPr>
        <w:t xml:space="preserve"> – Краснодар, ИМСИТ, 20</w:t>
      </w:r>
      <w:r w:rsidR="006E625D">
        <w:rPr>
          <w:sz w:val="24"/>
          <w:szCs w:val="24"/>
        </w:rPr>
        <w:t>20</w:t>
      </w:r>
      <w:r w:rsidR="00554F59" w:rsidRPr="00125663">
        <w:rPr>
          <w:sz w:val="24"/>
          <w:szCs w:val="24"/>
        </w:rPr>
        <w:t>.</w:t>
      </w:r>
    </w:p>
    <w:p w:rsidR="00554F59" w:rsidRPr="00125663" w:rsidRDefault="00554F59" w:rsidP="00125663">
      <w:pPr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Рабочая программа составлена в соответствии с требованиями федерального государстве</w:t>
      </w:r>
      <w:r w:rsidRPr="00125663">
        <w:rPr>
          <w:sz w:val="24"/>
          <w:szCs w:val="24"/>
        </w:rPr>
        <w:t>н</w:t>
      </w:r>
      <w:r w:rsidRPr="00125663">
        <w:rPr>
          <w:sz w:val="24"/>
          <w:szCs w:val="24"/>
        </w:rPr>
        <w:t>ного образовательного стандарта высшего образования (ФГОС ВО) по направлению подготовки 09.03.01 Информатика и вычислительная техника, утвержденного приказом Министерства образ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вания и науки Российской Федерации от 12 января 2016 г. № 5.</w:t>
      </w:r>
    </w:p>
    <w:p w:rsidR="00C667F1" w:rsidRPr="00125663" w:rsidRDefault="00C667F1" w:rsidP="00125663">
      <w:pPr>
        <w:jc w:val="both"/>
        <w:rPr>
          <w:sz w:val="24"/>
          <w:szCs w:val="24"/>
        </w:rPr>
      </w:pPr>
    </w:p>
    <w:p w:rsidR="00696847" w:rsidRDefault="00696847" w:rsidP="00125663">
      <w:pPr>
        <w:jc w:val="both"/>
        <w:rPr>
          <w:sz w:val="24"/>
          <w:szCs w:val="24"/>
        </w:rPr>
      </w:pPr>
    </w:p>
    <w:p w:rsidR="00554F59" w:rsidRPr="00125663" w:rsidRDefault="00554F59" w:rsidP="00125663">
      <w:pPr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Составитель, кандидат экономических наук</w:t>
      </w:r>
      <w:r w:rsidR="00953755">
        <w:rPr>
          <w:sz w:val="24"/>
          <w:szCs w:val="24"/>
        </w:rPr>
        <w:t>, доцент</w:t>
      </w:r>
      <w:r w:rsidRPr="00125663">
        <w:rPr>
          <w:sz w:val="24"/>
          <w:szCs w:val="24"/>
        </w:rPr>
        <w:tab/>
      </w:r>
      <w:r w:rsidRPr="00125663">
        <w:rPr>
          <w:sz w:val="24"/>
          <w:szCs w:val="24"/>
        </w:rPr>
        <w:tab/>
      </w:r>
      <w:r w:rsidR="009D5CED" w:rsidRPr="007B1B5C">
        <w:rPr>
          <w:noProof/>
          <w:sz w:val="24"/>
          <w:szCs w:val="24"/>
        </w:rPr>
        <w:drawing>
          <wp:inline distT="0" distB="0" distL="0" distR="0">
            <wp:extent cx="635000" cy="368300"/>
            <wp:effectExtent l="0" t="0" r="0" b="0"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63">
        <w:rPr>
          <w:sz w:val="24"/>
          <w:szCs w:val="24"/>
        </w:rPr>
        <w:tab/>
        <w:t>И. Н. Г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 xml:space="preserve">луб </w:t>
      </w:r>
    </w:p>
    <w:p w:rsidR="00554F59" w:rsidRPr="00125663" w:rsidRDefault="00554F59" w:rsidP="00125663">
      <w:pPr>
        <w:jc w:val="both"/>
        <w:rPr>
          <w:sz w:val="24"/>
          <w:szCs w:val="24"/>
        </w:rPr>
      </w:pPr>
    </w:p>
    <w:p w:rsidR="00696847" w:rsidRDefault="00696847" w:rsidP="00125663">
      <w:pPr>
        <w:ind w:firstLine="709"/>
        <w:jc w:val="both"/>
        <w:rPr>
          <w:sz w:val="24"/>
          <w:szCs w:val="24"/>
        </w:rPr>
      </w:pPr>
    </w:p>
    <w:p w:rsidR="00696847" w:rsidRDefault="00696847" w:rsidP="00125663">
      <w:pPr>
        <w:ind w:firstLine="709"/>
        <w:jc w:val="both"/>
        <w:rPr>
          <w:sz w:val="24"/>
          <w:szCs w:val="24"/>
        </w:rPr>
      </w:pPr>
    </w:p>
    <w:p w:rsidR="000C7239" w:rsidRPr="00C5088B" w:rsidRDefault="000C7239" w:rsidP="000C7239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5088B">
        <w:rPr>
          <w:rFonts w:eastAsia="Arial Unicode MS"/>
          <w:kern w:val="1"/>
          <w:sz w:val="24"/>
          <w:szCs w:val="24"/>
        </w:rPr>
        <w:t xml:space="preserve">Рабочая программа рассмотрена и рекомендована на заседании кафедры Бизнес-процессов и экономической безопасности от 10.04.2020 г., протокол № 9 </w:t>
      </w:r>
      <w:r w:rsidRPr="00C5088B">
        <w:rPr>
          <w:sz w:val="24"/>
          <w:szCs w:val="24"/>
        </w:rPr>
        <w:tab/>
      </w:r>
    </w:p>
    <w:p w:rsidR="000C7239" w:rsidRPr="00C5088B" w:rsidRDefault="000C7239" w:rsidP="000C7239">
      <w:pPr>
        <w:shd w:val="clear" w:color="auto" w:fill="FFFFFF"/>
        <w:tabs>
          <w:tab w:val="left" w:pos="709"/>
        </w:tabs>
        <w:jc w:val="both"/>
        <w:rPr>
          <w:rFonts w:eastAsia="Arial Unicode MS"/>
          <w:kern w:val="1"/>
          <w:sz w:val="24"/>
          <w:szCs w:val="24"/>
        </w:rPr>
      </w:pPr>
    </w:p>
    <w:p w:rsidR="000C7239" w:rsidRPr="00C5088B" w:rsidRDefault="000C7239" w:rsidP="000C723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9946E8" wp14:editId="1B41FEDC">
            <wp:simplePos x="0" y="0"/>
            <wp:positionH relativeFrom="column">
              <wp:posOffset>3616960</wp:posOffset>
            </wp:positionH>
            <wp:positionV relativeFrom="paragraph">
              <wp:posOffset>95885</wp:posOffset>
            </wp:positionV>
            <wp:extent cx="874395" cy="553085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88B">
        <w:rPr>
          <w:sz w:val="24"/>
          <w:szCs w:val="24"/>
        </w:rPr>
        <w:t>Зав. кафедрой бизнес-процессов и экономической</w:t>
      </w:r>
    </w:p>
    <w:p w:rsidR="000C7239" w:rsidRPr="00C5088B" w:rsidRDefault="000C7239" w:rsidP="000C7239">
      <w:pPr>
        <w:jc w:val="both"/>
        <w:rPr>
          <w:sz w:val="24"/>
          <w:szCs w:val="24"/>
        </w:rPr>
      </w:pPr>
      <w:r w:rsidRPr="00C5088B">
        <w:rPr>
          <w:sz w:val="24"/>
          <w:szCs w:val="24"/>
        </w:rPr>
        <w:t xml:space="preserve">безопасности, канд. экон. наук, доцент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88B">
        <w:rPr>
          <w:sz w:val="24"/>
          <w:szCs w:val="24"/>
        </w:rPr>
        <w:t xml:space="preserve"> К.В. Писаренко</w:t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 w:rsidRPr="00C5088B">
        <w:rPr>
          <w:sz w:val="24"/>
          <w:szCs w:val="24"/>
        </w:rPr>
        <w:t>Рабочая программа утверждена на заседании Научно-методического совета Академии ИМСИТ  протокол № 8 от 13 апреля 2020 г.</w:t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DB09D3" wp14:editId="6714BD90">
            <wp:simplePos x="0" y="0"/>
            <wp:positionH relativeFrom="column">
              <wp:posOffset>3032125</wp:posOffset>
            </wp:positionH>
            <wp:positionV relativeFrom="paragraph">
              <wp:posOffset>184150</wp:posOffset>
            </wp:positionV>
            <wp:extent cx="965200" cy="530225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88B">
        <w:rPr>
          <w:sz w:val="24"/>
          <w:szCs w:val="24"/>
        </w:rPr>
        <w:t xml:space="preserve">Председатель Научно-методического </w:t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 w:rsidRPr="00C5088B">
        <w:rPr>
          <w:sz w:val="24"/>
          <w:szCs w:val="24"/>
        </w:rPr>
        <w:t xml:space="preserve">Совета Академии ИМСИТ, </w:t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 w:rsidRPr="00C5088B">
        <w:rPr>
          <w:sz w:val="24"/>
          <w:szCs w:val="24"/>
        </w:rPr>
        <w:t xml:space="preserve">профессор                                                                              </w:t>
      </w:r>
      <w:r w:rsidRPr="00C508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88B">
        <w:rPr>
          <w:sz w:val="24"/>
          <w:szCs w:val="24"/>
        </w:rPr>
        <w:t>Н.Н. Павелко</w:t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 w:rsidRPr="00C5088B">
        <w:rPr>
          <w:sz w:val="24"/>
          <w:szCs w:val="24"/>
        </w:rPr>
        <w:t>Согласовано:</w:t>
      </w:r>
    </w:p>
    <w:p w:rsidR="000C7239" w:rsidRPr="00C5088B" w:rsidRDefault="000C7239" w:rsidP="000C7239">
      <w:pPr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B93C51" wp14:editId="5A4BC4B1">
            <wp:simplePos x="0" y="0"/>
            <wp:positionH relativeFrom="column">
              <wp:posOffset>3131820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88B">
        <w:rPr>
          <w:sz w:val="24"/>
          <w:szCs w:val="24"/>
          <w:lang w:eastAsia="ar-SA"/>
        </w:rPr>
        <w:t>Проректор по учебной работе,</w:t>
      </w:r>
    </w:p>
    <w:p w:rsidR="000C7239" w:rsidRPr="00C5088B" w:rsidRDefault="000C7239" w:rsidP="000C7239">
      <w:pPr>
        <w:suppressAutoHyphens/>
        <w:spacing w:line="200" w:lineRule="atLeast"/>
        <w:jc w:val="both"/>
        <w:rPr>
          <w:sz w:val="24"/>
          <w:szCs w:val="24"/>
          <w:lang w:eastAsia="ar-SA"/>
        </w:rPr>
      </w:pPr>
      <w:r w:rsidRPr="00C5088B">
        <w:rPr>
          <w:sz w:val="24"/>
          <w:szCs w:val="24"/>
          <w:lang w:eastAsia="ar-SA"/>
        </w:rPr>
        <w:t xml:space="preserve">доцент                                                                       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C5088B">
        <w:rPr>
          <w:sz w:val="24"/>
          <w:szCs w:val="24"/>
          <w:lang w:eastAsia="ar-SA"/>
        </w:rPr>
        <w:t>Н.И. Севрюгина</w:t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C5AF44" wp14:editId="65E18BEF">
            <wp:simplePos x="0" y="0"/>
            <wp:positionH relativeFrom="column">
              <wp:posOffset>3115310</wp:posOffset>
            </wp:positionH>
            <wp:positionV relativeFrom="paragraph">
              <wp:posOffset>163830</wp:posOffset>
            </wp:positionV>
            <wp:extent cx="876300" cy="546100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 w:rsidRPr="00C5088B">
        <w:rPr>
          <w:sz w:val="24"/>
          <w:szCs w:val="24"/>
        </w:rPr>
        <w:t xml:space="preserve">Проректор по качеству образования, </w:t>
      </w:r>
    </w:p>
    <w:p w:rsidR="000C7239" w:rsidRPr="00C5088B" w:rsidRDefault="000C7239" w:rsidP="000C7239">
      <w:pPr>
        <w:spacing w:line="240" w:lineRule="atLeast"/>
        <w:rPr>
          <w:sz w:val="24"/>
          <w:szCs w:val="24"/>
        </w:rPr>
      </w:pPr>
      <w:r w:rsidRPr="00C5088B">
        <w:rPr>
          <w:sz w:val="24"/>
          <w:szCs w:val="24"/>
        </w:rPr>
        <w:t xml:space="preserve">доцент                      </w:t>
      </w:r>
      <w:r w:rsidRPr="00C5088B">
        <w:rPr>
          <w:sz w:val="24"/>
          <w:szCs w:val="24"/>
        </w:rPr>
        <w:tab/>
      </w:r>
      <w:r w:rsidRPr="00C5088B">
        <w:rPr>
          <w:sz w:val="24"/>
          <w:szCs w:val="24"/>
        </w:rPr>
        <w:tab/>
      </w:r>
      <w:r w:rsidRPr="00C5088B">
        <w:rPr>
          <w:sz w:val="24"/>
          <w:szCs w:val="24"/>
        </w:rPr>
        <w:tab/>
      </w:r>
      <w:r w:rsidRPr="00C5088B">
        <w:rPr>
          <w:sz w:val="24"/>
          <w:szCs w:val="24"/>
        </w:rPr>
        <w:tab/>
      </w:r>
      <w:r w:rsidRPr="00C5088B">
        <w:rPr>
          <w:sz w:val="24"/>
          <w:szCs w:val="24"/>
        </w:rPr>
        <w:tab/>
      </w:r>
      <w:r w:rsidRPr="00C5088B">
        <w:rPr>
          <w:sz w:val="24"/>
          <w:szCs w:val="24"/>
        </w:rPr>
        <w:tab/>
      </w:r>
      <w:r w:rsidRPr="00C508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088B">
        <w:rPr>
          <w:sz w:val="24"/>
          <w:szCs w:val="24"/>
        </w:rPr>
        <w:t>К.В. Писаренко</w:t>
      </w:r>
    </w:p>
    <w:p w:rsidR="00554F59" w:rsidRPr="00125663" w:rsidRDefault="00554F59" w:rsidP="00125663">
      <w:pPr>
        <w:rPr>
          <w:sz w:val="24"/>
          <w:szCs w:val="24"/>
        </w:rPr>
      </w:pPr>
    </w:p>
    <w:p w:rsidR="00554F59" w:rsidRPr="00125663" w:rsidRDefault="00554F59" w:rsidP="00125663">
      <w:pPr>
        <w:rPr>
          <w:sz w:val="24"/>
          <w:szCs w:val="24"/>
        </w:rPr>
      </w:pPr>
      <w:r w:rsidRPr="00125663">
        <w:rPr>
          <w:sz w:val="24"/>
          <w:szCs w:val="24"/>
        </w:rPr>
        <w:t>Рецензенты:</w:t>
      </w:r>
    </w:p>
    <w:p w:rsidR="00554F59" w:rsidRPr="00125663" w:rsidRDefault="00554F59" w:rsidP="00125663">
      <w:pPr>
        <w:rPr>
          <w:sz w:val="24"/>
          <w:szCs w:val="24"/>
        </w:rPr>
      </w:pPr>
    </w:p>
    <w:p w:rsidR="00F11ED4" w:rsidRPr="00F11ED4" w:rsidRDefault="00F11ED4" w:rsidP="00F11ED4">
      <w:pPr>
        <w:ind w:right="-8"/>
        <w:jc w:val="both"/>
        <w:rPr>
          <w:sz w:val="24"/>
          <w:szCs w:val="28"/>
        </w:rPr>
      </w:pPr>
      <w:r w:rsidRPr="00F11ED4">
        <w:rPr>
          <w:sz w:val="24"/>
          <w:szCs w:val="28"/>
        </w:rPr>
        <w:t xml:space="preserve">Чарахчян К.К., доктор экон. наук, </w:t>
      </w:r>
    </w:p>
    <w:p w:rsidR="00F11ED4" w:rsidRPr="00F11ED4" w:rsidRDefault="00F11ED4" w:rsidP="00F11ED4">
      <w:pPr>
        <w:ind w:right="-8"/>
        <w:jc w:val="both"/>
        <w:rPr>
          <w:sz w:val="24"/>
          <w:szCs w:val="28"/>
        </w:rPr>
      </w:pPr>
      <w:r w:rsidRPr="00F11ED4">
        <w:rPr>
          <w:sz w:val="24"/>
          <w:szCs w:val="28"/>
        </w:rPr>
        <w:t xml:space="preserve">профессор кафедры </w:t>
      </w:r>
      <w:r w:rsidRPr="00F11ED4">
        <w:rPr>
          <w:rStyle w:val="aff6"/>
          <w:b w:val="0"/>
          <w:sz w:val="24"/>
          <w:szCs w:val="28"/>
        </w:rPr>
        <w:t>экономики и менеджмента</w:t>
      </w:r>
    </w:p>
    <w:p w:rsidR="00F11ED4" w:rsidRPr="00F11ED4" w:rsidRDefault="00F11ED4" w:rsidP="00F11ED4">
      <w:pPr>
        <w:ind w:right="-8"/>
        <w:jc w:val="both"/>
        <w:rPr>
          <w:sz w:val="24"/>
          <w:szCs w:val="28"/>
        </w:rPr>
      </w:pPr>
      <w:r w:rsidRPr="00F11ED4">
        <w:rPr>
          <w:sz w:val="24"/>
          <w:szCs w:val="28"/>
        </w:rPr>
        <w:t xml:space="preserve">Филиала ФГБОУ ВО «Кубанский государственный </w:t>
      </w:r>
    </w:p>
    <w:p w:rsidR="00F11ED4" w:rsidRPr="00F11ED4" w:rsidRDefault="00F11ED4" w:rsidP="00F11ED4">
      <w:pPr>
        <w:ind w:right="-8"/>
        <w:jc w:val="both"/>
        <w:rPr>
          <w:sz w:val="24"/>
          <w:szCs w:val="28"/>
        </w:rPr>
      </w:pPr>
      <w:r w:rsidRPr="00F11ED4">
        <w:rPr>
          <w:sz w:val="24"/>
          <w:szCs w:val="28"/>
        </w:rPr>
        <w:t>университет» в г. Армавире</w:t>
      </w:r>
    </w:p>
    <w:p w:rsidR="00554F59" w:rsidRDefault="00554F59" w:rsidP="00125663">
      <w:pPr>
        <w:rPr>
          <w:sz w:val="24"/>
          <w:szCs w:val="24"/>
        </w:rPr>
      </w:pPr>
    </w:p>
    <w:p w:rsidR="00696847" w:rsidRPr="00125663" w:rsidRDefault="00696847" w:rsidP="00125663">
      <w:pPr>
        <w:rPr>
          <w:sz w:val="24"/>
          <w:szCs w:val="24"/>
        </w:rPr>
      </w:pPr>
    </w:p>
    <w:p w:rsidR="00554F59" w:rsidRPr="00125663" w:rsidRDefault="00554F59" w:rsidP="00125663">
      <w:pPr>
        <w:rPr>
          <w:sz w:val="24"/>
          <w:szCs w:val="24"/>
        </w:rPr>
      </w:pPr>
      <w:r w:rsidRPr="00125663">
        <w:rPr>
          <w:sz w:val="24"/>
          <w:szCs w:val="24"/>
        </w:rPr>
        <w:t xml:space="preserve">Глебов О.В., директор АО «ЮГ-СИСТЕМА ПЛЮС» </w:t>
      </w:r>
    </w:p>
    <w:p w:rsidR="00554F59" w:rsidRPr="00125663" w:rsidRDefault="00554F59" w:rsidP="00125663">
      <w:pPr>
        <w:ind w:firstLine="708"/>
        <w:jc w:val="both"/>
        <w:rPr>
          <w:sz w:val="24"/>
          <w:szCs w:val="24"/>
        </w:rPr>
      </w:pPr>
    </w:p>
    <w:p w:rsidR="00C667F1" w:rsidRPr="00125663" w:rsidRDefault="000F1109" w:rsidP="00125663">
      <w:pPr>
        <w:suppressLineNumbers/>
        <w:jc w:val="center"/>
        <w:rPr>
          <w:sz w:val="24"/>
          <w:szCs w:val="24"/>
        </w:rPr>
      </w:pPr>
      <w:r w:rsidRPr="00125663">
        <w:rPr>
          <w:color w:val="FF0000"/>
          <w:sz w:val="24"/>
          <w:szCs w:val="24"/>
        </w:rPr>
        <w:br w:type="page"/>
      </w:r>
      <w:bookmarkStart w:id="1" w:name="_Toc43727970"/>
      <w:bookmarkStart w:id="2" w:name="_Toc432758619"/>
      <w:bookmarkEnd w:id="0"/>
      <w:r w:rsidR="00FA36F2" w:rsidRPr="00125663">
        <w:rPr>
          <w:sz w:val="24"/>
          <w:szCs w:val="24"/>
        </w:rPr>
        <w:lastRenderedPageBreak/>
        <w:t>СОДЕРЖАНИЕ</w:t>
      </w:r>
    </w:p>
    <w:p w:rsidR="00F90802" w:rsidRPr="00125663" w:rsidRDefault="00F90802" w:rsidP="00125663">
      <w:pPr>
        <w:suppressLineNumbers/>
        <w:jc w:val="center"/>
        <w:rPr>
          <w:sz w:val="24"/>
          <w:szCs w:val="24"/>
        </w:rPr>
      </w:pPr>
    </w:p>
    <w:p w:rsidR="00275C81" w:rsidRPr="00342F3D" w:rsidRDefault="001C0632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275C81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75C81">
        <w:rPr>
          <w:rFonts w:ascii="Times New Roman" w:hAnsi="Times New Roman" w:cs="Times New Roman"/>
          <w:b w:val="0"/>
          <w:sz w:val="24"/>
          <w:szCs w:val="24"/>
        </w:rPr>
        <w:instrText xml:space="preserve"> TOC \o "1-3" \h \z \u </w:instrText>
      </w:r>
      <w:r w:rsidRPr="00275C81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26644876" w:history="1">
        <w:r w:rsidR="00275C81"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t>1. Цель и задачи освоения дисциплины</w:t>
        </w:r>
        <w:r w:rsidR="00275C81"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275C81"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="00275C81"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_Toc26644876 \h </w:instrText>
        </w:r>
        <w:r w:rsidR="00275C81"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="00275C81"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="00275C81"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275C81"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77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t>2. Место дисциплины в структуре ОПОП ВО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_Toc26644877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78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t>3. Требования к результатам освоения содержания дисциплины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_Toc26644878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79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  <w:lang w:bidi="hi-IN"/>
          </w:rPr>
          <w:t>4. Содержание и структура дисциплины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_Toc26644879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80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  <w:lang w:bidi="hi-IN"/>
          </w:rPr>
          <w:t>4.1 Содержание разделов дисциплины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_Toc26644880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5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81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  <w:lang w:bidi="hi-IN"/>
          </w:rPr>
          <w:t>4.2 Структура дисциплины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_Toc26644881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6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82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4.3 Занятия лекционного типа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_Toc26644882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83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4.4 Занятия семинарского типа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_Toc26644883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7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84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4.5 Курсовая работа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_Toc26644884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8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85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4.6 Самостоятельное изучение разделов дисциплины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_Toc26644885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8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86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t xml:space="preserve">5. 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  <w:lang w:eastAsia="x-none"/>
          </w:rPr>
          <w:t>Образовательные технологии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_Toc26644886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87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5.1 Интерактивные образовательные технологии, используемые в аудиторных занятиях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_Toc26644887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88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  <w:lang w:bidi="hi-IN"/>
          </w:rPr>
          <w:t>6. Оценочные средства для текущего контроля успеваемости и  промежуточной аттестации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_Toc26644888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89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t xml:space="preserve">7. 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  <w:lang w:eastAsia="x-none"/>
          </w:rPr>
          <w:t>Учебно-методическое обеспечение дисциплины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_Toc26644889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12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90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7.1 Основная литература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_Toc26644890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12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91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7.2 Дополнительная литература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_Toc26644891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12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92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7.3 Периодические издания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_Toc26644892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12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93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7.4 Интернет-ресурсы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_Toc26644893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13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94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7.5 Методические указания и материалы по видам занятий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_Toc26644894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13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21"/>
        <w:tabs>
          <w:tab w:val="right" w:leader="dot" w:pos="10196"/>
        </w:tabs>
        <w:spacing w:before="0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26644895" w:history="1"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t>7.6 Программное обеспечение</w:t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_Toc26644895 \h </w:instrTex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13</w:t>
        </w:r>
        <w:r w:rsidRPr="00275C81">
          <w:rPr>
            <w:rStyle w:val="af2"/>
            <w:rFonts w:ascii="Times New Roman" w:hAnsi="Times New Roman" w:cs="Times New Roman"/>
            <w:i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96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t>8. Условия реализации программы для обучающихся инвалидов и лиц с ограниченными возможностями здоровья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_Toc26644896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275C81" w:rsidRPr="00342F3D" w:rsidRDefault="00275C81" w:rsidP="00275C81">
      <w:pPr>
        <w:pStyle w:val="13"/>
        <w:tabs>
          <w:tab w:val="right" w:leader="dot" w:pos="10196"/>
        </w:tabs>
        <w:spacing w:before="0" w:after="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hyperlink w:anchor="_Toc26644897" w:history="1"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t>9. Материально-техническое обеспечение дисциплины</w:t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begin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_Toc26644897 \h </w:instrTex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separate"/>
        </w:r>
        <w:r w:rsidRPr="00275C81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Pr="00275C81">
          <w:rPr>
            <w:rStyle w:val="af2"/>
            <w:rFonts w:ascii="Times New Roman" w:hAnsi="Times New Roman" w:cs="Times New Roman"/>
            <w:b w:val="0"/>
            <w:noProof/>
            <w:sz w:val="24"/>
            <w:szCs w:val="24"/>
          </w:rPr>
          <w:fldChar w:fldCharType="end"/>
        </w:r>
      </w:hyperlink>
    </w:p>
    <w:p w:rsidR="00F90802" w:rsidRPr="00125663" w:rsidRDefault="001C0632" w:rsidP="00275C81">
      <w:pPr>
        <w:suppressLineNumbers/>
        <w:jc w:val="center"/>
        <w:rPr>
          <w:sz w:val="24"/>
          <w:szCs w:val="24"/>
        </w:rPr>
      </w:pPr>
      <w:r w:rsidRPr="00275C81">
        <w:rPr>
          <w:sz w:val="24"/>
          <w:szCs w:val="24"/>
        </w:rPr>
        <w:fldChar w:fldCharType="end"/>
      </w:r>
    </w:p>
    <w:p w:rsidR="00C667F1" w:rsidRPr="00125663" w:rsidRDefault="00C667F1" w:rsidP="00125663">
      <w:pPr>
        <w:suppressLineNumbers/>
        <w:jc w:val="center"/>
        <w:rPr>
          <w:b/>
          <w:sz w:val="24"/>
          <w:szCs w:val="24"/>
        </w:rPr>
      </w:pPr>
    </w:p>
    <w:p w:rsidR="000F1109" w:rsidRPr="00125663" w:rsidRDefault="00594686" w:rsidP="00125663">
      <w:pPr>
        <w:ind w:firstLine="709"/>
        <w:jc w:val="both"/>
        <w:outlineLvl w:val="0"/>
        <w:rPr>
          <w:b/>
          <w:sz w:val="24"/>
          <w:szCs w:val="24"/>
        </w:rPr>
      </w:pPr>
      <w:r w:rsidRPr="00125663">
        <w:rPr>
          <w:color w:val="FF0000"/>
          <w:sz w:val="24"/>
          <w:szCs w:val="24"/>
        </w:rPr>
        <w:br w:type="page"/>
      </w:r>
      <w:bookmarkStart w:id="3" w:name="_Toc26644876"/>
      <w:r w:rsidR="003C0FAF" w:rsidRPr="00125663">
        <w:rPr>
          <w:b/>
          <w:sz w:val="24"/>
          <w:szCs w:val="24"/>
        </w:rPr>
        <w:lastRenderedPageBreak/>
        <w:t>1</w:t>
      </w:r>
      <w:r w:rsidR="00D3393C" w:rsidRPr="00125663">
        <w:rPr>
          <w:b/>
          <w:sz w:val="24"/>
          <w:szCs w:val="24"/>
        </w:rPr>
        <w:t>.</w:t>
      </w:r>
      <w:r w:rsidR="00150536" w:rsidRPr="00125663">
        <w:rPr>
          <w:b/>
          <w:sz w:val="24"/>
          <w:szCs w:val="24"/>
        </w:rPr>
        <w:t xml:space="preserve"> </w:t>
      </w:r>
      <w:r w:rsidR="000F1109" w:rsidRPr="00125663">
        <w:rPr>
          <w:b/>
          <w:sz w:val="24"/>
          <w:szCs w:val="24"/>
        </w:rPr>
        <w:t xml:space="preserve">Цель </w:t>
      </w:r>
      <w:bookmarkEnd w:id="1"/>
      <w:r w:rsidR="003C0FAF" w:rsidRPr="00125663">
        <w:rPr>
          <w:b/>
          <w:sz w:val="24"/>
          <w:szCs w:val="24"/>
        </w:rPr>
        <w:t xml:space="preserve">и задачи освоения </w:t>
      </w:r>
      <w:r w:rsidR="000F1109" w:rsidRPr="00125663">
        <w:rPr>
          <w:b/>
          <w:sz w:val="24"/>
          <w:szCs w:val="24"/>
        </w:rPr>
        <w:t>дисциплины</w:t>
      </w:r>
      <w:bookmarkEnd w:id="2"/>
      <w:bookmarkEnd w:id="3"/>
    </w:p>
    <w:p w:rsidR="005615F9" w:rsidRPr="00125663" w:rsidRDefault="005615F9" w:rsidP="00125663">
      <w:pPr>
        <w:jc w:val="center"/>
        <w:rPr>
          <w:sz w:val="24"/>
          <w:szCs w:val="24"/>
        </w:rPr>
      </w:pPr>
    </w:p>
    <w:p w:rsidR="003C0FAF" w:rsidRPr="00125663" w:rsidRDefault="000F1109" w:rsidP="00125663">
      <w:pPr>
        <w:pStyle w:val="22"/>
        <w:tabs>
          <w:tab w:val="left" w:pos="993"/>
        </w:tabs>
        <w:ind w:firstLine="709"/>
        <w:rPr>
          <w:sz w:val="24"/>
          <w:szCs w:val="24"/>
        </w:rPr>
      </w:pPr>
      <w:r w:rsidRPr="00125663">
        <w:rPr>
          <w:b/>
          <w:sz w:val="24"/>
          <w:szCs w:val="24"/>
        </w:rPr>
        <w:t xml:space="preserve">Целью </w:t>
      </w:r>
      <w:r w:rsidRPr="00125663">
        <w:rPr>
          <w:sz w:val="24"/>
          <w:szCs w:val="24"/>
        </w:rPr>
        <w:t>учебной дисциплины «</w:t>
      </w:r>
      <w:r w:rsidR="00E916C0" w:rsidRPr="00125663">
        <w:rPr>
          <w:sz w:val="24"/>
          <w:szCs w:val="24"/>
        </w:rPr>
        <w:t>Экономика</w:t>
      </w:r>
      <w:r w:rsidRPr="00125663">
        <w:rPr>
          <w:sz w:val="24"/>
          <w:szCs w:val="24"/>
        </w:rPr>
        <w:t>» является</w:t>
      </w:r>
      <w:r w:rsidR="003C0FAF" w:rsidRPr="00125663">
        <w:rPr>
          <w:sz w:val="24"/>
          <w:szCs w:val="24"/>
        </w:rPr>
        <w:t xml:space="preserve"> формирование у обучающихся  </w:t>
      </w:r>
      <w:r w:rsidR="004A5B90" w:rsidRPr="00125663">
        <w:rPr>
          <w:sz w:val="24"/>
          <w:szCs w:val="24"/>
        </w:rPr>
        <w:t>нау</w:t>
      </w:r>
      <w:r w:rsidR="004A5B90" w:rsidRPr="00125663">
        <w:rPr>
          <w:sz w:val="24"/>
          <w:szCs w:val="24"/>
        </w:rPr>
        <w:t>ч</w:t>
      </w:r>
      <w:r w:rsidR="004A5B90" w:rsidRPr="00125663">
        <w:rPr>
          <w:sz w:val="24"/>
          <w:szCs w:val="24"/>
        </w:rPr>
        <w:t>ного экономического мировоззрения, умения анализировать экономические ситуации на разных уровнях поведения хозяйственных субъектов в условиях р</w:t>
      </w:r>
      <w:r w:rsidR="004A5B90" w:rsidRPr="00125663">
        <w:rPr>
          <w:sz w:val="24"/>
          <w:szCs w:val="24"/>
        </w:rPr>
        <w:t>ы</w:t>
      </w:r>
      <w:r w:rsidR="004A5B90" w:rsidRPr="00125663">
        <w:rPr>
          <w:sz w:val="24"/>
          <w:szCs w:val="24"/>
        </w:rPr>
        <w:t>ночной экономики</w:t>
      </w:r>
      <w:r w:rsidR="003C0FAF" w:rsidRPr="00125663">
        <w:rPr>
          <w:sz w:val="24"/>
          <w:szCs w:val="24"/>
        </w:rPr>
        <w:t xml:space="preserve">. </w:t>
      </w:r>
    </w:p>
    <w:p w:rsidR="003C0FAF" w:rsidRPr="00125663" w:rsidRDefault="003C0FAF" w:rsidP="00125663">
      <w:pPr>
        <w:pStyle w:val="22"/>
        <w:tabs>
          <w:tab w:val="left" w:pos="993"/>
        </w:tabs>
        <w:ind w:firstLine="709"/>
        <w:rPr>
          <w:sz w:val="24"/>
          <w:szCs w:val="24"/>
        </w:rPr>
      </w:pPr>
      <w:r w:rsidRPr="00125663">
        <w:rPr>
          <w:b/>
          <w:sz w:val="24"/>
          <w:szCs w:val="24"/>
        </w:rPr>
        <w:t>Задачи дисциплины</w:t>
      </w:r>
      <w:r w:rsidRPr="00125663">
        <w:rPr>
          <w:sz w:val="24"/>
          <w:szCs w:val="24"/>
        </w:rPr>
        <w:t>:</w:t>
      </w:r>
    </w:p>
    <w:p w:rsidR="004A5B90" w:rsidRPr="00125663" w:rsidRDefault="004A5B90" w:rsidP="0012566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формирование у обучающихся четких представлений об основах экономической полит</w:t>
      </w:r>
      <w:r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>ки государства, ум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 xml:space="preserve">ние ориентироваться в различных экономических понятиях; </w:t>
      </w:r>
    </w:p>
    <w:p w:rsidR="004A5B90" w:rsidRPr="00125663" w:rsidRDefault="004A5B90" w:rsidP="0012566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уяснение теоретического наследия основоположников экономических теорий;</w:t>
      </w:r>
    </w:p>
    <w:p w:rsidR="004A5B90" w:rsidRPr="00125663" w:rsidRDefault="004A5B90" w:rsidP="0012566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понимание обучающимися сущности микроэкономического механизма и макроэконом</w:t>
      </w:r>
      <w:r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 xml:space="preserve">ческого регулирования экономических процессов; </w:t>
      </w:r>
    </w:p>
    <w:p w:rsidR="004A5B90" w:rsidRPr="00125663" w:rsidRDefault="004A5B90" w:rsidP="0012566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формирование у обучающихся знаний по вопросам международных экономических пр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цессов;</w:t>
      </w:r>
    </w:p>
    <w:p w:rsidR="004A5B90" w:rsidRPr="00125663" w:rsidRDefault="004A5B90" w:rsidP="0012566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формирование у обучающихся навыков самостоятельной работы по решению конкре</w:t>
      </w:r>
      <w:r w:rsidRPr="00125663">
        <w:rPr>
          <w:sz w:val="24"/>
          <w:szCs w:val="24"/>
        </w:rPr>
        <w:t>т</w:t>
      </w:r>
      <w:r w:rsidRPr="00125663">
        <w:rPr>
          <w:sz w:val="24"/>
          <w:szCs w:val="24"/>
        </w:rPr>
        <w:t>ных эк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номических проблем на основе анализа фактического материала.</w:t>
      </w:r>
    </w:p>
    <w:p w:rsidR="00635E3D" w:rsidRPr="00125663" w:rsidRDefault="00635E3D" w:rsidP="00125663">
      <w:pPr>
        <w:pStyle w:val="22"/>
        <w:tabs>
          <w:tab w:val="left" w:pos="0"/>
        </w:tabs>
        <w:ind w:left="709"/>
        <w:rPr>
          <w:sz w:val="24"/>
          <w:szCs w:val="24"/>
        </w:rPr>
      </w:pPr>
    </w:p>
    <w:p w:rsidR="00F90802" w:rsidRPr="00125663" w:rsidRDefault="00F90802" w:rsidP="00125663">
      <w:pPr>
        <w:pStyle w:val="22"/>
        <w:tabs>
          <w:tab w:val="left" w:pos="0"/>
        </w:tabs>
        <w:ind w:left="709"/>
        <w:rPr>
          <w:sz w:val="24"/>
          <w:szCs w:val="24"/>
        </w:rPr>
      </w:pPr>
    </w:p>
    <w:p w:rsidR="00F90802" w:rsidRPr="00125663" w:rsidRDefault="00F90802" w:rsidP="00125663">
      <w:pPr>
        <w:pStyle w:val="22"/>
        <w:tabs>
          <w:tab w:val="left" w:pos="0"/>
        </w:tabs>
        <w:ind w:left="709"/>
        <w:outlineLvl w:val="0"/>
        <w:rPr>
          <w:b/>
          <w:sz w:val="24"/>
          <w:szCs w:val="24"/>
        </w:rPr>
      </w:pPr>
      <w:bookmarkStart w:id="4" w:name="_Toc432758621"/>
      <w:bookmarkStart w:id="5" w:name="_Toc26644877"/>
      <w:r w:rsidRPr="00125663">
        <w:rPr>
          <w:b/>
          <w:sz w:val="24"/>
          <w:szCs w:val="24"/>
        </w:rPr>
        <w:t>2. Место дисциплины в структуре ОПОП ВО</w:t>
      </w:r>
      <w:bookmarkEnd w:id="4"/>
      <w:bookmarkEnd w:id="5"/>
    </w:p>
    <w:p w:rsidR="00F90802" w:rsidRPr="00125663" w:rsidRDefault="00F90802" w:rsidP="00125663">
      <w:pPr>
        <w:pStyle w:val="22"/>
        <w:tabs>
          <w:tab w:val="left" w:pos="0"/>
        </w:tabs>
        <w:ind w:left="709"/>
        <w:rPr>
          <w:b/>
          <w:sz w:val="24"/>
          <w:szCs w:val="24"/>
        </w:rPr>
      </w:pPr>
    </w:p>
    <w:p w:rsidR="00F90802" w:rsidRPr="00125663" w:rsidRDefault="0025506B" w:rsidP="00125663">
      <w:pPr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Дисциплина </w:t>
      </w:r>
      <w:r w:rsidR="00F90802" w:rsidRPr="00125663">
        <w:rPr>
          <w:sz w:val="24"/>
          <w:szCs w:val="24"/>
        </w:rPr>
        <w:t xml:space="preserve">Б1.Б.04 </w:t>
      </w:r>
      <w:r w:rsidR="00E916C0" w:rsidRPr="00125663">
        <w:rPr>
          <w:sz w:val="24"/>
          <w:szCs w:val="24"/>
        </w:rPr>
        <w:t xml:space="preserve">«Экономика» </w:t>
      </w:r>
      <w:r w:rsidRPr="00125663">
        <w:rPr>
          <w:sz w:val="24"/>
          <w:szCs w:val="24"/>
        </w:rPr>
        <w:t xml:space="preserve">относится к </w:t>
      </w:r>
      <w:r w:rsidR="002105BA" w:rsidRPr="00125663">
        <w:rPr>
          <w:sz w:val="24"/>
          <w:szCs w:val="24"/>
        </w:rPr>
        <w:t>базовой</w:t>
      </w:r>
      <w:r w:rsidR="00811BFB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част</w:t>
      </w:r>
      <w:r w:rsidR="00F2456D"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 xml:space="preserve"> учебного плана</w:t>
      </w:r>
      <w:r w:rsidR="008D7719" w:rsidRPr="00125663">
        <w:rPr>
          <w:sz w:val="24"/>
          <w:szCs w:val="24"/>
        </w:rPr>
        <w:t xml:space="preserve">, блока </w:t>
      </w:r>
      <w:r w:rsidR="00DA4A1B" w:rsidRPr="00125663">
        <w:rPr>
          <w:sz w:val="24"/>
          <w:szCs w:val="24"/>
        </w:rPr>
        <w:t>Б1</w:t>
      </w:r>
      <w:r w:rsidR="008D7719" w:rsidRPr="00125663">
        <w:rPr>
          <w:sz w:val="24"/>
          <w:szCs w:val="24"/>
        </w:rPr>
        <w:t>.</w:t>
      </w:r>
    </w:p>
    <w:p w:rsidR="0062344C" w:rsidRPr="00125663" w:rsidRDefault="0062344C" w:rsidP="00125663">
      <w:pPr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Для изучения дисциплины «Экономика» необходимо знание студентами школьного курса обществозн</w:t>
      </w:r>
      <w:r w:rsidRPr="00125663">
        <w:rPr>
          <w:sz w:val="24"/>
          <w:szCs w:val="24"/>
        </w:rPr>
        <w:t>а</w:t>
      </w:r>
      <w:r w:rsidRPr="00125663">
        <w:rPr>
          <w:sz w:val="24"/>
          <w:szCs w:val="24"/>
        </w:rPr>
        <w:t>ния, математики</w:t>
      </w:r>
      <w:r w:rsidR="00107EB2" w:rsidRPr="00125663">
        <w:rPr>
          <w:sz w:val="24"/>
          <w:szCs w:val="24"/>
        </w:rPr>
        <w:t>.</w:t>
      </w:r>
      <w:r w:rsidRPr="00125663">
        <w:rPr>
          <w:sz w:val="24"/>
          <w:szCs w:val="24"/>
        </w:rPr>
        <w:t xml:space="preserve"> </w:t>
      </w:r>
    </w:p>
    <w:p w:rsidR="0062344C" w:rsidRPr="00125663" w:rsidRDefault="0062344C" w:rsidP="00125663">
      <w:pPr>
        <w:ind w:firstLine="708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Дисциплина «</w:t>
      </w:r>
      <w:r w:rsidR="00107EB2" w:rsidRPr="00125663">
        <w:rPr>
          <w:sz w:val="24"/>
          <w:szCs w:val="24"/>
        </w:rPr>
        <w:t>Экономика</w:t>
      </w:r>
      <w:r w:rsidRPr="00125663">
        <w:rPr>
          <w:sz w:val="24"/>
          <w:szCs w:val="24"/>
        </w:rPr>
        <w:t xml:space="preserve">» имеет логическую связь с последующей </w:t>
      </w:r>
      <w:r w:rsidR="00107EB2" w:rsidRPr="00125663">
        <w:rPr>
          <w:sz w:val="24"/>
          <w:szCs w:val="24"/>
        </w:rPr>
        <w:t>учебной, произво</w:t>
      </w:r>
      <w:r w:rsidR="00107EB2" w:rsidRPr="00125663">
        <w:rPr>
          <w:sz w:val="24"/>
          <w:szCs w:val="24"/>
        </w:rPr>
        <w:t>д</w:t>
      </w:r>
      <w:r w:rsidR="00107EB2" w:rsidRPr="00125663">
        <w:rPr>
          <w:sz w:val="24"/>
          <w:szCs w:val="24"/>
        </w:rPr>
        <w:t xml:space="preserve">ственной и преддипломной </w:t>
      </w:r>
      <w:r w:rsidRPr="00125663">
        <w:rPr>
          <w:sz w:val="24"/>
          <w:szCs w:val="24"/>
        </w:rPr>
        <w:t>практикой</w:t>
      </w:r>
      <w:r w:rsidR="00107EB2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процессом выполнения выпускной квалификационной р</w:t>
      </w:r>
      <w:r w:rsidRPr="00125663">
        <w:rPr>
          <w:sz w:val="24"/>
          <w:szCs w:val="24"/>
        </w:rPr>
        <w:t>а</w:t>
      </w:r>
      <w:r w:rsidRPr="00125663">
        <w:rPr>
          <w:sz w:val="24"/>
          <w:szCs w:val="24"/>
        </w:rPr>
        <w:t>боты</w:t>
      </w:r>
      <w:r w:rsidR="00107EB2" w:rsidRPr="00125663">
        <w:rPr>
          <w:sz w:val="24"/>
          <w:szCs w:val="24"/>
        </w:rPr>
        <w:t>, изучении дисциплин</w:t>
      </w:r>
      <w:r w:rsidR="00C00FE6" w:rsidRPr="00125663">
        <w:rPr>
          <w:sz w:val="24"/>
          <w:szCs w:val="24"/>
        </w:rPr>
        <w:t>ы</w:t>
      </w:r>
      <w:r w:rsidR="00107EB2" w:rsidRPr="00125663">
        <w:rPr>
          <w:sz w:val="24"/>
          <w:szCs w:val="24"/>
        </w:rPr>
        <w:t xml:space="preserve"> ФТД.В.04 Организация и упра</w:t>
      </w:r>
      <w:r w:rsidR="00107EB2" w:rsidRPr="00125663">
        <w:rPr>
          <w:sz w:val="24"/>
          <w:szCs w:val="24"/>
        </w:rPr>
        <w:t>в</w:t>
      </w:r>
      <w:r w:rsidR="00107EB2" w:rsidRPr="00125663">
        <w:rPr>
          <w:sz w:val="24"/>
          <w:szCs w:val="24"/>
        </w:rPr>
        <w:t>ление в информационной сфере.</w:t>
      </w:r>
    </w:p>
    <w:p w:rsidR="00F90802" w:rsidRPr="00125663" w:rsidRDefault="00F90802" w:rsidP="00125663">
      <w:pPr>
        <w:ind w:firstLine="709"/>
        <w:jc w:val="both"/>
        <w:rPr>
          <w:sz w:val="24"/>
          <w:szCs w:val="24"/>
        </w:rPr>
      </w:pPr>
    </w:p>
    <w:p w:rsidR="00F90802" w:rsidRPr="00125663" w:rsidRDefault="00F90802" w:rsidP="00125663">
      <w:pPr>
        <w:ind w:firstLine="709"/>
        <w:jc w:val="both"/>
        <w:rPr>
          <w:sz w:val="24"/>
          <w:szCs w:val="24"/>
        </w:rPr>
      </w:pPr>
    </w:p>
    <w:p w:rsidR="00F90802" w:rsidRPr="00125663" w:rsidRDefault="00F90802" w:rsidP="00125663">
      <w:pPr>
        <w:ind w:firstLine="709"/>
        <w:jc w:val="both"/>
        <w:outlineLvl w:val="0"/>
        <w:rPr>
          <w:b/>
          <w:sz w:val="24"/>
          <w:szCs w:val="24"/>
        </w:rPr>
      </w:pPr>
      <w:bookmarkStart w:id="6" w:name="_Toc26644878"/>
      <w:r w:rsidRPr="00125663">
        <w:rPr>
          <w:b/>
          <w:sz w:val="24"/>
          <w:szCs w:val="24"/>
        </w:rPr>
        <w:t>3. Требования к результатам освоения содержания дисциплины</w:t>
      </w:r>
      <w:bookmarkEnd w:id="6"/>
    </w:p>
    <w:p w:rsidR="00F90802" w:rsidRPr="00125663" w:rsidRDefault="00F90802" w:rsidP="00125663">
      <w:pPr>
        <w:ind w:firstLine="709"/>
        <w:jc w:val="both"/>
        <w:rPr>
          <w:sz w:val="24"/>
          <w:szCs w:val="24"/>
        </w:rPr>
      </w:pPr>
    </w:p>
    <w:p w:rsidR="00450075" w:rsidRPr="00125663" w:rsidRDefault="00450075" w:rsidP="00125663">
      <w:pPr>
        <w:ind w:firstLine="709"/>
        <w:jc w:val="both"/>
        <w:rPr>
          <w:color w:val="FF0000"/>
          <w:sz w:val="24"/>
          <w:szCs w:val="24"/>
        </w:rPr>
      </w:pPr>
      <w:r w:rsidRPr="00125663">
        <w:rPr>
          <w:sz w:val="24"/>
          <w:szCs w:val="24"/>
        </w:rPr>
        <w:t>В результате освоения дисциплины в соответствии с</w:t>
      </w:r>
      <w:r w:rsidR="001F57AB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видами профессиональной деятельн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сти</w:t>
      </w:r>
      <w:r w:rsidR="008601A2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с</w:t>
      </w:r>
      <w:r w:rsidR="001F57AB" w:rsidRPr="00125663">
        <w:rPr>
          <w:sz w:val="24"/>
          <w:szCs w:val="24"/>
        </w:rPr>
        <w:t>огласно учебного плана</w:t>
      </w:r>
      <w:r w:rsidRPr="00125663">
        <w:rPr>
          <w:sz w:val="24"/>
          <w:szCs w:val="24"/>
        </w:rPr>
        <w:t>, на которые ор</w:t>
      </w:r>
      <w:r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 xml:space="preserve">ентирована </w:t>
      </w:r>
      <w:r w:rsidR="001F57AB" w:rsidRPr="00125663">
        <w:rPr>
          <w:sz w:val="24"/>
          <w:szCs w:val="24"/>
        </w:rPr>
        <w:t xml:space="preserve">ОПОП </w:t>
      </w:r>
      <w:r w:rsidR="00F12CB0" w:rsidRPr="00125663">
        <w:rPr>
          <w:sz w:val="24"/>
          <w:szCs w:val="24"/>
        </w:rPr>
        <w:t>бакалавра</w:t>
      </w:r>
      <w:r w:rsidRPr="00125663">
        <w:rPr>
          <w:sz w:val="24"/>
          <w:szCs w:val="24"/>
        </w:rPr>
        <w:t>, должны быть решены следующие профессиональные задачи и сформированы следующие общекультурные (ОК), общ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>профессиональные (ОПК)</w:t>
      </w:r>
      <w:r w:rsidR="005D71B7" w:rsidRPr="00125663">
        <w:rPr>
          <w:sz w:val="24"/>
          <w:szCs w:val="24"/>
        </w:rPr>
        <w:t xml:space="preserve"> компетенции</w:t>
      </w:r>
      <w:r w:rsidR="00F12CB0" w:rsidRPr="00125663">
        <w:rPr>
          <w:sz w:val="24"/>
          <w:szCs w:val="24"/>
        </w:rPr>
        <w:t>:</w:t>
      </w:r>
      <w:r w:rsidR="00DA0660" w:rsidRPr="00125663">
        <w:rPr>
          <w:color w:val="FF0000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835"/>
      </w:tblGrid>
      <w:tr w:rsidR="0009230A" w:rsidRPr="00125663" w:rsidTr="00F90802">
        <w:trPr>
          <w:trHeight w:val="274"/>
        </w:trPr>
        <w:tc>
          <w:tcPr>
            <w:tcW w:w="10314" w:type="dxa"/>
            <w:gridSpan w:val="3"/>
          </w:tcPr>
          <w:p w:rsidR="0009230A" w:rsidRPr="00125663" w:rsidRDefault="0009230A" w:rsidP="00125663">
            <w:pPr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 xml:space="preserve">ОК-3 </w:t>
            </w:r>
            <w:r w:rsidR="00101651" w:rsidRPr="00125663">
              <w:rPr>
                <w:b/>
                <w:sz w:val="24"/>
                <w:szCs w:val="24"/>
              </w:rPr>
              <w:t>способность</w:t>
            </w:r>
            <w:r w:rsidR="00897152" w:rsidRPr="00125663">
              <w:rPr>
                <w:b/>
                <w:sz w:val="24"/>
                <w:szCs w:val="24"/>
              </w:rPr>
              <w:t>ю</w:t>
            </w:r>
            <w:r w:rsidR="00101651" w:rsidRPr="00125663">
              <w:rPr>
                <w:b/>
                <w:sz w:val="24"/>
                <w:szCs w:val="24"/>
              </w:rPr>
              <w:t xml:space="preserve"> использовать основы экономических знаний в различных сферах де</w:t>
            </w:r>
            <w:r w:rsidR="00101651" w:rsidRPr="00125663">
              <w:rPr>
                <w:b/>
                <w:sz w:val="24"/>
                <w:szCs w:val="24"/>
              </w:rPr>
              <w:t>я</w:t>
            </w:r>
            <w:r w:rsidR="00101651" w:rsidRPr="00125663">
              <w:rPr>
                <w:b/>
                <w:sz w:val="24"/>
                <w:szCs w:val="24"/>
              </w:rPr>
              <w:t>тельности</w:t>
            </w:r>
          </w:p>
        </w:tc>
      </w:tr>
      <w:tr w:rsidR="0009230A" w:rsidRPr="00125663" w:rsidTr="00F90802">
        <w:trPr>
          <w:trHeight w:val="44"/>
        </w:trPr>
        <w:tc>
          <w:tcPr>
            <w:tcW w:w="2943" w:type="dxa"/>
            <w:vAlign w:val="center"/>
          </w:tcPr>
          <w:p w:rsidR="0009230A" w:rsidRPr="00125663" w:rsidRDefault="0009230A" w:rsidP="00125663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36" w:type="dxa"/>
            <w:vAlign w:val="center"/>
          </w:tcPr>
          <w:p w:rsidR="0009230A" w:rsidRPr="00125663" w:rsidRDefault="0009230A" w:rsidP="00125663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2835" w:type="dxa"/>
            <w:vAlign w:val="center"/>
          </w:tcPr>
          <w:p w:rsidR="0009230A" w:rsidRPr="00125663" w:rsidRDefault="0009230A" w:rsidP="00125663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Владеть</w:t>
            </w:r>
          </w:p>
        </w:tc>
      </w:tr>
      <w:tr w:rsidR="0009230A" w:rsidRPr="00125663" w:rsidTr="00F90802">
        <w:trPr>
          <w:trHeight w:val="134"/>
        </w:trPr>
        <w:tc>
          <w:tcPr>
            <w:tcW w:w="2943" w:type="dxa"/>
          </w:tcPr>
          <w:p w:rsidR="00A80177" w:rsidRPr="00125663" w:rsidRDefault="00A80177" w:rsidP="00125663">
            <w:pPr>
              <w:jc w:val="both"/>
              <w:rPr>
                <w:rFonts w:eastAsia="Calibri"/>
                <w:sz w:val="24"/>
                <w:szCs w:val="24"/>
              </w:rPr>
            </w:pPr>
            <w:r w:rsidRPr="00125663">
              <w:rPr>
                <w:rFonts w:eastAsia="Calibri"/>
                <w:sz w:val="24"/>
                <w:szCs w:val="24"/>
              </w:rPr>
              <w:t>- базовые экономические понятия;</w:t>
            </w:r>
          </w:p>
          <w:p w:rsidR="00A80177" w:rsidRPr="00125663" w:rsidRDefault="00A80177" w:rsidP="00125663">
            <w:pPr>
              <w:jc w:val="both"/>
              <w:rPr>
                <w:rFonts w:eastAsia="Calibri"/>
                <w:sz w:val="24"/>
                <w:szCs w:val="24"/>
              </w:rPr>
            </w:pPr>
            <w:r w:rsidRPr="00125663">
              <w:rPr>
                <w:rFonts w:eastAsia="Calibri"/>
                <w:sz w:val="24"/>
                <w:szCs w:val="24"/>
              </w:rPr>
              <w:t>- объективные основы функционирования эк</w:t>
            </w:r>
            <w:r w:rsidRPr="00125663">
              <w:rPr>
                <w:rFonts w:eastAsia="Calibri"/>
                <w:sz w:val="24"/>
                <w:szCs w:val="24"/>
              </w:rPr>
              <w:t>о</w:t>
            </w:r>
            <w:r w:rsidRPr="00125663">
              <w:rPr>
                <w:rFonts w:eastAsia="Calibri"/>
                <w:sz w:val="24"/>
                <w:szCs w:val="24"/>
              </w:rPr>
              <w:t>номики и поведения эк</w:t>
            </w:r>
            <w:r w:rsidRPr="00125663">
              <w:rPr>
                <w:rFonts w:eastAsia="Calibri"/>
                <w:sz w:val="24"/>
                <w:szCs w:val="24"/>
              </w:rPr>
              <w:t>о</w:t>
            </w:r>
            <w:r w:rsidRPr="00125663">
              <w:rPr>
                <w:rFonts w:eastAsia="Calibri"/>
                <w:sz w:val="24"/>
                <w:szCs w:val="24"/>
              </w:rPr>
              <w:t>номич</w:t>
            </w:r>
            <w:r w:rsidRPr="00125663">
              <w:rPr>
                <w:rFonts w:eastAsia="Calibri"/>
                <w:sz w:val="24"/>
                <w:szCs w:val="24"/>
              </w:rPr>
              <w:t>е</w:t>
            </w:r>
            <w:r w:rsidRPr="00125663">
              <w:rPr>
                <w:rFonts w:eastAsia="Calibri"/>
                <w:sz w:val="24"/>
                <w:szCs w:val="24"/>
              </w:rPr>
              <w:t xml:space="preserve">ских агентов; </w:t>
            </w:r>
          </w:p>
          <w:p w:rsidR="0009230A" w:rsidRPr="00125663" w:rsidRDefault="00A80177" w:rsidP="00125663">
            <w:pPr>
              <w:jc w:val="both"/>
              <w:rPr>
                <w:sz w:val="24"/>
                <w:szCs w:val="24"/>
              </w:rPr>
            </w:pPr>
            <w:r w:rsidRPr="00125663">
              <w:rPr>
                <w:rFonts w:eastAsia="Calibri"/>
                <w:sz w:val="24"/>
                <w:szCs w:val="24"/>
              </w:rPr>
              <w:t>- условия функционир</w:t>
            </w:r>
            <w:r w:rsidRPr="00125663">
              <w:rPr>
                <w:rFonts w:eastAsia="Calibri"/>
                <w:sz w:val="24"/>
                <w:szCs w:val="24"/>
              </w:rPr>
              <w:t>о</w:t>
            </w:r>
            <w:r w:rsidRPr="00125663">
              <w:rPr>
                <w:rFonts w:eastAsia="Calibri"/>
                <w:sz w:val="24"/>
                <w:szCs w:val="24"/>
              </w:rPr>
              <w:t>вания национальной эк</w:t>
            </w:r>
            <w:r w:rsidRPr="00125663">
              <w:rPr>
                <w:rFonts w:eastAsia="Calibri"/>
                <w:sz w:val="24"/>
                <w:szCs w:val="24"/>
              </w:rPr>
              <w:t>о</w:t>
            </w:r>
            <w:r w:rsidRPr="00125663">
              <w:rPr>
                <w:rFonts w:eastAsia="Calibri"/>
                <w:sz w:val="24"/>
                <w:szCs w:val="24"/>
              </w:rPr>
              <w:t>номики, понятия  и фа</w:t>
            </w:r>
            <w:r w:rsidRPr="00125663">
              <w:rPr>
                <w:rFonts w:eastAsia="Calibri"/>
                <w:sz w:val="24"/>
                <w:szCs w:val="24"/>
              </w:rPr>
              <w:t>к</w:t>
            </w:r>
            <w:r w:rsidRPr="00125663">
              <w:rPr>
                <w:rFonts w:eastAsia="Calibri"/>
                <w:sz w:val="24"/>
                <w:szCs w:val="24"/>
              </w:rPr>
              <w:t>торы экономического р</w:t>
            </w:r>
            <w:r w:rsidRPr="00125663">
              <w:rPr>
                <w:rFonts w:eastAsia="Calibri"/>
                <w:sz w:val="24"/>
                <w:szCs w:val="24"/>
              </w:rPr>
              <w:t>о</w:t>
            </w:r>
            <w:r w:rsidRPr="00125663">
              <w:rPr>
                <w:rFonts w:eastAsia="Calibri"/>
                <w:sz w:val="24"/>
                <w:szCs w:val="24"/>
              </w:rPr>
              <w:t>ста</w:t>
            </w:r>
          </w:p>
        </w:tc>
        <w:tc>
          <w:tcPr>
            <w:tcW w:w="4536" w:type="dxa"/>
          </w:tcPr>
          <w:p w:rsidR="00054C4C" w:rsidRPr="00125663" w:rsidRDefault="00054C4C" w:rsidP="00125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- </w:t>
            </w:r>
            <w:r w:rsidR="00D64857" w:rsidRPr="00125663">
              <w:rPr>
                <w:sz w:val="24"/>
                <w:szCs w:val="24"/>
              </w:rPr>
              <w:t>уметь применять основные мод</w:t>
            </w:r>
            <w:r w:rsidR="00D64857" w:rsidRPr="00125663">
              <w:rPr>
                <w:sz w:val="24"/>
                <w:szCs w:val="24"/>
              </w:rPr>
              <w:t>е</w:t>
            </w:r>
            <w:r w:rsidR="00D64857" w:rsidRPr="00125663">
              <w:rPr>
                <w:sz w:val="24"/>
                <w:szCs w:val="24"/>
              </w:rPr>
              <w:t>ли и методы макро- и микроэкономическ</w:t>
            </w:r>
            <w:r w:rsidR="00D64857" w:rsidRPr="00125663">
              <w:rPr>
                <w:sz w:val="24"/>
                <w:szCs w:val="24"/>
              </w:rPr>
              <w:t>о</w:t>
            </w:r>
            <w:r w:rsidR="00D64857" w:rsidRPr="00125663">
              <w:rPr>
                <w:sz w:val="24"/>
                <w:szCs w:val="24"/>
              </w:rPr>
              <w:t>го</w:t>
            </w:r>
            <w:r w:rsidR="00F90802" w:rsidRPr="00125663">
              <w:rPr>
                <w:sz w:val="24"/>
                <w:szCs w:val="24"/>
              </w:rPr>
              <w:t xml:space="preserve"> </w:t>
            </w:r>
            <w:r w:rsidR="00D64857" w:rsidRPr="00125663">
              <w:rPr>
                <w:sz w:val="24"/>
                <w:szCs w:val="24"/>
              </w:rPr>
              <w:t>анализа в профессиональной деятельн</w:t>
            </w:r>
            <w:r w:rsidR="00D64857" w:rsidRPr="00125663">
              <w:rPr>
                <w:sz w:val="24"/>
                <w:szCs w:val="24"/>
              </w:rPr>
              <w:t>о</w:t>
            </w:r>
            <w:r w:rsidR="00D64857" w:rsidRPr="00125663">
              <w:rPr>
                <w:sz w:val="24"/>
                <w:szCs w:val="24"/>
              </w:rPr>
              <w:t>сти;</w:t>
            </w:r>
          </w:p>
          <w:p w:rsidR="00D64857" w:rsidRPr="00125663" w:rsidRDefault="00D64857" w:rsidP="00125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 уметь применять методы определ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ния потребности (в соответствии с ц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лями</w:t>
            </w:r>
            <w:r w:rsidR="00F90802"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предприятия) и стоимостной оценки ра</w:t>
            </w:r>
            <w:r w:rsidRPr="00125663">
              <w:rPr>
                <w:sz w:val="24"/>
                <w:szCs w:val="24"/>
              </w:rPr>
              <w:t>з</w:t>
            </w:r>
            <w:r w:rsidRPr="00125663">
              <w:rPr>
                <w:sz w:val="24"/>
                <w:szCs w:val="24"/>
              </w:rPr>
              <w:t>личных (трудовых, тех</w:t>
            </w:r>
            <w:r w:rsidR="00F90802" w:rsidRPr="00125663">
              <w:rPr>
                <w:sz w:val="24"/>
                <w:szCs w:val="24"/>
              </w:rPr>
              <w:t>нически</w:t>
            </w:r>
            <w:r w:rsidRPr="00125663">
              <w:rPr>
                <w:sz w:val="24"/>
                <w:szCs w:val="24"/>
              </w:rPr>
              <w:t>х и</w:t>
            </w:r>
            <w:r w:rsidR="00F90802"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мат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риальных) ресурсов предприятия и пок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затели их использов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ния;</w:t>
            </w:r>
          </w:p>
          <w:p w:rsidR="0009230A" w:rsidRPr="00125663" w:rsidRDefault="00D64857" w:rsidP="00125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 уметь оценивать деятельность предпр</w:t>
            </w:r>
            <w:r w:rsidRPr="00125663">
              <w:rPr>
                <w:sz w:val="24"/>
                <w:szCs w:val="24"/>
              </w:rPr>
              <w:t>и</w:t>
            </w:r>
            <w:r w:rsidRPr="00125663">
              <w:rPr>
                <w:sz w:val="24"/>
                <w:szCs w:val="24"/>
              </w:rPr>
              <w:t>ятия и его подразделений, орие</w:t>
            </w:r>
            <w:r w:rsidRPr="00125663">
              <w:rPr>
                <w:sz w:val="24"/>
                <w:szCs w:val="24"/>
              </w:rPr>
              <w:t>н</w:t>
            </w:r>
            <w:r w:rsidRPr="00125663">
              <w:rPr>
                <w:sz w:val="24"/>
                <w:szCs w:val="24"/>
              </w:rPr>
              <w:t>тируясь на</w:t>
            </w:r>
            <w:r w:rsidR="00F90802"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макро- и микроэкономические по</w:t>
            </w:r>
            <w:r w:rsidR="00F90802" w:rsidRPr="00125663">
              <w:rPr>
                <w:sz w:val="24"/>
                <w:szCs w:val="24"/>
              </w:rPr>
              <w:t>каз</w:t>
            </w:r>
            <w:r w:rsidR="00F90802" w:rsidRPr="00125663">
              <w:rPr>
                <w:sz w:val="24"/>
                <w:szCs w:val="24"/>
              </w:rPr>
              <w:t>а</w:t>
            </w:r>
            <w:r w:rsidR="00F90802" w:rsidRPr="00125663">
              <w:rPr>
                <w:sz w:val="24"/>
                <w:szCs w:val="24"/>
              </w:rPr>
              <w:t>тели</w:t>
            </w:r>
          </w:p>
        </w:tc>
        <w:tc>
          <w:tcPr>
            <w:tcW w:w="2835" w:type="dxa"/>
          </w:tcPr>
          <w:p w:rsidR="0009230A" w:rsidRPr="00125663" w:rsidRDefault="00A57079" w:rsidP="00125663">
            <w:pPr>
              <w:pStyle w:val="Default"/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5663">
              <w:rPr>
                <w:rFonts w:ascii="Times New Roman" w:hAnsi="Times New Roman" w:cs="Times New Roman"/>
                <w:color w:val="auto"/>
              </w:rPr>
              <w:t>основами метода эк</w:t>
            </w:r>
            <w:r w:rsidRPr="00125663">
              <w:rPr>
                <w:rFonts w:ascii="Times New Roman" w:hAnsi="Times New Roman" w:cs="Times New Roman"/>
                <w:color w:val="auto"/>
              </w:rPr>
              <w:t>о</w:t>
            </w:r>
            <w:r w:rsidRPr="00125663">
              <w:rPr>
                <w:rFonts w:ascii="Times New Roman" w:hAnsi="Times New Roman" w:cs="Times New Roman"/>
                <w:color w:val="auto"/>
              </w:rPr>
              <w:t>номического ан</w:t>
            </w:r>
            <w:r w:rsidRPr="00125663">
              <w:rPr>
                <w:rFonts w:ascii="Times New Roman" w:hAnsi="Times New Roman" w:cs="Times New Roman"/>
                <w:color w:val="auto"/>
              </w:rPr>
              <w:t>а</w:t>
            </w:r>
            <w:r w:rsidRPr="00125663">
              <w:rPr>
                <w:rFonts w:ascii="Times New Roman" w:hAnsi="Times New Roman" w:cs="Times New Roman"/>
                <w:color w:val="auto"/>
              </w:rPr>
              <w:t>лиза и его применения в сферах жизнед</w:t>
            </w:r>
            <w:r w:rsidRPr="00125663">
              <w:rPr>
                <w:rFonts w:ascii="Times New Roman" w:hAnsi="Times New Roman" w:cs="Times New Roman"/>
                <w:color w:val="auto"/>
              </w:rPr>
              <w:t>е</w:t>
            </w:r>
            <w:r w:rsidRPr="00125663">
              <w:rPr>
                <w:rFonts w:ascii="Times New Roman" w:hAnsi="Times New Roman" w:cs="Times New Roman"/>
                <w:color w:val="auto"/>
              </w:rPr>
              <w:t>ятельности</w:t>
            </w:r>
          </w:p>
        </w:tc>
      </w:tr>
      <w:tr w:rsidR="0009230A" w:rsidRPr="00125663" w:rsidTr="00F90802">
        <w:trPr>
          <w:trHeight w:val="396"/>
        </w:trPr>
        <w:tc>
          <w:tcPr>
            <w:tcW w:w="10314" w:type="dxa"/>
            <w:gridSpan w:val="3"/>
          </w:tcPr>
          <w:p w:rsidR="0009230A" w:rsidRPr="00125663" w:rsidRDefault="0009230A" w:rsidP="0012566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125663">
              <w:rPr>
                <w:b/>
                <w:sz w:val="24"/>
                <w:szCs w:val="24"/>
              </w:rPr>
              <w:t>ОПК-</w:t>
            </w:r>
            <w:r w:rsidR="00402D5B" w:rsidRPr="00125663">
              <w:rPr>
                <w:b/>
                <w:sz w:val="24"/>
                <w:szCs w:val="24"/>
              </w:rPr>
              <w:t>3</w:t>
            </w:r>
            <w:r w:rsidRPr="00125663">
              <w:rPr>
                <w:b/>
                <w:sz w:val="24"/>
                <w:szCs w:val="24"/>
              </w:rPr>
              <w:t xml:space="preserve"> </w:t>
            </w:r>
            <w:r w:rsidR="00241502" w:rsidRPr="00125663">
              <w:rPr>
                <w:b/>
                <w:sz w:val="24"/>
                <w:szCs w:val="24"/>
              </w:rPr>
              <w:t>способность</w:t>
            </w:r>
            <w:r w:rsidR="00897152" w:rsidRPr="00125663">
              <w:rPr>
                <w:b/>
                <w:sz w:val="24"/>
                <w:szCs w:val="24"/>
              </w:rPr>
              <w:t>ю</w:t>
            </w:r>
            <w:r w:rsidR="00241502" w:rsidRPr="00125663">
              <w:rPr>
                <w:b/>
                <w:sz w:val="24"/>
                <w:szCs w:val="24"/>
              </w:rPr>
              <w:t xml:space="preserve"> разрабатывать бизнес-планы и технические задания на оснащение о</w:t>
            </w:r>
            <w:r w:rsidR="00241502" w:rsidRPr="00125663">
              <w:rPr>
                <w:b/>
                <w:sz w:val="24"/>
                <w:szCs w:val="24"/>
              </w:rPr>
              <w:t>т</w:t>
            </w:r>
            <w:r w:rsidR="00241502" w:rsidRPr="00125663">
              <w:rPr>
                <w:b/>
                <w:sz w:val="24"/>
                <w:szCs w:val="24"/>
              </w:rPr>
              <w:t>делов, лабораторий, офисов компьютерным и сетевым об</w:t>
            </w:r>
            <w:r w:rsidR="00241502" w:rsidRPr="00125663">
              <w:rPr>
                <w:b/>
                <w:sz w:val="24"/>
                <w:szCs w:val="24"/>
              </w:rPr>
              <w:t>о</w:t>
            </w:r>
            <w:r w:rsidR="00241502" w:rsidRPr="00125663">
              <w:rPr>
                <w:b/>
                <w:sz w:val="24"/>
                <w:szCs w:val="24"/>
              </w:rPr>
              <w:t>рудованием</w:t>
            </w:r>
          </w:p>
        </w:tc>
      </w:tr>
      <w:tr w:rsidR="0009230A" w:rsidRPr="00125663" w:rsidTr="00F90802">
        <w:trPr>
          <w:trHeight w:val="311"/>
        </w:trPr>
        <w:tc>
          <w:tcPr>
            <w:tcW w:w="2943" w:type="dxa"/>
            <w:vAlign w:val="center"/>
          </w:tcPr>
          <w:p w:rsidR="0009230A" w:rsidRPr="00125663" w:rsidRDefault="0009230A" w:rsidP="00125663">
            <w:pPr>
              <w:ind w:firstLine="284"/>
              <w:jc w:val="center"/>
              <w:rPr>
                <w:b/>
                <w:sz w:val="24"/>
                <w:szCs w:val="24"/>
                <w:highlight w:val="yellow"/>
              </w:rPr>
            </w:pPr>
            <w:r w:rsidRPr="00125663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36" w:type="dxa"/>
            <w:vAlign w:val="center"/>
          </w:tcPr>
          <w:p w:rsidR="0009230A" w:rsidRPr="00125663" w:rsidRDefault="0009230A" w:rsidP="00125663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2835" w:type="dxa"/>
            <w:vAlign w:val="center"/>
          </w:tcPr>
          <w:p w:rsidR="0009230A" w:rsidRPr="00125663" w:rsidRDefault="0009230A" w:rsidP="00125663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Владеть</w:t>
            </w:r>
          </w:p>
        </w:tc>
      </w:tr>
      <w:tr w:rsidR="00CA663F" w:rsidRPr="00125663" w:rsidTr="00F90802">
        <w:trPr>
          <w:trHeight w:val="415"/>
        </w:trPr>
        <w:tc>
          <w:tcPr>
            <w:tcW w:w="2943" w:type="dxa"/>
          </w:tcPr>
          <w:p w:rsidR="005B73D6" w:rsidRPr="00125663" w:rsidRDefault="005B73D6" w:rsidP="00125663">
            <w:pPr>
              <w:pStyle w:val="35"/>
              <w:numPr>
                <w:ilvl w:val="0"/>
                <w:numId w:val="1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125663">
              <w:rPr>
                <w:sz w:val="24"/>
                <w:szCs w:val="24"/>
                <w:lang w:val="ru-RU" w:eastAsia="ru-RU"/>
              </w:rPr>
              <w:t>принципы организации бизнес-планирования;</w:t>
            </w:r>
          </w:p>
          <w:p w:rsidR="005B73D6" w:rsidRPr="00125663" w:rsidRDefault="005B73D6" w:rsidP="00125663">
            <w:pPr>
              <w:numPr>
                <w:ilvl w:val="0"/>
                <w:numId w:val="12"/>
              </w:numPr>
              <w:tabs>
                <w:tab w:val="left" w:pos="273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основные методы и направления </w:t>
            </w:r>
            <w:r w:rsidRPr="00125663">
              <w:rPr>
                <w:sz w:val="24"/>
                <w:szCs w:val="24"/>
              </w:rPr>
              <w:lastRenderedPageBreak/>
              <w:t>экономич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ского анализа деятельн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сти организации;</w:t>
            </w:r>
          </w:p>
          <w:p w:rsidR="005B73D6" w:rsidRPr="00125663" w:rsidRDefault="005B73D6" w:rsidP="00125663">
            <w:pPr>
              <w:numPr>
                <w:ilvl w:val="0"/>
                <w:numId w:val="12"/>
              </w:numPr>
              <w:tabs>
                <w:tab w:val="left" w:pos="273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основные бизнес-процессы в организации</w:t>
            </w:r>
          </w:p>
        </w:tc>
        <w:tc>
          <w:tcPr>
            <w:tcW w:w="4536" w:type="dxa"/>
          </w:tcPr>
          <w:p w:rsidR="005B73D6" w:rsidRPr="00125663" w:rsidRDefault="005B73D6" w:rsidP="00125663">
            <w:pPr>
              <w:pStyle w:val="35"/>
              <w:numPr>
                <w:ilvl w:val="0"/>
                <w:numId w:val="1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125663">
              <w:rPr>
                <w:sz w:val="24"/>
                <w:szCs w:val="24"/>
                <w:lang w:val="ru-RU" w:eastAsia="ru-RU"/>
              </w:rPr>
              <w:lastRenderedPageBreak/>
              <w:t>планировать и прогнозировать осно</w:t>
            </w:r>
            <w:r w:rsidRPr="00125663">
              <w:rPr>
                <w:sz w:val="24"/>
                <w:szCs w:val="24"/>
                <w:lang w:val="ru-RU" w:eastAsia="ru-RU"/>
              </w:rPr>
              <w:t>в</w:t>
            </w:r>
            <w:r w:rsidRPr="00125663">
              <w:rPr>
                <w:sz w:val="24"/>
                <w:szCs w:val="24"/>
                <w:lang w:val="ru-RU" w:eastAsia="ru-RU"/>
              </w:rPr>
              <w:t>ные показатели деятельности организ</w:t>
            </w:r>
            <w:r w:rsidRPr="00125663">
              <w:rPr>
                <w:sz w:val="24"/>
                <w:szCs w:val="24"/>
                <w:lang w:val="ru-RU" w:eastAsia="ru-RU"/>
              </w:rPr>
              <w:t>а</w:t>
            </w:r>
            <w:r w:rsidRPr="00125663">
              <w:rPr>
                <w:sz w:val="24"/>
                <w:szCs w:val="24"/>
                <w:lang w:val="ru-RU" w:eastAsia="ru-RU"/>
              </w:rPr>
              <w:t>ции в разрезе важнейших напра</w:t>
            </w:r>
            <w:r w:rsidRPr="00125663">
              <w:rPr>
                <w:sz w:val="24"/>
                <w:szCs w:val="24"/>
                <w:lang w:val="ru-RU" w:eastAsia="ru-RU"/>
              </w:rPr>
              <w:t>в</w:t>
            </w:r>
            <w:r w:rsidRPr="00125663">
              <w:rPr>
                <w:sz w:val="24"/>
                <w:szCs w:val="24"/>
                <w:lang w:val="ru-RU" w:eastAsia="ru-RU"/>
              </w:rPr>
              <w:t>лений деятельности;</w:t>
            </w:r>
          </w:p>
          <w:p w:rsidR="005B73D6" w:rsidRPr="00125663" w:rsidRDefault="005B73D6" w:rsidP="00125663">
            <w:pPr>
              <w:pStyle w:val="35"/>
              <w:numPr>
                <w:ilvl w:val="0"/>
                <w:numId w:val="13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125663">
              <w:rPr>
                <w:sz w:val="24"/>
                <w:szCs w:val="24"/>
                <w:lang w:val="ru-RU" w:eastAsia="ru-RU"/>
              </w:rPr>
              <w:lastRenderedPageBreak/>
              <w:t>разрабатывать и выполнять планы и пр</w:t>
            </w:r>
            <w:r w:rsidRPr="00125663">
              <w:rPr>
                <w:sz w:val="24"/>
                <w:szCs w:val="24"/>
                <w:lang w:val="ru-RU" w:eastAsia="ru-RU"/>
              </w:rPr>
              <w:t>о</w:t>
            </w:r>
            <w:r w:rsidRPr="00125663">
              <w:rPr>
                <w:sz w:val="24"/>
                <w:szCs w:val="24"/>
                <w:lang w:val="ru-RU" w:eastAsia="ru-RU"/>
              </w:rPr>
              <w:t>граммы бизнес-планирования;</w:t>
            </w:r>
          </w:p>
          <w:p w:rsidR="005B73D6" w:rsidRPr="00125663" w:rsidRDefault="005B73D6" w:rsidP="00125663">
            <w:pPr>
              <w:pStyle w:val="35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125663">
              <w:rPr>
                <w:sz w:val="24"/>
                <w:szCs w:val="24"/>
                <w:lang w:val="ru-RU" w:eastAsia="ru-RU"/>
              </w:rPr>
              <w:t>- разрабатывать бизнес-планы созд</w:t>
            </w:r>
            <w:r w:rsidRPr="00125663">
              <w:rPr>
                <w:sz w:val="24"/>
                <w:szCs w:val="24"/>
                <w:lang w:val="ru-RU" w:eastAsia="ru-RU"/>
              </w:rPr>
              <w:t>а</w:t>
            </w:r>
            <w:r w:rsidRPr="00125663">
              <w:rPr>
                <w:sz w:val="24"/>
                <w:szCs w:val="24"/>
                <w:lang w:val="ru-RU" w:eastAsia="ru-RU"/>
              </w:rPr>
              <w:t>ния и развития новых организаций (направл</w:t>
            </w:r>
            <w:r w:rsidRPr="00125663">
              <w:rPr>
                <w:sz w:val="24"/>
                <w:szCs w:val="24"/>
                <w:lang w:val="ru-RU" w:eastAsia="ru-RU"/>
              </w:rPr>
              <w:t>е</w:t>
            </w:r>
            <w:r w:rsidRPr="00125663">
              <w:rPr>
                <w:sz w:val="24"/>
                <w:szCs w:val="24"/>
                <w:lang w:val="ru-RU" w:eastAsia="ru-RU"/>
              </w:rPr>
              <w:t>ний деятельности, пр</w:t>
            </w:r>
            <w:r w:rsidRPr="00125663">
              <w:rPr>
                <w:sz w:val="24"/>
                <w:szCs w:val="24"/>
                <w:lang w:val="ru-RU" w:eastAsia="ru-RU"/>
              </w:rPr>
              <w:t>о</w:t>
            </w:r>
            <w:r w:rsidRPr="00125663">
              <w:rPr>
                <w:sz w:val="24"/>
                <w:szCs w:val="24"/>
                <w:lang w:val="ru-RU" w:eastAsia="ru-RU"/>
              </w:rPr>
              <w:t>дуктов и т.п.)</w:t>
            </w:r>
          </w:p>
        </w:tc>
        <w:tc>
          <w:tcPr>
            <w:tcW w:w="2835" w:type="dxa"/>
          </w:tcPr>
          <w:p w:rsidR="005B73D6" w:rsidRPr="00125663" w:rsidRDefault="005B73D6" w:rsidP="00125663">
            <w:pPr>
              <w:pStyle w:val="35"/>
              <w:shd w:val="clear" w:color="auto" w:fill="auto"/>
              <w:tabs>
                <w:tab w:val="left" w:pos="237"/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125663">
              <w:rPr>
                <w:sz w:val="24"/>
                <w:szCs w:val="24"/>
                <w:lang w:val="ru-RU" w:eastAsia="ru-RU"/>
              </w:rPr>
              <w:lastRenderedPageBreak/>
              <w:t>- технологиями бизнес-планирования;</w:t>
            </w:r>
          </w:p>
          <w:p w:rsidR="005B73D6" w:rsidRPr="00125663" w:rsidRDefault="005B73D6" w:rsidP="00125663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 навыками принятия управленческих р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 xml:space="preserve">шений </w:t>
            </w:r>
            <w:r w:rsidRPr="00125663">
              <w:rPr>
                <w:sz w:val="24"/>
                <w:szCs w:val="24"/>
              </w:rPr>
              <w:lastRenderedPageBreak/>
              <w:t>по результатам анализа и прогн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зирования;</w:t>
            </w:r>
          </w:p>
          <w:p w:rsidR="005B73D6" w:rsidRPr="00125663" w:rsidRDefault="005B73D6" w:rsidP="00125663">
            <w:pPr>
              <w:tabs>
                <w:tab w:val="left" w:pos="237"/>
              </w:tabs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-.инструментами оценки качества составления бизнес-планов</w:t>
            </w:r>
          </w:p>
        </w:tc>
      </w:tr>
    </w:tbl>
    <w:p w:rsidR="00F90802" w:rsidRPr="00125663" w:rsidRDefault="00F90802" w:rsidP="00125663">
      <w:pPr>
        <w:ind w:firstLine="709"/>
        <w:contextualSpacing/>
        <w:jc w:val="both"/>
        <w:rPr>
          <w:sz w:val="24"/>
          <w:szCs w:val="24"/>
        </w:rPr>
      </w:pPr>
    </w:p>
    <w:p w:rsidR="00A55BE3" w:rsidRPr="00125663" w:rsidRDefault="004961E0" w:rsidP="00125663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125663">
        <w:rPr>
          <w:sz w:val="24"/>
          <w:szCs w:val="24"/>
        </w:rPr>
        <w:t xml:space="preserve">Освоение дисциплины </w:t>
      </w:r>
      <w:r w:rsidR="00E916C0" w:rsidRPr="00125663">
        <w:rPr>
          <w:sz w:val="24"/>
          <w:szCs w:val="24"/>
        </w:rPr>
        <w:t xml:space="preserve">«Экономика» </w:t>
      </w:r>
      <w:r w:rsidRPr="00125663">
        <w:rPr>
          <w:sz w:val="24"/>
          <w:szCs w:val="24"/>
        </w:rPr>
        <w:t>обеспечивает подготовку</w:t>
      </w:r>
      <w:r w:rsidR="00920759" w:rsidRPr="00125663">
        <w:rPr>
          <w:sz w:val="24"/>
          <w:szCs w:val="24"/>
        </w:rPr>
        <w:t xml:space="preserve"> бакалавров</w:t>
      </w:r>
      <w:r w:rsidRPr="00125663">
        <w:rPr>
          <w:sz w:val="24"/>
          <w:szCs w:val="24"/>
        </w:rPr>
        <w:t xml:space="preserve"> по </w:t>
      </w:r>
      <w:r w:rsidR="00656307" w:rsidRPr="00125663">
        <w:rPr>
          <w:sz w:val="24"/>
          <w:szCs w:val="24"/>
        </w:rPr>
        <w:t>направлению</w:t>
      </w:r>
      <w:r w:rsidRPr="00125663">
        <w:rPr>
          <w:sz w:val="24"/>
          <w:szCs w:val="24"/>
        </w:rPr>
        <w:t xml:space="preserve"> </w:t>
      </w:r>
      <w:r w:rsidR="006E55EE" w:rsidRPr="00125663">
        <w:rPr>
          <w:sz w:val="24"/>
          <w:szCs w:val="24"/>
        </w:rPr>
        <w:t>09.03.01 Информатика и вычислительная техника</w:t>
      </w:r>
      <w:r w:rsidR="00725A7E" w:rsidRPr="00125663">
        <w:rPr>
          <w:sz w:val="24"/>
          <w:szCs w:val="24"/>
        </w:rPr>
        <w:t xml:space="preserve">, </w:t>
      </w:r>
      <w:r w:rsidRPr="00125663">
        <w:rPr>
          <w:b/>
          <w:sz w:val="24"/>
          <w:szCs w:val="24"/>
        </w:rPr>
        <w:t>область профессиональной деятельности,</w:t>
      </w:r>
      <w:r w:rsidRPr="00125663">
        <w:rPr>
          <w:sz w:val="24"/>
          <w:szCs w:val="24"/>
        </w:rPr>
        <w:t xml:space="preserve"> к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 xml:space="preserve">торых включает: </w:t>
      </w:r>
      <w:r w:rsidR="00656307" w:rsidRPr="00125663">
        <w:rPr>
          <w:sz w:val="24"/>
          <w:szCs w:val="24"/>
        </w:rPr>
        <w:t xml:space="preserve"> </w:t>
      </w:r>
      <w:r w:rsidR="00173BA8" w:rsidRPr="00125663">
        <w:rPr>
          <w:sz w:val="24"/>
          <w:szCs w:val="24"/>
        </w:rPr>
        <w:t>программное обеспечение компьютерных вычислительных систем и сетей, а</w:t>
      </w:r>
      <w:r w:rsidR="00173BA8" w:rsidRPr="00125663">
        <w:rPr>
          <w:sz w:val="24"/>
          <w:szCs w:val="24"/>
        </w:rPr>
        <w:t>в</w:t>
      </w:r>
      <w:r w:rsidR="00173BA8" w:rsidRPr="00125663">
        <w:rPr>
          <w:sz w:val="24"/>
          <w:szCs w:val="24"/>
        </w:rPr>
        <w:t>томат</w:t>
      </w:r>
      <w:r w:rsidR="00173BA8" w:rsidRPr="00125663">
        <w:rPr>
          <w:sz w:val="24"/>
          <w:szCs w:val="24"/>
        </w:rPr>
        <w:t>и</w:t>
      </w:r>
      <w:r w:rsidR="00173BA8" w:rsidRPr="00125663">
        <w:rPr>
          <w:sz w:val="24"/>
          <w:szCs w:val="24"/>
        </w:rPr>
        <w:t>зированных систем обработки информации и управления</w:t>
      </w:r>
      <w:r w:rsidR="00A55BE3" w:rsidRPr="00125663">
        <w:rPr>
          <w:color w:val="FF0000"/>
          <w:sz w:val="24"/>
          <w:szCs w:val="24"/>
        </w:rPr>
        <w:t xml:space="preserve">. </w:t>
      </w:r>
    </w:p>
    <w:p w:rsidR="004961E0" w:rsidRPr="00125663" w:rsidRDefault="004961E0" w:rsidP="00125663">
      <w:pPr>
        <w:ind w:firstLine="709"/>
        <w:contextualSpacing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Освоение дисциплины </w:t>
      </w:r>
      <w:r w:rsidR="00E916C0" w:rsidRPr="00125663">
        <w:rPr>
          <w:sz w:val="24"/>
          <w:szCs w:val="24"/>
        </w:rPr>
        <w:t>«Экономика»</w:t>
      </w:r>
      <w:r w:rsidR="006E55EE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обеспечивает подготовку</w:t>
      </w:r>
      <w:r w:rsidR="00920759" w:rsidRPr="00125663">
        <w:rPr>
          <w:sz w:val="24"/>
          <w:szCs w:val="24"/>
        </w:rPr>
        <w:t xml:space="preserve"> бакалавров</w:t>
      </w:r>
      <w:r w:rsidRPr="00125663">
        <w:rPr>
          <w:sz w:val="24"/>
          <w:szCs w:val="24"/>
        </w:rPr>
        <w:t xml:space="preserve"> </w:t>
      </w:r>
      <w:r w:rsidR="004F36EB" w:rsidRPr="00125663">
        <w:rPr>
          <w:sz w:val="24"/>
          <w:szCs w:val="24"/>
        </w:rPr>
        <w:t xml:space="preserve">по направлению </w:t>
      </w:r>
      <w:r w:rsidR="006E55EE" w:rsidRPr="00125663">
        <w:rPr>
          <w:sz w:val="24"/>
          <w:szCs w:val="24"/>
        </w:rPr>
        <w:t>09.03.01 Информатика и вычислительная техника</w:t>
      </w:r>
      <w:r w:rsidR="00725A7E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</w:t>
      </w:r>
      <w:r w:rsidRPr="00125663">
        <w:rPr>
          <w:b/>
          <w:sz w:val="24"/>
          <w:szCs w:val="24"/>
        </w:rPr>
        <w:t>объектами профессиональной деятельности</w:t>
      </w:r>
      <w:r w:rsidR="00725A7E" w:rsidRPr="00125663">
        <w:rPr>
          <w:b/>
          <w:sz w:val="24"/>
          <w:szCs w:val="24"/>
        </w:rPr>
        <w:t>,</w:t>
      </w:r>
      <w:r w:rsidR="00725A7E" w:rsidRPr="00125663">
        <w:rPr>
          <w:sz w:val="24"/>
          <w:szCs w:val="24"/>
        </w:rPr>
        <w:t xml:space="preserve">  кот</w:t>
      </w:r>
      <w:r w:rsidR="00725A7E" w:rsidRPr="00125663">
        <w:rPr>
          <w:sz w:val="24"/>
          <w:szCs w:val="24"/>
        </w:rPr>
        <w:t>о</w:t>
      </w:r>
      <w:r w:rsidR="00725A7E" w:rsidRPr="00125663">
        <w:rPr>
          <w:sz w:val="24"/>
          <w:szCs w:val="24"/>
        </w:rPr>
        <w:t>рых</w:t>
      </w:r>
      <w:r w:rsidRPr="00125663">
        <w:rPr>
          <w:sz w:val="24"/>
          <w:szCs w:val="24"/>
        </w:rPr>
        <w:t xml:space="preserve"> являются: </w:t>
      </w:r>
    </w:p>
    <w:p w:rsidR="00B66C66" w:rsidRPr="00125663" w:rsidRDefault="00B66C66" w:rsidP="0012566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электронно-вычислительные машины, комплексы, системы и сети;</w:t>
      </w:r>
    </w:p>
    <w:p w:rsidR="00B66C66" w:rsidRPr="00125663" w:rsidRDefault="00B66C66" w:rsidP="0012566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автоматизированные системы обработки информации и управления;</w:t>
      </w:r>
    </w:p>
    <w:p w:rsidR="00B66C66" w:rsidRPr="00125663" w:rsidRDefault="00B66C66" w:rsidP="0012566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системы автоматизированного проектирования и информационной поддержки жизне</w:t>
      </w:r>
      <w:r w:rsidRPr="00125663">
        <w:rPr>
          <w:sz w:val="24"/>
          <w:szCs w:val="24"/>
        </w:rPr>
        <w:t>н</w:t>
      </w:r>
      <w:r w:rsidRPr="00125663">
        <w:rPr>
          <w:sz w:val="24"/>
          <w:szCs w:val="24"/>
        </w:rPr>
        <w:t>ного цикла промышленных и</w:t>
      </w:r>
      <w:r w:rsidRPr="00125663">
        <w:rPr>
          <w:sz w:val="24"/>
          <w:szCs w:val="24"/>
        </w:rPr>
        <w:t>з</w:t>
      </w:r>
      <w:r w:rsidRPr="00125663">
        <w:rPr>
          <w:sz w:val="24"/>
          <w:szCs w:val="24"/>
        </w:rPr>
        <w:t>делий;</w:t>
      </w:r>
    </w:p>
    <w:p w:rsidR="00B66C66" w:rsidRPr="00125663" w:rsidRDefault="00B66C66" w:rsidP="0012566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программное обеспечение средств вычислительной техники и автоматизированных с</w:t>
      </w:r>
      <w:r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>стем (пр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граммы, программные комплексы и системы);</w:t>
      </w:r>
    </w:p>
    <w:p w:rsidR="00B66C66" w:rsidRPr="00125663" w:rsidRDefault="00B66C66" w:rsidP="0012566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математическое, информационное, техническое, лингвистическое, программное, эргон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мическое, организационное и правовое обеспечение перечисленных систем.</w:t>
      </w:r>
    </w:p>
    <w:p w:rsidR="004961E0" w:rsidRPr="00125663" w:rsidRDefault="00B66C66" w:rsidP="00125663">
      <w:pPr>
        <w:pStyle w:val="af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25663">
        <w:t xml:space="preserve"> </w:t>
      </w:r>
      <w:r w:rsidR="004961E0" w:rsidRPr="00125663">
        <w:t xml:space="preserve">Освоение дисциплины </w:t>
      </w:r>
      <w:r w:rsidR="00E916C0" w:rsidRPr="00125663">
        <w:t>«Экономика»</w:t>
      </w:r>
      <w:r w:rsidR="006E55EE" w:rsidRPr="00125663">
        <w:t xml:space="preserve"> </w:t>
      </w:r>
      <w:r w:rsidR="004961E0" w:rsidRPr="00125663">
        <w:t xml:space="preserve">обеспечивает подготовку </w:t>
      </w:r>
      <w:r w:rsidR="006E4126" w:rsidRPr="00125663">
        <w:t>обучающихся по направл</w:t>
      </w:r>
      <w:r w:rsidR="006E4126" w:rsidRPr="00125663">
        <w:t>е</w:t>
      </w:r>
      <w:r w:rsidR="006E4126" w:rsidRPr="00125663">
        <w:t>нию</w:t>
      </w:r>
      <w:r w:rsidR="004961E0" w:rsidRPr="00125663">
        <w:t xml:space="preserve"> </w:t>
      </w:r>
      <w:r w:rsidR="006E55EE" w:rsidRPr="00125663">
        <w:t>09.03.01 Информатика и вычислительная техника</w:t>
      </w:r>
      <w:r w:rsidR="004961E0" w:rsidRPr="00125663">
        <w:t xml:space="preserve"> к решению ряда следующих </w:t>
      </w:r>
      <w:r w:rsidR="004961E0" w:rsidRPr="00125663">
        <w:rPr>
          <w:b/>
        </w:rPr>
        <w:t>професси</w:t>
      </w:r>
      <w:r w:rsidR="004961E0" w:rsidRPr="00125663">
        <w:rPr>
          <w:b/>
        </w:rPr>
        <w:t>о</w:t>
      </w:r>
      <w:r w:rsidR="004961E0" w:rsidRPr="00125663">
        <w:rPr>
          <w:b/>
        </w:rPr>
        <w:t>нальных задач</w:t>
      </w:r>
      <w:r w:rsidR="004961E0" w:rsidRPr="00125663">
        <w:t xml:space="preserve"> в соответствии с </w:t>
      </w:r>
      <w:r w:rsidR="004961E0" w:rsidRPr="00125663">
        <w:rPr>
          <w:b/>
        </w:rPr>
        <w:t>видами профессиональной деятельности</w:t>
      </w:r>
      <w:r w:rsidR="004961E0" w:rsidRPr="00125663">
        <w:t>, на которые ориент</w:t>
      </w:r>
      <w:r w:rsidR="004961E0" w:rsidRPr="00125663">
        <w:t>и</w:t>
      </w:r>
      <w:r w:rsidR="004961E0" w:rsidRPr="00125663">
        <w:t>ров</w:t>
      </w:r>
      <w:r w:rsidR="004961E0" w:rsidRPr="00125663">
        <w:t>а</w:t>
      </w:r>
      <w:r w:rsidR="004961E0" w:rsidRPr="00125663">
        <w:t>на ОПОП:</w:t>
      </w:r>
      <w:r w:rsidR="006B094F" w:rsidRPr="00125663">
        <w:t xml:space="preserve"> </w:t>
      </w:r>
      <w:r w:rsidR="006E4126" w:rsidRPr="00125663">
        <w:t xml:space="preserve"> </w:t>
      </w:r>
    </w:p>
    <w:p w:rsidR="000056EA" w:rsidRPr="00125663" w:rsidRDefault="000056EA" w:rsidP="00125663">
      <w:pPr>
        <w:pStyle w:val="afa"/>
        <w:numPr>
          <w:ilvl w:val="0"/>
          <w:numId w:val="19"/>
        </w:numPr>
        <w:tabs>
          <w:tab w:val="left" w:pos="993"/>
        </w:tabs>
        <w:ind w:left="0" w:right="0" w:firstLine="709"/>
        <w:jc w:val="both"/>
        <w:rPr>
          <w:rFonts w:eastAsia="Times New Roman"/>
          <w:sz w:val="24"/>
          <w:szCs w:val="24"/>
          <w:lang w:eastAsia="ru-RU"/>
        </w:rPr>
      </w:pPr>
      <w:r w:rsidRPr="00125663">
        <w:rPr>
          <w:rFonts w:eastAsia="Times New Roman"/>
          <w:sz w:val="24"/>
          <w:szCs w:val="24"/>
          <w:lang w:eastAsia="ru-RU"/>
        </w:rPr>
        <w:t>проектно-конструкторская деятельность:</w:t>
      </w:r>
    </w:p>
    <w:p w:rsidR="000056EA" w:rsidRPr="00125663" w:rsidRDefault="000056EA" w:rsidP="0012566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сбор и анализ исходных данных для проектирования;</w:t>
      </w:r>
    </w:p>
    <w:p w:rsidR="000056EA" w:rsidRPr="00125663" w:rsidRDefault="000056EA" w:rsidP="0012566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проведение предварительного технико-экономического обоснования проектных расч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>тов;</w:t>
      </w:r>
    </w:p>
    <w:p w:rsidR="000056EA" w:rsidRPr="00125663" w:rsidRDefault="000056EA" w:rsidP="00125663">
      <w:pPr>
        <w:pStyle w:val="afa"/>
        <w:numPr>
          <w:ilvl w:val="0"/>
          <w:numId w:val="19"/>
        </w:numPr>
        <w:tabs>
          <w:tab w:val="left" w:pos="993"/>
        </w:tabs>
        <w:ind w:left="0" w:right="0" w:firstLine="709"/>
        <w:jc w:val="both"/>
        <w:rPr>
          <w:rFonts w:eastAsia="Times New Roman"/>
          <w:sz w:val="24"/>
          <w:szCs w:val="24"/>
          <w:lang w:eastAsia="ru-RU"/>
        </w:rPr>
      </w:pPr>
      <w:r w:rsidRPr="00125663">
        <w:rPr>
          <w:rFonts w:eastAsia="Times New Roman"/>
          <w:sz w:val="24"/>
          <w:szCs w:val="24"/>
          <w:lang w:eastAsia="ru-RU"/>
        </w:rPr>
        <w:t>научно-исследовательская деятельность:</w:t>
      </w:r>
    </w:p>
    <w:p w:rsidR="000056EA" w:rsidRPr="00125663" w:rsidRDefault="000056EA" w:rsidP="0012566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проведение экспериментов по заданной методике и анализа результатов;</w:t>
      </w:r>
    </w:p>
    <w:p w:rsidR="000056EA" w:rsidRPr="00125663" w:rsidRDefault="000056EA" w:rsidP="0012566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проведение измерений и наблюдений, составление описания проводимых исследов</w:t>
      </w:r>
      <w:r w:rsidRPr="00125663">
        <w:rPr>
          <w:sz w:val="24"/>
          <w:szCs w:val="24"/>
        </w:rPr>
        <w:t>а</w:t>
      </w:r>
      <w:r w:rsidRPr="00125663">
        <w:rPr>
          <w:sz w:val="24"/>
          <w:szCs w:val="24"/>
        </w:rPr>
        <w:t>ний</w:t>
      </w:r>
      <w:r w:rsidR="00920759" w:rsidRPr="00125663">
        <w:rPr>
          <w:sz w:val="24"/>
          <w:szCs w:val="24"/>
        </w:rPr>
        <w:t>, подготовка данных для составления обзоров, отчетов и научных публикаций</w:t>
      </w:r>
      <w:r w:rsidRPr="00125663">
        <w:rPr>
          <w:sz w:val="24"/>
          <w:szCs w:val="24"/>
        </w:rPr>
        <w:t>.</w:t>
      </w:r>
    </w:p>
    <w:p w:rsidR="00AB1A60" w:rsidRPr="00125663" w:rsidRDefault="00AB1A60" w:rsidP="00125663">
      <w:pPr>
        <w:pStyle w:val="afa"/>
        <w:numPr>
          <w:ilvl w:val="0"/>
          <w:numId w:val="19"/>
        </w:numPr>
        <w:tabs>
          <w:tab w:val="left" w:pos="993"/>
        </w:tabs>
        <w:ind w:left="0" w:right="0" w:firstLine="709"/>
        <w:jc w:val="both"/>
        <w:rPr>
          <w:rFonts w:eastAsia="Times New Roman"/>
          <w:sz w:val="24"/>
          <w:szCs w:val="24"/>
          <w:lang w:eastAsia="ru-RU"/>
        </w:rPr>
      </w:pPr>
      <w:r w:rsidRPr="00125663">
        <w:rPr>
          <w:sz w:val="24"/>
          <w:szCs w:val="24"/>
        </w:rPr>
        <w:t xml:space="preserve">проектно-технологическая </w:t>
      </w:r>
      <w:r w:rsidRPr="00125663">
        <w:rPr>
          <w:rFonts w:eastAsia="Times New Roman"/>
          <w:sz w:val="24"/>
          <w:szCs w:val="24"/>
          <w:lang w:eastAsia="ru-RU"/>
        </w:rPr>
        <w:t>деятельность:</w:t>
      </w:r>
    </w:p>
    <w:p w:rsidR="00AB1A60" w:rsidRPr="00125663" w:rsidRDefault="00AB1A60" w:rsidP="00125663">
      <w:pPr>
        <w:pStyle w:val="afa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eastAsia="Times New Roman"/>
          <w:sz w:val="24"/>
          <w:szCs w:val="24"/>
          <w:lang w:eastAsia="ru-RU"/>
        </w:rPr>
      </w:pPr>
      <w:r w:rsidRPr="00125663">
        <w:rPr>
          <w:sz w:val="24"/>
          <w:szCs w:val="24"/>
          <w:lang w:val="ru-RU"/>
        </w:rPr>
        <w:t>освоение и применение современных программно-методических комплексов исследов</w:t>
      </w:r>
      <w:r w:rsidRPr="00125663">
        <w:rPr>
          <w:sz w:val="24"/>
          <w:szCs w:val="24"/>
          <w:lang w:val="ru-RU"/>
        </w:rPr>
        <w:t>а</w:t>
      </w:r>
      <w:r w:rsidRPr="00125663">
        <w:rPr>
          <w:sz w:val="24"/>
          <w:szCs w:val="24"/>
          <w:lang w:val="ru-RU"/>
        </w:rPr>
        <w:t xml:space="preserve">ния и автоматизированного проектирования объектов профессиональной </w:t>
      </w:r>
      <w:r w:rsidR="00FA275C" w:rsidRPr="00125663">
        <w:rPr>
          <w:sz w:val="24"/>
          <w:szCs w:val="24"/>
          <w:lang w:val="ru-RU"/>
        </w:rPr>
        <w:t>де</w:t>
      </w:r>
      <w:r w:rsidR="00FA275C" w:rsidRPr="00125663">
        <w:rPr>
          <w:sz w:val="24"/>
          <w:szCs w:val="24"/>
          <w:lang w:val="ru-RU"/>
        </w:rPr>
        <w:t>я</w:t>
      </w:r>
      <w:r w:rsidR="00FA275C" w:rsidRPr="00125663">
        <w:rPr>
          <w:sz w:val="24"/>
          <w:szCs w:val="24"/>
          <w:lang w:val="ru-RU"/>
        </w:rPr>
        <w:t>тельности.</w:t>
      </w:r>
    </w:p>
    <w:p w:rsidR="00AB1A60" w:rsidRPr="00125663" w:rsidRDefault="00AB1A60" w:rsidP="00125663">
      <w:pPr>
        <w:tabs>
          <w:tab w:val="left" w:pos="993"/>
        </w:tabs>
        <w:ind w:left="720"/>
        <w:jc w:val="both"/>
        <w:rPr>
          <w:sz w:val="24"/>
          <w:szCs w:val="24"/>
        </w:rPr>
      </w:pPr>
    </w:p>
    <w:p w:rsidR="00920759" w:rsidRPr="00125663" w:rsidRDefault="00920759" w:rsidP="00125663">
      <w:pPr>
        <w:tabs>
          <w:tab w:val="left" w:pos="993"/>
        </w:tabs>
        <w:ind w:left="720"/>
        <w:rPr>
          <w:sz w:val="24"/>
          <w:szCs w:val="24"/>
        </w:rPr>
      </w:pPr>
    </w:p>
    <w:p w:rsidR="005615F9" w:rsidRPr="00125663" w:rsidRDefault="005615F9" w:rsidP="00125663">
      <w:pPr>
        <w:pStyle w:val="ListParagraph1"/>
        <w:ind w:left="0" w:firstLine="709"/>
        <w:jc w:val="both"/>
        <w:outlineLvl w:val="0"/>
        <w:rPr>
          <w:rFonts w:eastAsia="Times New Roman" w:cs="Times New Roman"/>
          <w:b/>
          <w:lang w:eastAsia="ru-RU"/>
        </w:rPr>
      </w:pPr>
      <w:bookmarkStart w:id="7" w:name="_Toc26644879"/>
      <w:r w:rsidRPr="00125663">
        <w:rPr>
          <w:rFonts w:cs="Times New Roman"/>
          <w:b/>
        </w:rPr>
        <w:t>4</w:t>
      </w:r>
      <w:r w:rsidR="00D3393C" w:rsidRPr="00125663">
        <w:rPr>
          <w:rFonts w:cs="Times New Roman"/>
          <w:b/>
        </w:rPr>
        <w:t>.</w:t>
      </w:r>
      <w:r w:rsidRPr="00125663">
        <w:rPr>
          <w:rFonts w:eastAsia="Times New Roman" w:cs="Times New Roman"/>
          <w:b/>
          <w:lang w:eastAsia="ru-RU"/>
        </w:rPr>
        <w:t xml:space="preserve"> Содержание и структура дисциплины</w:t>
      </w:r>
      <w:bookmarkEnd w:id="7"/>
      <w:r w:rsidR="008601A2" w:rsidRPr="00125663">
        <w:rPr>
          <w:rFonts w:eastAsia="Times New Roman" w:cs="Times New Roman"/>
          <w:b/>
          <w:lang w:eastAsia="ru-RU"/>
        </w:rPr>
        <w:t xml:space="preserve"> </w:t>
      </w:r>
    </w:p>
    <w:p w:rsidR="00CC671A" w:rsidRPr="00125663" w:rsidRDefault="00CC671A" w:rsidP="00125663">
      <w:pPr>
        <w:pStyle w:val="ListParagraph1"/>
        <w:ind w:left="0" w:firstLine="709"/>
        <w:jc w:val="both"/>
        <w:rPr>
          <w:rFonts w:cs="Times New Roman"/>
          <w:b/>
        </w:rPr>
      </w:pPr>
    </w:p>
    <w:p w:rsidR="005615F9" w:rsidRPr="00125663" w:rsidRDefault="006E6872" w:rsidP="00125663">
      <w:pPr>
        <w:pStyle w:val="ListParagraph1"/>
        <w:ind w:left="0" w:firstLine="709"/>
        <w:jc w:val="both"/>
        <w:outlineLvl w:val="1"/>
        <w:rPr>
          <w:rFonts w:cs="Times New Roman"/>
          <w:b/>
        </w:rPr>
      </w:pPr>
      <w:bookmarkStart w:id="8" w:name="_Toc26644880"/>
      <w:r w:rsidRPr="00125663">
        <w:rPr>
          <w:rFonts w:cs="Times New Roman"/>
          <w:b/>
        </w:rPr>
        <w:t>4.1</w:t>
      </w:r>
      <w:r w:rsidR="005615F9" w:rsidRPr="00125663">
        <w:rPr>
          <w:rFonts w:cs="Times New Roman"/>
          <w:b/>
        </w:rPr>
        <w:t xml:space="preserve"> Содержание разделов дисциплины</w:t>
      </w:r>
      <w:bookmarkEnd w:id="8"/>
    </w:p>
    <w:p w:rsidR="005615F9" w:rsidRPr="00125663" w:rsidRDefault="005615F9" w:rsidP="00125663">
      <w:pPr>
        <w:pStyle w:val="14"/>
        <w:ind w:left="0"/>
        <w:rPr>
          <w:spacing w:val="-2"/>
          <w:sz w:val="24"/>
          <w:szCs w:val="24"/>
        </w:rPr>
      </w:pPr>
      <w:r w:rsidRPr="00125663">
        <w:rPr>
          <w:spacing w:val="-2"/>
          <w:sz w:val="24"/>
          <w:szCs w:val="24"/>
        </w:rPr>
        <w:t xml:space="preserve">   </w:t>
      </w:r>
    </w:p>
    <w:p w:rsidR="005615F9" w:rsidRPr="00125663" w:rsidRDefault="005615F9" w:rsidP="00125663">
      <w:pPr>
        <w:pStyle w:val="afc"/>
        <w:tabs>
          <w:tab w:val="clear" w:pos="720"/>
        </w:tabs>
        <w:spacing w:line="240" w:lineRule="auto"/>
        <w:ind w:left="0" w:firstLine="0"/>
      </w:pPr>
      <w:r w:rsidRPr="00125663">
        <w:t>Таблица 1- Содержание разделов дисциплины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394"/>
        <w:gridCol w:w="1559"/>
      </w:tblGrid>
      <w:tr w:rsidR="00DA0660" w:rsidRPr="00125663" w:rsidTr="00C63442">
        <w:trPr>
          <w:tblHeader/>
        </w:trPr>
        <w:tc>
          <w:tcPr>
            <w:tcW w:w="851" w:type="dxa"/>
            <w:vAlign w:val="center"/>
          </w:tcPr>
          <w:p w:rsidR="00DA0660" w:rsidRPr="00125663" w:rsidRDefault="00DA0660" w:rsidP="0012566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</w:t>
            </w:r>
          </w:p>
          <w:p w:rsidR="00DA0660" w:rsidRPr="00125663" w:rsidRDefault="00DA0660" w:rsidP="0012566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ра</w:t>
            </w:r>
            <w:r w:rsidRPr="00125663">
              <w:rPr>
                <w:sz w:val="24"/>
                <w:szCs w:val="24"/>
              </w:rPr>
              <w:t>з</w:t>
            </w:r>
            <w:r w:rsidRPr="00125663">
              <w:rPr>
                <w:sz w:val="24"/>
                <w:szCs w:val="24"/>
              </w:rPr>
              <w:t>дела</w:t>
            </w:r>
          </w:p>
        </w:tc>
        <w:tc>
          <w:tcPr>
            <w:tcW w:w="3402" w:type="dxa"/>
            <w:vAlign w:val="center"/>
          </w:tcPr>
          <w:p w:rsidR="00DA0660" w:rsidRPr="00125663" w:rsidRDefault="00DA0660" w:rsidP="0012566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Содержание разд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ла</w:t>
            </w:r>
          </w:p>
        </w:tc>
        <w:tc>
          <w:tcPr>
            <w:tcW w:w="4394" w:type="dxa"/>
            <w:vAlign w:val="center"/>
          </w:tcPr>
          <w:p w:rsidR="00DA0660" w:rsidRPr="00125663" w:rsidRDefault="00DA0660" w:rsidP="0012566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Форма тек</w:t>
            </w:r>
            <w:r w:rsidRPr="00125663">
              <w:rPr>
                <w:sz w:val="24"/>
                <w:szCs w:val="24"/>
              </w:rPr>
              <w:t>у</w:t>
            </w:r>
            <w:r w:rsidRPr="00125663">
              <w:rPr>
                <w:sz w:val="24"/>
                <w:szCs w:val="24"/>
              </w:rPr>
              <w:t>щего</w:t>
            </w:r>
            <w:r w:rsidR="00920759"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DA0660" w:rsidRPr="00125663" w:rsidRDefault="00DA0660" w:rsidP="0012566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Формируемые комп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тенции</w:t>
            </w:r>
          </w:p>
        </w:tc>
      </w:tr>
      <w:tr w:rsidR="00CB5B5A" w:rsidRPr="00125663" w:rsidTr="00C63442">
        <w:trPr>
          <w:trHeight w:val="44"/>
        </w:trPr>
        <w:tc>
          <w:tcPr>
            <w:tcW w:w="851" w:type="dxa"/>
            <w:vAlign w:val="center"/>
          </w:tcPr>
          <w:p w:rsidR="00CB5B5A" w:rsidRPr="00125663" w:rsidRDefault="00CB5B5A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5B5A" w:rsidRPr="00125663" w:rsidRDefault="00CB5B5A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1 Введение в </w:t>
            </w:r>
            <w:r w:rsidRPr="00125663">
              <w:rPr>
                <w:bCs/>
                <w:sz w:val="24"/>
                <w:szCs w:val="24"/>
              </w:rPr>
              <w:t>экон</w:t>
            </w:r>
            <w:r w:rsidRPr="00125663">
              <w:rPr>
                <w:bCs/>
                <w:sz w:val="24"/>
                <w:szCs w:val="24"/>
              </w:rPr>
              <w:t>о</w:t>
            </w:r>
            <w:r w:rsidRPr="00125663">
              <w:rPr>
                <w:bCs/>
                <w:sz w:val="24"/>
                <w:szCs w:val="24"/>
              </w:rPr>
              <w:t>ми</w:t>
            </w:r>
            <w:r w:rsidR="00E916C0" w:rsidRPr="00125663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394" w:type="dxa"/>
            <w:vAlign w:val="center"/>
          </w:tcPr>
          <w:p w:rsidR="00CB5B5A" w:rsidRPr="00125663" w:rsidRDefault="00CB5B5A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jc w:val="center"/>
              <w:rPr>
                <w:b/>
                <w:spacing w:val="-3"/>
              </w:rPr>
            </w:pPr>
            <w:r w:rsidRPr="00125663">
              <w:t xml:space="preserve">Устный опрос, тест, </w:t>
            </w:r>
            <w:r w:rsidRPr="00125663">
              <w:rPr>
                <w:bCs/>
                <w:iCs/>
              </w:rPr>
              <w:t>выполнение дома</w:t>
            </w:r>
            <w:r w:rsidRPr="00125663">
              <w:rPr>
                <w:bCs/>
                <w:iCs/>
              </w:rPr>
              <w:t>ш</w:t>
            </w:r>
            <w:r w:rsidRPr="00125663">
              <w:rPr>
                <w:bCs/>
                <w:iCs/>
              </w:rPr>
              <w:t>него задания</w:t>
            </w:r>
            <w:r w:rsidRPr="00125663">
              <w:t>, ди</w:t>
            </w:r>
            <w:r w:rsidRPr="00125663">
              <w:t>с</w:t>
            </w:r>
            <w:r w:rsidRPr="00125663">
              <w:t>куссия</w:t>
            </w:r>
          </w:p>
        </w:tc>
        <w:tc>
          <w:tcPr>
            <w:tcW w:w="1559" w:type="dxa"/>
            <w:vAlign w:val="center"/>
          </w:tcPr>
          <w:p w:rsidR="00CB5B5A" w:rsidRPr="00125663" w:rsidRDefault="00CB5B5A" w:rsidP="00125663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25663">
              <w:rPr>
                <w:spacing w:val="-3"/>
              </w:rPr>
              <w:t>ОК-3</w:t>
            </w:r>
          </w:p>
        </w:tc>
      </w:tr>
      <w:tr w:rsidR="00CB5B5A" w:rsidRPr="00125663" w:rsidTr="00C63442">
        <w:tc>
          <w:tcPr>
            <w:tcW w:w="851" w:type="dxa"/>
            <w:vAlign w:val="center"/>
          </w:tcPr>
          <w:p w:rsidR="00CB5B5A" w:rsidRPr="00125663" w:rsidRDefault="00CB5B5A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B5B5A" w:rsidRPr="00125663" w:rsidRDefault="00CB5B5A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2 </w:t>
            </w:r>
            <w:r w:rsidRPr="00125663">
              <w:rPr>
                <w:bCs/>
                <w:sz w:val="24"/>
                <w:szCs w:val="24"/>
              </w:rPr>
              <w:t>Основные принц</w:t>
            </w:r>
            <w:r w:rsidRPr="00125663">
              <w:rPr>
                <w:bCs/>
                <w:sz w:val="24"/>
                <w:szCs w:val="24"/>
              </w:rPr>
              <w:t>и</w:t>
            </w:r>
            <w:r w:rsidRPr="00125663">
              <w:rPr>
                <w:bCs/>
                <w:sz w:val="24"/>
                <w:szCs w:val="24"/>
              </w:rPr>
              <w:t>пы функционирования рыно</w:t>
            </w:r>
            <w:r w:rsidRPr="00125663">
              <w:rPr>
                <w:bCs/>
                <w:sz w:val="24"/>
                <w:szCs w:val="24"/>
              </w:rPr>
              <w:t>ч</w:t>
            </w:r>
            <w:r w:rsidRPr="00125663">
              <w:rPr>
                <w:bCs/>
                <w:sz w:val="24"/>
                <w:szCs w:val="24"/>
              </w:rPr>
              <w:t>ной эк</w:t>
            </w:r>
            <w:r w:rsidRPr="00125663">
              <w:rPr>
                <w:bCs/>
                <w:sz w:val="24"/>
                <w:szCs w:val="24"/>
              </w:rPr>
              <w:t>о</w:t>
            </w:r>
            <w:r w:rsidRPr="00125663">
              <w:rPr>
                <w:bCs/>
                <w:sz w:val="24"/>
                <w:szCs w:val="24"/>
              </w:rPr>
              <w:t>номики</w:t>
            </w:r>
          </w:p>
        </w:tc>
        <w:tc>
          <w:tcPr>
            <w:tcW w:w="4394" w:type="dxa"/>
            <w:vAlign w:val="center"/>
          </w:tcPr>
          <w:p w:rsidR="00CB5B5A" w:rsidRPr="00125663" w:rsidRDefault="00CB5B5A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jc w:val="center"/>
              <w:rPr>
                <w:b/>
                <w:spacing w:val="-3"/>
              </w:rPr>
            </w:pPr>
            <w:r w:rsidRPr="00125663">
              <w:t xml:space="preserve">Устный опрос, тест, решение задач, </w:t>
            </w:r>
            <w:r w:rsidRPr="00125663">
              <w:rPr>
                <w:bCs/>
                <w:iCs/>
              </w:rPr>
              <w:t>в</w:t>
            </w:r>
            <w:r w:rsidRPr="00125663">
              <w:rPr>
                <w:bCs/>
                <w:iCs/>
              </w:rPr>
              <w:t>ы</w:t>
            </w:r>
            <w:r w:rsidRPr="00125663">
              <w:rPr>
                <w:bCs/>
                <w:iCs/>
              </w:rPr>
              <w:t>полнение домашнего задания</w:t>
            </w:r>
          </w:p>
        </w:tc>
        <w:tc>
          <w:tcPr>
            <w:tcW w:w="1559" w:type="dxa"/>
            <w:vAlign w:val="center"/>
          </w:tcPr>
          <w:p w:rsidR="00CB5B5A" w:rsidRPr="00125663" w:rsidRDefault="00CB5B5A" w:rsidP="00125663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25663">
              <w:rPr>
                <w:spacing w:val="-3"/>
              </w:rPr>
              <w:t>ОК-3</w:t>
            </w:r>
          </w:p>
          <w:p w:rsidR="00CB5B5A" w:rsidRPr="00125663" w:rsidRDefault="00FD2164" w:rsidP="00125663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25663">
              <w:rPr>
                <w:spacing w:val="-3"/>
              </w:rPr>
              <w:t>ОПК-3</w:t>
            </w:r>
          </w:p>
        </w:tc>
      </w:tr>
      <w:tr w:rsidR="00CB5B5A" w:rsidRPr="00125663" w:rsidTr="00C63442">
        <w:tc>
          <w:tcPr>
            <w:tcW w:w="851" w:type="dxa"/>
            <w:vAlign w:val="center"/>
          </w:tcPr>
          <w:p w:rsidR="00CB5B5A" w:rsidRPr="00125663" w:rsidRDefault="00CB5B5A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B5B5A" w:rsidRPr="00125663" w:rsidRDefault="00CB5B5A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3 Национальная эк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номика</w:t>
            </w:r>
          </w:p>
        </w:tc>
        <w:tc>
          <w:tcPr>
            <w:tcW w:w="4394" w:type="dxa"/>
            <w:vAlign w:val="center"/>
          </w:tcPr>
          <w:p w:rsidR="00CB5B5A" w:rsidRPr="00125663" w:rsidRDefault="00CB5B5A" w:rsidP="00125663">
            <w:pPr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Устный опрос, тест, решение задач, </w:t>
            </w:r>
            <w:r w:rsidRPr="00125663">
              <w:rPr>
                <w:bCs/>
                <w:iCs/>
                <w:sz w:val="24"/>
                <w:szCs w:val="24"/>
              </w:rPr>
              <w:t>в</w:t>
            </w:r>
            <w:r w:rsidRPr="00125663">
              <w:rPr>
                <w:bCs/>
                <w:iCs/>
                <w:sz w:val="24"/>
                <w:szCs w:val="24"/>
              </w:rPr>
              <w:t>ы</w:t>
            </w:r>
            <w:r w:rsidRPr="00125663">
              <w:rPr>
                <w:bCs/>
                <w:iCs/>
                <w:sz w:val="24"/>
                <w:szCs w:val="24"/>
              </w:rPr>
              <w:t>полнение домашнего задания,</w:t>
            </w:r>
            <w:r w:rsidRPr="00125663">
              <w:rPr>
                <w:sz w:val="24"/>
                <w:szCs w:val="24"/>
              </w:rPr>
              <w:t xml:space="preserve"> диску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сия</w:t>
            </w:r>
          </w:p>
        </w:tc>
        <w:tc>
          <w:tcPr>
            <w:tcW w:w="1559" w:type="dxa"/>
            <w:vAlign w:val="center"/>
          </w:tcPr>
          <w:p w:rsidR="00CB5B5A" w:rsidRPr="00125663" w:rsidRDefault="00CB5B5A" w:rsidP="00125663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25663">
              <w:rPr>
                <w:spacing w:val="-3"/>
              </w:rPr>
              <w:t>ОК-3</w:t>
            </w:r>
          </w:p>
          <w:p w:rsidR="00CB5B5A" w:rsidRPr="00125663" w:rsidRDefault="00FD2164" w:rsidP="00125663">
            <w:pPr>
              <w:pStyle w:val="afc"/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25663">
              <w:rPr>
                <w:spacing w:val="-3"/>
              </w:rPr>
              <w:t>ОПК-3</w:t>
            </w:r>
          </w:p>
        </w:tc>
      </w:tr>
      <w:tr w:rsidR="00CB5B5A" w:rsidRPr="00125663" w:rsidTr="00C63442">
        <w:tc>
          <w:tcPr>
            <w:tcW w:w="851" w:type="dxa"/>
            <w:vAlign w:val="center"/>
          </w:tcPr>
          <w:p w:rsidR="00CB5B5A" w:rsidRPr="00125663" w:rsidRDefault="00CB5B5A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B5B5A" w:rsidRPr="00125663" w:rsidRDefault="00CB5B5A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4 Государство в с</w:t>
            </w:r>
            <w:r w:rsidRPr="00125663">
              <w:rPr>
                <w:sz w:val="24"/>
                <w:szCs w:val="24"/>
              </w:rPr>
              <w:t>и</w:t>
            </w:r>
            <w:r w:rsidRPr="00125663">
              <w:rPr>
                <w:sz w:val="24"/>
                <w:szCs w:val="24"/>
              </w:rPr>
              <w:t>стеме рыночных о</w:t>
            </w:r>
            <w:r w:rsidRPr="00125663">
              <w:rPr>
                <w:sz w:val="24"/>
                <w:szCs w:val="24"/>
              </w:rPr>
              <w:t>т</w:t>
            </w:r>
            <w:r w:rsidRPr="00125663">
              <w:rPr>
                <w:sz w:val="24"/>
                <w:szCs w:val="24"/>
              </w:rPr>
              <w:t>ношений</w:t>
            </w:r>
          </w:p>
        </w:tc>
        <w:tc>
          <w:tcPr>
            <w:tcW w:w="4394" w:type="dxa"/>
            <w:vAlign w:val="center"/>
          </w:tcPr>
          <w:p w:rsidR="00CB5B5A" w:rsidRPr="00125663" w:rsidRDefault="00CB5B5A" w:rsidP="00125663">
            <w:pPr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Устный опрос, тест, решение задач, ди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ку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сия</w:t>
            </w:r>
          </w:p>
        </w:tc>
        <w:tc>
          <w:tcPr>
            <w:tcW w:w="1559" w:type="dxa"/>
            <w:vAlign w:val="center"/>
          </w:tcPr>
          <w:p w:rsidR="00CB5B5A" w:rsidRPr="00125663" w:rsidRDefault="00CB5B5A" w:rsidP="00125663">
            <w:pPr>
              <w:pStyle w:val="afc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125663">
              <w:rPr>
                <w:spacing w:val="-3"/>
              </w:rPr>
              <w:t>ОК-3</w:t>
            </w:r>
          </w:p>
        </w:tc>
      </w:tr>
    </w:tbl>
    <w:p w:rsidR="005615F9" w:rsidRPr="00125663" w:rsidRDefault="005615F9" w:rsidP="00125663">
      <w:pPr>
        <w:pStyle w:val="14"/>
        <w:ind w:left="0"/>
        <w:rPr>
          <w:color w:val="FF0000"/>
          <w:spacing w:val="-2"/>
          <w:sz w:val="24"/>
          <w:szCs w:val="24"/>
        </w:rPr>
      </w:pPr>
    </w:p>
    <w:p w:rsidR="00EC16C5" w:rsidRPr="00125663" w:rsidRDefault="00EC16C5" w:rsidP="00125663">
      <w:pPr>
        <w:pStyle w:val="ListParagraph1"/>
        <w:ind w:left="0" w:firstLine="709"/>
        <w:jc w:val="both"/>
        <w:outlineLvl w:val="1"/>
        <w:rPr>
          <w:rFonts w:cs="Times New Roman"/>
          <w:b/>
        </w:rPr>
      </w:pPr>
      <w:bookmarkStart w:id="9" w:name="_Toc26644881"/>
      <w:r w:rsidRPr="00125663">
        <w:rPr>
          <w:rFonts w:cs="Times New Roman"/>
          <w:b/>
        </w:rPr>
        <w:lastRenderedPageBreak/>
        <w:t>4.2 Структура дисциплины</w:t>
      </w:r>
      <w:bookmarkEnd w:id="9"/>
    </w:p>
    <w:p w:rsidR="00C63442" w:rsidRPr="00125663" w:rsidRDefault="00C63442" w:rsidP="00125663">
      <w:pPr>
        <w:pStyle w:val="14"/>
        <w:ind w:left="0" w:firstLine="709"/>
        <w:jc w:val="both"/>
        <w:rPr>
          <w:sz w:val="24"/>
          <w:szCs w:val="24"/>
        </w:rPr>
      </w:pPr>
    </w:p>
    <w:p w:rsidR="00C63442" w:rsidRPr="00125663" w:rsidRDefault="00C63442" w:rsidP="00125663">
      <w:pPr>
        <w:pStyle w:val="14"/>
        <w:widowControl w:val="0"/>
        <w:adjustRightInd w:val="0"/>
        <w:snapToGrid w:val="0"/>
        <w:ind w:left="0" w:firstLine="709"/>
        <w:rPr>
          <w:sz w:val="24"/>
          <w:szCs w:val="24"/>
        </w:rPr>
      </w:pPr>
      <w:r w:rsidRPr="00125663">
        <w:rPr>
          <w:sz w:val="24"/>
          <w:szCs w:val="24"/>
        </w:rPr>
        <w:t>Изучение дисциплины осуществляется студентами очной формы обучения (ОФО),  зао</w:t>
      </w:r>
      <w:r w:rsidRPr="00125663">
        <w:rPr>
          <w:sz w:val="24"/>
          <w:szCs w:val="24"/>
        </w:rPr>
        <w:t>ч</w:t>
      </w:r>
      <w:r w:rsidRPr="00125663">
        <w:rPr>
          <w:sz w:val="24"/>
          <w:szCs w:val="24"/>
        </w:rPr>
        <w:t>ной формы обучения (ЗФО).</w:t>
      </w:r>
    </w:p>
    <w:p w:rsidR="00EC16C5" w:rsidRPr="00125663" w:rsidRDefault="00EC16C5" w:rsidP="00125663">
      <w:pPr>
        <w:pStyle w:val="14"/>
        <w:ind w:left="0" w:firstLine="709"/>
        <w:jc w:val="center"/>
        <w:rPr>
          <w:sz w:val="24"/>
          <w:szCs w:val="24"/>
        </w:rPr>
      </w:pPr>
      <w:r w:rsidRPr="00125663">
        <w:rPr>
          <w:sz w:val="24"/>
          <w:szCs w:val="24"/>
        </w:rPr>
        <w:t>Объем учебной дисциплины и виды учебной работы</w:t>
      </w:r>
    </w:p>
    <w:p w:rsidR="00EC16C5" w:rsidRPr="00125663" w:rsidRDefault="00EC16C5" w:rsidP="00125663">
      <w:pPr>
        <w:widowControl w:val="0"/>
        <w:jc w:val="both"/>
        <w:rPr>
          <w:sz w:val="24"/>
          <w:szCs w:val="24"/>
        </w:rPr>
      </w:pPr>
    </w:p>
    <w:p w:rsidR="00EC16C5" w:rsidRPr="00125663" w:rsidRDefault="00EC16C5" w:rsidP="00125663">
      <w:pPr>
        <w:widowControl w:val="0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Таблица 2 - Объем учебной дисциплины и виды учебной работы</w:t>
      </w:r>
      <w:r w:rsidR="008E3AE4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ОФО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60"/>
        <w:gridCol w:w="1559"/>
      </w:tblGrid>
      <w:tr w:rsidR="00C8430C" w:rsidRPr="00125663" w:rsidTr="00480F78">
        <w:trPr>
          <w:trHeight w:val="264"/>
        </w:trPr>
        <w:tc>
          <w:tcPr>
            <w:tcW w:w="7088" w:type="dxa"/>
            <w:vMerge w:val="restart"/>
            <w:vAlign w:val="center"/>
          </w:tcPr>
          <w:p w:rsidR="00C8430C" w:rsidRPr="00125663" w:rsidRDefault="00C8430C" w:rsidP="00125663">
            <w:pPr>
              <w:pStyle w:val="a3"/>
              <w:ind w:left="-113" w:right="-113" w:firstLine="176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Вид работы</w:t>
            </w:r>
          </w:p>
        </w:tc>
        <w:tc>
          <w:tcPr>
            <w:tcW w:w="3119" w:type="dxa"/>
            <w:gridSpan w:val="2"/>
          </w:tcPr>
          <w:p w:rsidR="00C8430C" w:rsidRPr="00125663" w:rsidRDefault="00C8430C" w:rsidP="00125663">
            <w:pPr>
              <w:pStyle w:val="14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Трудоемкость, часов (зач.ед.)</w:t>
            </w:r>
          </w:p>
        </w:tc>
      </w:tr>
      <w:tr w:rsidR="00C8430C" w:rsidRPr="00125663" w:rsidTr="00480F78">
        <w:trPr>
          <w:trHeight w:val="264"/>
        </w:trPr>
        <w:tc>
          <w:tcPr>
            <w:tcW w:w="7088" w:type="dxa"/>
            <w:vMerge/>
          </w:tcPr>
          <w:p w:rsidR="00C8430C" w:rsidRPr="00125663" w:rsidRDefault="00C8430C" w:rsidP="00125663">
            <w:pPr>
              <w:pStyle w:val="a3"/>
              <w:ind w:right="0"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430C" w:rsidRPr="00125663" w:rsidRDefault="00303BFC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 с</w:t>
            </w:r>
            <w:r w:rsidR="00C8430C" w:rsidRPr="00125663">
              <w:rPr>
                <w:sz w:val="24"/>
                <w:szCs w:val="24"/>
              </w:rPr>
              <w:t>еместр</w:t>
            </w:r>
          </w:p>
        </w:tc>
        <w:tc>
          <w:tcPr>
            <w:tcW w:w="1559" w:type="dxa"/>
          </w:tcPr>
          <w:p w:rsidR="00C8430C" w:rsidRPr="00125663" w:rsidRDefault="00C8430C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Всего</w:t>
            </w:r>
          </w:p>
        </w:tc>
      </w:tr>
      <w:tr w:rsidR="00C8430C" w:rsidRPr="00125663" w:rsidTr="00480F78">
        <w:trPr>
          <w:trHeight w:val="44"/>
        </w:trPr>
        <w:tc>
          <w:tcPr>
            <w:tcW w:w="7088" w:type="dxa"/>
          </w:tcPr>
          <w:p w:rsidR="00C8430C" w:rsidRPr="00125663" w:rsidRDefault="00C8430C" w:rsidP="001256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Общая трудоемкость (часы, зачетные един</w:t>
            </w:r>
            <w:r w:rsidRPr="00125663">
              <w:rPr>
                <w:b/>
                <w:sz w:val="24"/>
                <w:szCs w:val="24"/>
              </w:rPr>
              <w:t>и</w:t>
            </w:r>
            <w:r w:rsidRPr="00125663">
              <w:rPr>
                <w:b/>
                <w:sz w:val="24"/>
                <w:szCs w:val="24"/>
              </w:rPr>
              <w:t>цы)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144</w:t>
            </w:r>
            <w:r w:rsidR="00662C28" w:rsidRPr="00125663">
              <w:rPr>
                <w:b/>
                <w:sz w:val="24"/>
                <w:szCs w:val="24"/>
              </w:rPr>
              <w:t xml:space="preserve"> (</w:t>
            </w:r>
            <w:r w:rsidRPr="00125663">
              <w:rPr>
                <w:b/>
                <w:sz w:val="24"/>
                <w:szCs w:val="24"/>
              </w:rPr>
              <w:t>4</w:t>
            </w:r>
            <w:r w:rsidR="00662C28" w:rsidRPr="001256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8430C" w:rsidRPr="00125663" w:rsidRDefault="00662C28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144 (4)</w:t>
            </w:r>
          </w:p>
        </w:tc>
      </w:tr>
      <w:tr w:rsidR="00C8430C" w:rsidRPr="00125663" w:rsidTr="00480F78">
        <w:trPr>
          <w:trHeight w:val="297"/>
        </w:trPr>
        <w:tc>
          <w:tcPr>
            <w:tcW w:w="7088" w:type="dxa"/>
          </w:tcPr>
          <w:p w:rsidR="00C8430C" w:rsidRPr="00125663" w:rsidRDefault="00C8430C" w:rsidP="00125663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Контактная работа обучающихся с преподавателем (контак</w:t>
            </w:r>
            <w:r w:rsidRPr="00125663">
              <w:rPr>
                <w:b/>
                <w:sz w:val="24"/>
                <w:szCs w:val="24"/>
              </w:rPr>
              <w:t>т</w:t>
            </w:r>
            <w:r w:rsidRPr="00125663">
              <w:rPr>
                <w:b/>
                <w:sz w:val="24"/>
                <w:szCs w:val="24"/>
              </w:rPr>
              <w:t>ные часы), всего</w:t>
            </w:r>
          </w:p>
        </w:tc>
        <w:tc>
          <w:tcPr>
            <w:tcW w:w="1560" w:type="dxa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65,3</w:t>
            </w:r>
          </w:p>
        </w:tc>
        <w:tc>
          <w:tcPr>
            <w:tcW w:w="1559" w:type="dxa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65,3</w:t>
            </w:r>
          </w:p>
        </w:tc>
      </w:tr>
      <w:tr w:rsidR="00C8430C" w:rsidRPr="00125663" w:rsidTr="00480F78">
        <w:trPr>
          <w:trHeight w:val="282"/>
        </w:trPr>
        <w:tc>
          <w:tcPr>
            <w:tcW w:w="7088" w:type="dxa"/>
          </w:tcPr>
          <w:p w:rsidR="00C8430C" w:rsidRPr="00B36AC6" w:rsidRDefault="00B36AC6" w:rsidP="00B36AC6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B36AC6">
              <w:rPr>
                <w:sz w:val="24"/>
                <w:szCs w:val="24"/>
              </w:rPr>
              <w:t>Л</w:t>
            </w:r>
            <w:r w:rsidR="00C8430C" w:rsidRPr="00B36AC6">
              <w:rPr>
                <w:sz w:val="24"/>
                <w:szCs w:val="24"/>
              </w:rPr>
              <w:t>екции</w:t>
            </w:r>
            <w:r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</w:tr>
      <w:tr w:rsidR="00C8430C" w:rsidRPr="00125663" w:rsidTr="00480F78">
        <w:trPr>
          <w:trHeight w:val="265"/>
        </w:trPr>
        <w:tc>
          <w:tcPr>
            <w:tcW w:w="7088" w:type="dxa"/>
          </w:tcPr>
          <w:p w:rsidR="00C8430C" w:rsidRPr="00B36AC6" w:rsidRDefault="00B36AC6" w:rsidP="00B36AC6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B36AC6">
              <w:rPr>
                <w:sz w:val="24"/>
                <w:szCs w:val="24"/>
              </w:rPr>
              <w:t>П</w:t>
            </w:r>
            <w:r w:rsidR="00C8430C" w:rsidRPr="00B36AC6">
              <w:rPr>
                <w:sz w:val="24"/>
                <w:szCs w:val="24"/>
              </w:rPr>
              <w:t>рактические</w:t>
            </w:r>
            <w:r>
              <w:rPr>
                <w:sz w:val="24"/>
                <w:szCs w:val="24"/>
              </w:rPr>
              <w:t xml:space="preserve"> </w:t>
            </w:r>
            <w:r w:rsidR="00C8430C" w:rsidRPr="00B36AC6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</w:tr>
      <w:tr w:rsidR="00C8430C" w:rsidRPr="00125663" w:rsidTr="00480F78">
        <w:trPr>
          <w:trHeight w:val="265"/>
        </w:trPr>
        <w:tc>
          <w:tcPr>
            <w:tcW w:w="7088" w:type="dxa"/>
          </w:tcPr>
          <w:p w:rsidR="00C8430C" w:rsidRPr="00125663" w:rsidRDefault="00C8430C" w:rsidP="00125663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0,3</w:t>
            </w:r>
          </w:p>
        </w:tc>
      </w:tr>
      <w:tr w:rsidR="00C8430C" w:rsidRPr="00125663" w:rsidTr="00480F78">
        <w:trPr>
          <w:trHeight w:val="265"/>
        </w:trPr>
        <w:tc>
          <w:tcPr>
            <w:tcW w:w="7088" w:type="dxa"/>
          </w:tcPr>
          <w:p w:rsidR="00C8430C" w:rsidRPr="00125663" w:rsidRDefault="00C8430C" w:rsidP="00125663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</w:p>
        </w:tc>
      </w:tr>
      <w:tr w:rsidR="00C8430C" w:rsidRPr="00125663" w:rsidTr="00480F78">
        <w:trPr>
          <w:trHeight w:val="282"/>
        </w:trPr>
        <w:tc>
          <w:tcPr>
            <w:tcW w:w="7088" w:type="dxa"/>
          </w:tcPr>
          <w:p w:rsidR="00C8430C" w:rsidRPr="00125663" w:rsidRDefault="00C8430C" w:rsidP="00125663">
            <w:pPr>
              <w:pStyle w:val="a3"/>
              <w:ind w:right="0"/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44</w:t>
            </w:r>
          </w:p>
        </w:tc>
      </w:tr>
      <w:tr w:rsidR="00C8430C" w:rsidRPr="00125663" w:rsidTr="008E3AE4">
        <w:trPr>
          <w:trHeight w:val="44"/>
        </w:trPr>
        <w:tc>
          <w:tcPr>
            <w:tcW w:w="7088" w:type="dxa"/>
          </w:tcPr>
          <w:p w:rsidR="00C8430C" w:rsidRPr="00125663" w:rsidRDefault="008E3AE4" w:rsidP="00125663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Самостоятельное изучение ра</w:t>
            </w:r>
            <w:r w:rsidRPr="00125663">
              <w:rPr>
                <w:sz w:val="24"/>
                <w:szCs w:val="24"/>
              </w:rPr>
              <w:t>з</w:t>
            </w:r>
            <w:r w:rsidRPr="00125663">
              <w:rPr>
                <w:sz w:val="24"/>
                <w:szCs w:val="24"/>
              </w:rPr>
              <w:t>делов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18</w:t>
            </w:r>
          </w:p>
        </w:tc>
      </w:tr>
      <w:tr w:rsidR="00C8430C" w:rsidRPr="00125663" w:rsidTr="008E3AE4">
        <w:trPr>
          <w:trHeight w:val="44"/>
        </w:trPr>
        <w:tc>
          <w:tcPr>
            <w:tcW w:w="7088" w:type="dxa"/>
          </w:tcPr>
          <w:p w:rsidR="00C8430C" w:rsidRPr="00125663" w:rsidRDefault="00C8430C" w:rsidP="00125663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Самоподготовка (проработка и повторение лекционного матери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ла и материала учебников и учебных пособий, подготовка к пра</w:t>
            </w:r>
            <w:r w:rsidRPr="00125663">
              <w:rPr>
                <w:sz w:val="24"/>
                <w:szCs w:val="24"/>
              </w:rPr>
              <w:t>к</w:t>
            </w:r>
            <w:r w:rsidRPr="00125663">
              <w:rPr>
                <w:sz w:val="24"/>
                <w:szCs w:val="24"/>
              </w:rPr>
              <w:t>тическим занятиям, рубежному контр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лю и т.д.)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26</w:t>
            </w:r>
          </w:p>
        </w:tc>
      </w:tr>
      <w:tr w:rsidR="00C8430C" w:rsidRPr="00125663" w:rsidTr="00480F78">
        <w:trPr>
          <w:trHeight w:val="44"/>
        </w:trPr>
        <w:tc>
          <w:tcPr>
            <w:tcW w:w="7088" w:type="dxa"/>
          </w:tcPr>
          <w:p w:rsidR="00C8430C" w:rsidRPr="00125663" w:rsidRDefault="00C8430C" w:rsidP="00125663">
            <w:pPr>
              <w:pStyle w:val="a3"/>
              <w:ind w:right="0"/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Самостоятельная работа в период экз.сессии (Ко</w:t>
            </w:r>
            <w:r w:rsidRPr="00125663">
              <w:rPr>
                <w:b/>
                <w:sz w:val="24"/>
                <w:szCs w:val="24"/>
              </w:rPr>
              <w:t>н</w:t>
            </w:r>
            <w:r w:rsidRPr="00125663">
              <w:rPr>
                <w:b/>
                <w:sz w:val="24"/>
                <w:szCs w:val="24"/>
              </w:rPr>
              <w:t>троль)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34,7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34,7</w:t>
            </w:r>
          </w:p>
        </w:tc>
      </w:tr>
      <w:tr w:rsidR="00C8430C" w:rsidRPr="00125663" w:rsidTr="00480F78">
        <w:trPr>
          <w:trHeight w:val="309"/>
        </w:trPr>
        <w:tc>
          <w:tcPr>
            <w:tcW w:w="7088" w:type="dxa"/>
          </w:tcPr>
          <w:p w:rsidR="00C8430C" w:rsidRPr="00125663" w:rsidRDefault="00C8430C" w:rsidP="00125663">
            <w:pPr>
              <w:pStyle w:val="afd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6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промежуточного контроля по дисципл</w:t>
            </w:r>
            <w:r w:rsidRPr="0012566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12566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не</w:t>
            </w:r>
          </w:p>
        </w:tc>
        <w:tc>
          <w:tcPr>
            <w:tcW w:w="1560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C8430C" w:rsidRPr="00125663" w:rsidRDefault="00C8430C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экзамен</w:t>
            </w:r>
          </w:p>
        </w:tc>
      </w:tr>
    </w:tbl>
    <w:p w:rsidR="00C63442" w:rsidRPr="00125663" w:rsidRDefault="00C63442" w:rsidP="00125663">
      <w:pPr>
        <w:pStyle w:val="ListParagraph1"/>
        <w:ind w:left="0" w:firstLine="708"/>
        <w:jc w:val="both"/>
        <w:rPr>
          <w:rFonts w:cs="Times New Roman"/>
        </w:rPr>
      </w:pPr>
    </w:p>
    <w:p w:rsidR="00EC16C5" w:rsidRPr="00125663" w:rsidRDefault="00EC16C5" w:rsidP="00125663">
      <w:pPr>
        <w:pStyle w:val="ListParagraph1"/>
        <w:ind w:firstLine="851"/>
        <w:jc w:val="both"/>
        <w:rPr>
          <w:rFonts w:cs="Times New Roman"/>
        </w:rPr>
      </w:pPr>
    </w:p>
    <w:p w:rsidR="00EC16C5" w:rsidRPr="00125663" w:rsidRDefault="00EC16C5" w:rsidP="00125663">
      <w:pPr>
        <w:widowControl w:val="0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Таблица 3 </w:t>
      </w:r>
      <w:r w:rsidR="008E3AE4" w:rsidRPr="00125663">
        <w:rPr>
          <w:sz w:val="24"/>
          <w:szCs w:val="24"/>
        </w:rPr>
        <w:t>–</w:t>
      </w:r>
      <w:r w:rsidRPr="00125663">
        <w:rPr>
          <w:sz w:val="24"/>
          <w:szCs w:val="24"/>
        </w:rPr>
        <w:t xml:space="preserve"> Объем учебной дисциплины и виды учебной работы</w:t>
      </w:r>
      <w:r w:rsidR="008E3AE4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ЗФО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992"/>
        <w:gridCol w:w="1134"/>
      </w:tblGrid>
      <w:tr w:rsidR="00EC16C5" w:rsidRPr="00125663" w:rsidTr="00480F78">
        <w:trPr>
          <w:trHeight w:val="44"/>
        </w:trPr>
        <w:tc>
          <w:tcPr>
            <w:tcW w:w="6946" w:type="dxa"/>
            <w:vMerge w:val="restart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Вид работы</w:t>
            </w:r>
          </w:p>
        </w:tc>
        <w:tc>
          <w:tcPr>
            <w:tcW w:w="3260" w:type="dxa"/>
            <w:gridSpan w:val="3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Трудоемкость, часов (зач.</w:t>
            </w:r>
            <w:r w:rsidR="008B0C63"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ед.)</w:t>
            </w:r>
          </w:p>
        </w:tc>
      </w:tr>
      <w:tr w:rsidR="00EC16C5" w:rsidRPr="00125663" w:rsidTr="008E3AE4">
        <w:trPr>
          <w:trHeight w:val="147"/>
        </w:trPr>
        <w:tc>
          <w:tcPr>
            <w:tcW w:w="6946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AA6AEB" w:rsidRPr="00125663" w:rsidRDefault="00460EE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  <w:r w:rsidR="00B77A8A" w:rsidRPr="00125663">
              <w:rPr>
                <w:sz w:val="24"/>
                <w:szCs w:val="24"/>
              </w:rPr>
              <w:t xml:space="preserve"> </w:t>
            </w:r>
            <w:r w:rsidR="00EC16C5" w:rsidRPr="00125663">
              <w:rPr>
                <w:sz w:val="24"/>
                <w:szCs w:val="24"/>
              </w:rPr>
              <w:t>курс</w:t>
            </w:r>
            <w:r w:rsidRPr="00125663">
              <w:rPr>
                <w:sz w:val="24"/>
                <w:szCs w:val="24"/>
              </w:rPr>
              <w:t xml:space="preserve"> </w:t>
            </w:r>
          </w:p>
          <w:p w:rsidR="00EC16C5" w:rsidRPr="00125663" w:rsidRDefault="00B8718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</w:t>
            </w:r>
            <w:r w:rsidR="00EC16C5" w:rsidRPr="00125663">
              <w:rPr>
                <w:sz w:val="24"/>
                <w:szCs w:val="24"/>
              </w:rPr>
              <w:t>е</w:t>
            </w:r>
            <w:r w:rsidR="00EC16C5" w:rsidRPr="00125663">
              <w:rPr>
                <w:sz w:val="24"/>
                <w:szCs w:val="24"/>
              </w:rPr>
              <w:t>с</w:t>
            </w:r>
            <w:r w:rsidR="00EC16C5" w:rsidRPr="00125663">
              <w:rPr>
                <w:sz w:val="24"/>
                <w:szCs w:val="24"/>
              </w:rPr>
              <w:t>сия</w:t>
            </w:r>
            <w:r w:rsidRPr="0012566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AA6AEB" w:rsidRPr="00125663" w:rsidRDefault="00460EE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  <w:r w:rsidR="00B77A8A" w:rsidRPr="00125663">
              <w:rPr>
                <w:sz w:val="24"/>
                <w:szCs w:val="24"/>
              </w:rPr>
              <w:t xml:space="preserve"> </w:t>
            </w:r>
            <w:r w:rsidR="00EC16C5" w:rsidRPr="00125663">
              <w:rPr>
                <w:sz w:val="24"/>
                <w:szCs w:val="24"/>
              </w:rPr>
              <w:t>курс</w:t>
            </w:r>
          </w:p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 </w:t>
            </w:r>
            <w:r w:rsidR="00B87183"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 xml:space="preserve">сия </w:t>
            </w:r>
            <w:r w:rsidR="00B87183" w:rsidRPr="00125663">
              <w:rPr>
                <w:sz w:val="24"/>
                <w:szCs w:val="24"/>
              </w:rPr>
              <w:t>2</w:t>
            </w:r>
          </w:p>
        </w:tc>
      </w:tr>
      <w:tr w:rsidR="00480F78" w:rsidRPr="00125663" w:rsidTr="00480F78">
        <w:trPr>
          <w:trHeight w:val="44"/>
        </w:trPr>
        <w:tc>
          <w:tcPr>
            <w:tcW w:w="6946" w:type="dxa"/>
          </w:tcPr>
          <w:p w:rsidR="00AA6AEB" w:rsidRPr="00125663" w:rsidRDefault="00EC16C5" w:rsidP="001256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Общая трудоемкость (часы, зачетные един</w:t>
            </w:r>
            <w:r w:rsidRPr="00125663">
              <w:rPr>
                <w:b/>
                <w:sz w:val="24"/>
                <w:szCs w:val="24"/>
              </w:rPr>
              <w:t>и</w:t>
            </w:r>
            <w:r w:rsidRPr="00125663">
              <w:rPr>
                <w:b/>
                <w:sz w:val="24"/>
                <w:szCs w:val="24"/>
              </w:rPr>
              <w:t>цы)</w:t>
            </w:r>
          </w:p>
        </w:tc>
        <w:tc>
          <w:tcPr>
            <w:tcW w:w="1134" w:type="dxa"/>
            <w:vAlign w:val="center"/>
          </w:tcPr>
          <w:p w:rsidR="00EC16C5" w:rsidRPr="00125663" w:rsidRDefault="008059B6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144 (4)</w:t>
            </w:r>
          </w:p>
        </w:tc>
        <w:tc>
          <w:tcPr>
            <w:tcW w:w="992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36</w:t>
            </w:r>
            <w:r w:rsidR="008059B6" w:rsidRPr="00125663">
              <w:rPr>
                <w:b/>
                <w:sz w:val="24"/>
                <w:szCs w:val="24"/>
              </w:rPr>
              <w:t xml:space="preserve"> (</w:t>
            </w:r>
            <w:r w:rsidRPr="00125663">
              <w:rPr>
                <w:b/>
                <w:sz w:val="24"/>
                <w:szCs w:val="24"/>
              </w:rPr>
              <w:t>1</w:t>
            </w:r>
            <w:r w:rsidR="008059B6" w:rsidRPr="001256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C16C5" w:rsidRPr="00125663" w:rsidRDefault="00C330B5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108</w:t>
            </w:r>
            <w:r w:rsidR="008059B6" w:rsidRPr="00125663">
              <w:rPr>
                <w:b/>
                <w:sz w:val="24"/>
                <w:szCs w:val="24"/>
              </w:rPr>
              <w:t xml:space="preserve"> (</w:t>
            </w:r>
            <w:r w:rsidRPr="00125663">
              <w:rPr>
                <w:b/>
                <w:sz w:val="24"/>
                <w:szCs w:val="24"/>
              </w:rPr>
              <w:t>3</w:t>
            </w:r>
            <w:r w:rsidR="008059B6" w:rsidRPr="00125663">
              <w:rPr>
                <w:b/>
                <w:sz w:val="24"/>
                <w:szCs w:val="24"/>
              </w:rPr>
              <w:t>)</w:t>
            </w:r>
          </w:p>
        </w:tc>
      </w:tr>
      <w:tr w:rsidR="00EC16C5" w:rsidRPr="00125663" w:rsidTr="00480F78">
        <w:trPr>
          <w:trHeight w:val="555"/>
        </w:trPr>
        <w:tc>
          <w:tcPr>
            <w:tcW w:w="6946" w:type="dxa"/>
          </w:tcPr>
          <w:p w:rsidR="00AA6AEB" w:rsidRPr="00125663" w:rsidRDefault="00EC16C5" w:rsidP="001256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Контактная работа обучающихся с преподавателем (ко</w:t>
            </w:r>
            <w:r w:rsidRPr="00125663">
              <w:rPr>
                <w:b/>
                <w:sz w:val="24"/>
                <w:szCs w:val="24"/>
              </w:rPr>
              <w:t>н</w:t>
            </w:r>
            <w:r w:rsidRPr="00125663">
              <w:rPr>
                <w:b/>
                <w:sz w:val="24"/>
                <w:szCs w:val="24"/>
              </w:rPr>
              <w:t>тактные часы), всего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1</w:t>
            </w:r>
            <w:r w:rsidR="00190A09" w:rsidRPr="00125663">
              <w:rPr>
                <w:b/>
                <w:sz w:val="24"/>
                <w:szCs w:val="24"/>
              </w:rPr>
              <w:t>6</w:t>
            </w:r>
            <w:r w:rsidRPr="00125663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1</w:t>
            </w:r>
            <w:r w:rsidR="00190A09" w:rsidRPr="00125663">
              <w:rPr>
                <w:b/>
                <w:sz w:val="24"/>
                <w:szCs w:val="24"/>
              </w:rPr>
              <w:t>4</w:t>
            </w:r>
            <w:r w:rsidRPr="00125663">
              <w:rPr>
                <w:b/>
                <w:sz w:val="24"/>
                <w:szCs w:val="24"/>
              </w:rPr>
              <w:t>,3</w:t>
            </w:r>
          </w:p>
        </w:tc>
      </w:tr>
      <w:tr w:rsidR="00EC16C5" w:rsidRPr="00125663" w:rsidTr="00480F78">
        <w:trPr>
          <w:trHeight w:val="44"/>
        </w:trPr>
        <w:tc>
          <w:tcPr>
            <w:tcW w:w="6946" w:type="dxa"/>
          </w:tcPr>
          <w:p w:rsidR="00EC16C5" w:rsidRPr="00B36AC6" w:rsidRDefault="00EC16C5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B36AC6">
              <w:rPr>
                <w:iCs/>
                <w:sz w:val="24"/>
                <w:szCs w:val="24"/>
              </w:rPr>
              <w:t>Лекции (Л)</w:t>
            </w:r>
            <w:r w:rsidRPr="00B36A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C16C5" w:rsidRPr="00125663" w:rsidRDefault="008B0C63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C16C5" w:rsidRPr="00125663" w:rsidRDefault="0051505C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16C5" w:rsidRPr="00125663" w:rsidRDefault="008B0C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</w:t>
            </w:r>
          </w:p>
        </w:tc>
      </w:tr>
      <w:tr w:rsidR="00EC16C5" w:rsidRPr="00125663" w:rsidTr="00480F78">
        <w:trPr>
          <w:trHeight w:val="44"/>
        </w:trPr>
        <w:tc>
          <w:tcPr>
            <w:tcW w:w="6946" w:type="dxa"/>
          </w:tcPr>
          <w:p w:rsidR="00EC16C5" w:rsidRPr="00B36AC6" w:rsidRDefault="00EC16C5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B36AC6">
              <w:rPr>
                <w:i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134" w:type="dxa"/>
            <w:vAlign w:val="center"/>
          </w:tcPr>
          <w:p w:rsidR="00EC16C5" w:rsidRPr="00125663" w:rsidRDefault="00190A09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C16C5" w:rsidRPr="00125663" w:rsidRDefault="00190A09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</w:tr>
      <w:tr w:rsidR="00EC16C5" w:rsidRPr="00125663" w:rsidTr="00480F78">
        <w:trPr>
          <w:trHeight w:val="44"/>
        </w:trPr>
        <w:tc>
          <w:tcPr>
            <w:tcW w:w="6946" w:type="dxa"/>
          </w:tcPr>
          <w:p w:rsidR="00EC16C5" w:rsidRPr="00125663" w:rsidRDefault="00EC16C5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Контактная работа по промежуточной аттест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ции (КАЭ)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0,3</w:t>
            </w:r>
          </w:p>
        </w:tc>
      </w:tr>
      <w:tr w:rsidR="00EC16C5" w:rsidRPr="00125663" w:rsidTr="00480F78">
        <w:trPr>
          <w:trHeight w:val="44"/>
        </w:trPr>
        <w:tc>
          <w:tcPr>
            <w:tcW w:w="6946" w:type="dxa"/>
          </w:tcPr>
          <w:p w:rsidR="00EC16C5" w:rsidRPr="00125663" w:rsidRDefault="00EC16C5" w:rsidP="001256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Самостоятельная работа в сем</w:t>
            </w:r>
            <w:r w:rsidRPr="00125663">
              <w:rPr>
                <w:b/>
                <w:sz w:val="24"/>
                <w:szCs w:val="24"/>
              </w:rPr>
              <w:t>е</w:t>
            </w:r>
            <w:r w:rsidRPr="00125663">
              <w:rPr>
                <w:b/>
                <w:sz w:val="24"/>
                <w:szCs w:val="24"/>
              </w:rPr>
              <w:t>стре, всего:</w:t>
            </w:r>
          </w:p>
        </w:tc>
        <w:tc>
          <w:tcPr>
            <w:tcW w:w="1134" w:type="dxa"/>
            <w:vAlign w:val="center"/>
          </w:tcPr>
          <w:p w:rsidR="00EC16C5" w:rsidRPr="00125663" w:rsidRDefault="00B8147E" w:rsidP="00125663">
            <w:pPr>
              <w:pStyle w:val="14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EC16C5" w:rsidRPr="00125663" w:rsidRDefault="00B8147E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85</w:t>
            </w:r>
          </w:p>
        </w:tc>
      </w:tr>
      <w:tr w:rsidR="008D4DEB" w:rsidRPr="00125663" w:rsidTr="00480F78">
        <w:trPr>
          <w:trHeight w:val="44"/>
        </w:trPr>
        <w:tc>
          <w:tcPr>
            <w:tcW w:w="6946" w:type="dxa"/>
          </w:tcPr>
          <w:p w:rsidR="008D4DEB" w:rsidRPr="00125663" w:rsidRDefault="008D4DEB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Самостоятельное изучение ра</w:t>
            </w:r>
            <w:r w:rsidRPr="00125663">
              <w:rPr>
                <w:sz w:val="24"/>
                <w:szCs w:val="24"/>
              </w:rPr>
              <w:t>з</w:t>
            </w:r>
            <w:r w:rsidRPr="00125663">
              <w:rPr>
                <w:sz w:val="24"/>
                <w:szCs w:val="24"/>
              </w:rPr>
              <w:t>делов</w:t>
            </w:r>
          </w:p>
        </w:tc>
        <w:tc>
          <w:tcPr>
            <w:tcW w:w="1134" w:type="dxa"/>
            <w:vAlign w:val="center"/>
          </w:tcPr>
          <w:p w:rsidR="008D4DEB" w:rsidRPr="00125663" w:rsidRDefault="008E3AE4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8D4DEB" w:rsidRPr="00125663" w:rsidRDefault="008D4DEB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4DEB" w:rsidRPr="00125663" w:rsidRDefault="008E3AE4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50</w:t>
            </w:r>
          </w:p>
        </w:tc>
      </w:tr>
      <w:tr w:rsidR="008E3AE4" w:rsidRPr="00125663" w:rsidTr="00480F78">
        <w:trPr>
          <w:trHeight w:val="44"/>
        </w:trPr>
        <w:tc>
          <w:tcPr>
            <w:tcW w:w="6946" w:type="dxa"/>
          </w:tcPr>
          <w:p w:rsidR="008E3AE4" w:rsidRPr="00125663" w:rsidRDefault="008E3AE4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Контрольная работа (КР)</w:t>
            </w:r>
          </w:p>
        </w:tc>
        <w:tc>
          <w:tcPr>
            <w:tcW w:w="1134" w:type="dxa"/>
            <w:vAlign w:val="center"/>
          </w:tcPr>
          <w:p w:rsidR="008E3AE4" w:rsidRPr="00125663" w:rsidRDefault="008E3AE4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E3AE4" w:rsidRPr="00125663" w:rsidRDefault="008E3AE4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E3AE4" w:rsidRPr="00125663" w:rsidRDefault="008E3AE4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13</w:t>
            </w:r>
          </w:p>
        </w:tc>
      </w:tr>
      <w:tr w:rsidR="008D4DEB" w:rsidRPr="00125663" w:rsidTr="00480F78">
        <w:trPr>
          <w:trHeight w:val="44"/>
        </w:trPr>
        <w:tc>
          <w:tcPr>
            <w:tcW w:w="6946" w:type="dxa"/>
          </w:tcPr>
          <w:p w:rsidR="008D4DEB" w:rsidRPr="00125663" w:rsidRDefault="008D4DEB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Самоподготовка (проработка и повторение лекционного матер</w:t>
            </w:r>
            <w:r w:rsidRPr="00125663">
              <w:rPr>
                <w:sz w:val="24"/>
                <w:szCs w:val="24"/>
              </w:rPr>
              <w:t>и</w:t>
            </w:r>
            <w:r w:rsidRPr="00125663">
              <w:rPr>
                <w:sz w:val="24"/>
                <w:szCs w:val="24"/>
              </w:rPr>
              <w:t>ала и материала учебников и учебных пособий, подготовка к практическим занятиям, рубежному ко</w:t>
            </w:r>
            <w:r w:rsidRPr="00125663">
              <w:rPr>
                <w:sz w:val="24"/>
                <w:szCs w:val="24"/>
              </w:rPr>
              <w:t>н</w:t>
            </w:r>
            <w:r w:rsidRPr="00125663">
              <w:rPr>
                <w:sz w:val="24"/>
                <w:szCs w:val="24"/>
              </w:rPr>
              <w:t>тролю и т.д.)</w:t>
            </w:r>
          </w:p>
        </w:tc>
        <w:tc>
          <w:tcPr>
            <w:tcW w:w="1134" w:type="dxa"/>
            <w:vAlign w:val="center"/>
          </w:tcPr>
          <w:p w:rsidR="008D4DEB" w:rsidRPr="00125663" w:rsidRDefault="00B8147E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  <w:r w:rsidR="008E3AE4" w:rsidRPr="0012566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4DEB" w:rsidRPr="00125663" w:rsidRDefault="008D4DEB" w:rsidP="00125663">
            <w:pPr>
              <w:pStyle w:val="14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  <w:r w:rsidR="008E3AE4" w:rsidRPr="0012566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D4DEB" w:rsidRPr="00125663" w:rsidRDefault="00B8147E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22</w:t>
            </w:r>
          </w:p>
        </w:tc>
      </w:tr>
      <w:tr w:rsidR="00EC16C5" w:rsidRPr="00125663" w:rsidTr="00480F78">
        <w:trPr>
          <w:trHeight w:val="44"/>
        </w:trPr>
        <w:tc>
          <w:tcPr>
            <w:tcW w:w="6946" w:type="dxa"/>
          </w:tcPr>
          <w:p w:rsidR="00AA6AEB" w:rsidRPr="00125663" w:rsidRDefault="00EC16C5" w:rsidP="001256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Самостоятельная работа в период экз.</w:t>
            </w:r>
            <w:r w:rsidR="00ED69D6" w:rsidRPr="00125663">
              <w:rPr>
                <w:b/>
                <w:sz w:val="24"/>
                <w:szCs w:val="24"/>
              </w:rPr>
              <w:t xml:space="preserve"> </w:t>
            </w:r>
            <w:r w:rsidRPr="00125663">
              <w:rPr>
                <w:b/>
                <w:sz w:val="24"/>
                <w:szCs w:val="24"/>
              </w:rPr>
              <w:t>сессии (Ко</w:t>
            </w:r>
            <w:r w:rsidRPr="00125663">
              <w:rPr>
                <w:b/>
                <w:sz w:val="24"/>
                <w:szCs w:val="24"/>
              </w:rPr>
              <w:t>н</w:t>
            </w:r>
            <w:r w:rsidRPr="00125663">
              <w:rPr>
                <w:b/>
                <w:sz w:val="24"/>
                <w:szCs w:val="24"/>
              </w:rPr>
              <w:t>троль)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center"/>
          </w:tcPr>
          <w:p w:rsidR="00EC16C5" w:rsidRPr="00125663" w:rsidRDefault="00EC16C5" w:rsidP="00125663">
            <w:pPr>
              <w:pStyle w:val="14"/>
              <w:ind w:left="0" w:hanging="9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pStyle w:val="14"/>
              <w:ind w:left="0"/>
              <w:jc w:val="center"/>
              <w:rPr>
                <w:b/>
                <w:sz w:val="24"/>
                <w:szCs w:val="24"/>
              </w:rPr>
            </w:pPr>
            <w:r w:rsidRPr="00125663">
              <w:rPr>
                <w:b/>
                <w:sz w:val="24"/>
                <w:szCs w:val="24"/>
              </w:rPr>
              <w:t>8,7</w:t>
            </w:r>
          </w:p>
        </w:tc>
      </w:tr>
      <w:tr w:rsidR="00EC16C5" w:rsidRPr="00125663" w:rsidTr="00480F78">
        <w:trPr>
          <w:trHeight w:val="270"/>
        </w:trPr>
        <w:tc>
          <w:tcPr>
            <w:tcW w:w="6946" w:type="dxa"/>
          </w:tcPr>
          <w:p w:rsidR="00EC16C5" w:rsidRPr="00125663" w:rsidRDefault="00BE5A35" w:rsidP="00125663">
            <w:pPr>
              <w:pStyle w:val="afd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6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промежуточного контроля по дисципл</w:t>
            </w:r>
            <w:r w:rsidRPr="0012566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12566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не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экзамен</w:t>
            </w:r>
          </w:p>
        </w:tc>
      </w:tr>
    </w:tbl>
    <w:p w:rsidR="008E3AE4" w:rsidRPr="00125663" w:rsidRDefault="008E3AE4" w:rsidP="00125663">
      <w:pPr>
        <w:widowControl w:val="0"/>
        <w:ind w:firstLine="708"/>
        <w:jc w:val="center"/>
        <w:rPr>
          <w:sz w:val="24"/>
          <w:szCs w:val="24"/>
        </w:rPr>
      </w:pPr>
    </w:p>
    <w:p w:rsidR="008E3AE4" w:rsidRPr="00125663" w:rsidRDefault="008E3AE4" w:rsidP="00125663">
      <w:pPr>
        <w:widowControl w:val="0"/>
        <w:ind w:firstLine="708"/>
        <w:jc w:val="center"/>
        <w:rPr>
          <w:sz w:val="24"/>
          <w:szCs w:val="24"/>
        </w:rPr>
      </w:pPr>
    </w:p>
    <w:p w:rsidR="00125663" w:rsidRPr="00125663" w:rsidRDefault="00125663" w:rsidP="00125663">
      <w:pPr>
        <w:widowControl w:val="0"/>
        <w:ind w:firstLine="708"/>
        <w:jc w:val="center"/>
        <w:rPr>
          <w:sz w:val="24"/>
          <w:szCs w:val="24"/>
        </w:rPr>
      </w:pPr>
    </w:p>
    <w:p w:rsidR="00125663" w:rsidRPr="00125663" w:rsidRDefault="00125663" w:rsidP="00125663">
      <w:pPr>
        <w:widowControl w:val="0"/>
        <w:ind w:firstLine="708"/>
        <w:jc w:val="center"/>
        <w:rPr>
          <w:sz w:val="24"/>
          <w:szCs w:val="24"/>
        </w:rPr>
      </w:pPr>
    </w:p>
    <w:p w:rsidR="00EC16C5" w:rsidRPr="00125663" w:rsidRDefault="00B36AC6" w:rsidP="00125663">
      <w:pPr>
        <w:widowControl w:val="0"/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C16C5" w:rsidRPr="00125663">
        <w:rPr>
          <w:sz w:val="24"/>
          <w:szCs w:val="24"/>
        </w:rPr>
        <w:lastRenderedPageBreak/>
        <w:t>Распределение видов учебной работы и их трудоемкости по разделам дисциплины</w:t>
      </w:r>
    </w:p>
    <w:p w:rsidR="00CC671A" w:rsidRPr="00125663" w:rsidRDefault="00CC671A" w:rsidP="00125663">
      <w:pPr>
        <w:widowControl w:val="0"/>
        <w:jc w:val="both"/>
        <w:rPr>
          <w:b/>
          <w:sz w:val="24"/>
          <w:szCs w:val="24"/>
        </w:rPr>
      </w:pPr>
    </w:p>
    <w:p w:rsidR="00EC16C5" w:rsidRPr="00125663" w:rsidRDefault="00EC16C5" w:rsidP="00125663">
      <w:pPr>
        <w:widowControl w:val="0"/>
        <w:jc w:val="both"/>
        <w:rPr>
          <w:bCs/>
          <w:sz w:val="24"/>
          <w:szCs w:val="24"/>
        </w:rPr>
      </w:pPr>
      <w:r w:rsidRPr="00125663">
        <w:rPr>
          <w:sz w:val="24"/>
          <w:szCs w:val="24"/>
        </w:rPr>
        <w:t xml:space="preserve">Таблица 4 - </w:t>
      </w:r>
      <w:r w:rsidRPr="00125663">
        <w:rPr>
          <w:bCs/>
          <w:sz w:val="24"/>
          <w:szCs w:val="24"/>
        </w:rPr>
        <w:t xml:space="preserve">Разделы дисциплины, изучаемые в </w:t>
      </w:r>
      <w:r w:rsidR="00CC671A" w:rsidRPr="00125663">
        <w:rPr>
          <w:bCs/>
          <w:sz w:val="24"/>
          <w:szCs w:val="24"/>
        </w:rPr>
        <w:t>1</w:t>
      </w:r>
      <w:r w:rsidRPr="00125663">
        <w:rPr>
          <w:bCs/>
          <w:sz w:val="24"/>
          <w:szCs w:val="24"/>
        </w:rPr>
        <w:t xml:space="preserve"> семестре ОФО</w:t>
      </w:r>
    </w:p>
    <w:tbl>
      <w:tblPr>
        <w:tblW w:w="10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073"/>
        <w:gridCol w:w="833"/>
        <w:gridCol w:w="833"/>
        <w:gridCol w:w="744"/>
        <w:gridCol w:w="482"/>
        <w:gridCol w:w="1073"/>
        <w:gridCol w:w="709"/>
      </w:tblGrid>
      <w:tr w:rsidR="00EC16C5" w:rsidRPr="00125663" w:rsidTr="00125663">
        <w:trPr>
          <w:trHeight w:val="220"/>
        </w:trPr>
        <w:tc>
          <w:tcPr>
            <w:tcW w:w="567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 Ра</w:t>
            </w:r>
            <w:r w:rsidRPr="00125663">
              <w:rPr>
                <w:sz w:val="24"/>
                <w:szCs w:val="24"/>
              </w:rPr>
              <w:t>з</w:t>
            </w:r>
            <w:r w:rsidRPr="00125663">
              <w:rPr>
                <w:sz w:val="24"/>
                <w:szCs w:val="24"/>
              </w:rPr>
              <w:t>дела</w:t>
            </w:r>
          </w:p>
        </w:tc>
        <w:tc>
          <w:tcPr>
            <w:tcW w:w="3969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Наименование разд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лов</w:t>
            </w:r>
          </w:p>
        </w:tc>
        <w:tc>
          <w:tcPr>
            <w:tcW w:w="3965" w:type="dxa"/>
            <w:gridSpan w:val="5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Контактная работа/ контактные ч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сы</w:t>
            </w:r>
            <w:r w:rsidR="00B77A8A" w:rsidRPr="00125663">
              <w:rPr>
                <w:sz w:val="24"/>
                <w:szCs w:val="24"/>
              </w:rPr>
              <w:t>*</w:t>
            </w:r>
          </w:p>
        </w:tc>
        <w:tc>
          <w:tcPr>
            <w:tcW w:w="1073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Самост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ятельная раб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та</w:t>
            </w:r>
          </w:p>
        </w:tc>
        <w:tc>
          <w:tcPr>
            <w:tcW w:w="709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</w:t>
            </w:r>
            <w:r w:rsidRPr="00125663">
              <w:rPr>
                <w:sz w:val="24"/>
                <w:szCs w:val="24"/>
              </w:rPr>
              <w:t>н</w:t>
            </w:r>
            <w:r w:rsidRPr="00125663">
              <w:rPr>
                <w:sz w:val="24"/>
                <w:szCs w:val="24"/>
              </w:rPr>
              <w:t>троль</w:t>
            </w:r>
          </w:p>
        </w:tc>
      </w:tr>
      <w:tr w:rsidR="00EC16C5" w:rsidRPr="00125663" w:rsidTr="00B36AC6">
        <w:trPr>
          <w:trHeight w:val="44"/>
        </w:trPr>
        <w:tc>
          <w:tcPr>
            <w:tcW w:w="567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dxa"/>
            <w:gridSpan w:val="2"/>
          </w:tcPr>
          <w:p w:rsidR="00EC16C5" w:rsidRPr="00B36AC6" w:rsidRDefault="00EC16C5" w:rsidP="00125663">
            <w:pPr>
              <w:widowControl w:val="0"/>
              <w:ind w:left="-113" w:right="-113"/>
              <w:jc w:val="center"/>
              <w:rPr>
                <w:sz w:val="2"/>
                <w:szCs w:val="2"/>
              </w:rPr>
            </w:pPr>
          </w:p>
        </w:tc>
        <w:tc>
          <w:tcPr>
            <w:tcW w:w="744" w:type="dxa"/>
            <w:vMerge w:val="restart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Конс, КАЭ</w:t>
            </w:r>
          </w:p>
        </w:tc>
        <w:tc>
          <w:tcPr>
            <w:tcW w:w="482" w:type="dxa"/>
            <w:vMerge w:val="restart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ИК, КА</w:t>
            </w:r>
          </w:p>
        </w:tc>
        <w:tc>
          <w:tcPr>
            <w:tcW w:w="1073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6C5" w:rsidRPr="00125663" w:rsidTr="00125663">
        <w:trPr>
          <w:trHeight w:val="44"/>
        </w:trPr>
        <w:tc>
          <w:tcPr>
            <w:tcW w:w="567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Л</w:t>
            </w:r>
          </w:p>
        </w:tc>
        <w:tc>
          <w:tcPr>
            <w:tcW w:w="833" w:type="dxa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ПЗ</w:t>
            </w:r>
          </w:p>
        </w:tc>
        <w:tc>
          <w:tcPr>
            <w:tcW w:w="744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44"/>
        </w:trPr>
        <w:tc>
          <w:tcPr>
            <w:tcW w:w="567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1CE5" w:rsidRPr="00125663" w:rsidRDefault="00E916C0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1 Введ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 xml:space="preserve">ние в </w:t>
            </w:r>
            <w:r w:rsidRPr="00125663">
              <w:rPr>
                <w:bCs/>
                <w:sz w:val="24"/>
                <w:szCs w:val="24"/>
              </w:rPr>
              <w:t>экономику</w:t>
            </w:r>
          </w:p>
        </w:tc>
        <w:tc>
          <w:tcPr>
            <w:tcW w:w="1073" w:type="dxa"/>
            <w:vAlign w:val="center"/>
          </w:tcPr>
          <w:p w:rsidR="006B1CE5" w:rsidRPr="00125663" w:rsidRDefault="00921CA4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B1CE5" w:rsidRPr="00125663" w:rsidRDefault="00E374BE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589"/>
        </w:trPr>
        <w:tc>
          <w:tcPr>
            <w:tcW w:w="567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B1CE5" w:rsidRPr="00125663" w:rsidRDefault="006B1CE5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2 </w:t>
            </w:r>
            <w:r w:rsidRPr="00125663">
              <w:rPr>
                <w:bCs/>
                <w:sz w:val="24"/>
                <w:szCs w:val="24"/>
              </w:rPr>
              <w:t>Основные принципы функционирования рыночной эк</w:t>
            </w:r>
            <w:r w:rsidRPr="00125663">
              <w:rPr>
                <w:bCs/>
                <w:sz w:val="24"/>
                <w:szCs w:val="24"/>
              </w:rPr>
              <w:t>о</w:t>
            </w:r>
            <w:r w:rsidRPr="00125663">
              <w:rPr>
                <w:bCs/>
                <w:sz w:val="24"/>
                <w:szCs w:val="24"/>
              </w:rPr>
              <w:t>номики</w:t>
            </w:r>
          </w:p>
        </w:tc>
        <w:tc>
          <w:tcPr>
            <w:tcW w:w="1073" w:type="dxa"/>
            <w:vAlign w:val="center"/>
          </w:tcPr>
          <w:p w:rsidR="006B1CE5" w:rsidRPr="00125663" w:rsidRDefault="00921CA4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30</w:t>
            </w:r>
          </w:p>
        </w:tc>
        <w:tc>
          <w:tcPr>
            <w:tcW w:w="833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6B1CE5" w:rsidRPr="00125663" w:rsidRDefault="00E374BE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16</w:t>
            </w:r>
          </w:p>
        </w:tc>
        <w:tc>
          <w:tcPr>
            <w:tcW w:w="744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B1CE5" w:rsidRPr="00125663" w:rsidRDefault="00E374BE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44"/>
        </w:trPr>
        <w:tc>
          <w:tcPr>
            <w:tcW w:w="567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B1CE5" w:rsidRPr="00125663" w:rsidRDefault="006B1CE5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3 Национальная экон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мика</w:t>
            </w:r>
          </w:p>
        </w:tc>
        <w:tc>
          <w:tcPr>
            <w:tcW w:w="1073" w:type="dxa"/>
            <w:vAlign w:val="center"/>
          </w:tcPr>
          <w:p w:rsidR="006B1CE5" w:rsidRPr="00125663" w:rsidRDefault="00921CA4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6B1CE5" w:rsidRPr="00125663" w:rsidRDefault="00E374BE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</w:t>
            </w:r>
          </w:p>
        </w:tc>
        <w:tc>
          <w:tcPr>
            <w:tcW w:w="744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B1CE5" w:rsidRPr="00125663" w:rsidRDefault="00E374BE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44"/>
        </w:trPr>
        <w:tc>
          <w:tcPr>
            <w:tcW w:w="567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B1CE5" w:rsidRPr="00125663" w:rsidRDefault="006B1CE5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4 Государство в системе рыночных отн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шений</w:t>
            </w:r>
          </w:p>
        </w:tc>
        <w:tc>
          <w:tcPr>
            <w:tcW w:w="1073" w:type="dxa"/>
            <w:vAlign w:val="center"/>
          </w:tcPr>
          <w:p w:rsidR="006B1CE5" w:rsidRPr="00125663" w:rsidRDefault="00921CA4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14</w:t>
            </w:r>
          </w:p>
        </w:tc>
        <w:tc>
          <w:tcPr>
            <w:tcW w:w="833" w:type="dxa"/>
            <w:vAlign w:val="center"/>
          </w:tcPr>
          <w:p w:rsidR="006B1CE5" w:rsidRPr="00125663" w:rsidRDefault="006B1CE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6B1CE5" w:rsidRPr="00125663" w:rsidRDefault="00E374BE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B1CE5" w:rsidRPr="00125663" w:rsidRDefault="00E374BE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B1CE5" w:rsidRPr="00125663" w:rsidRDefault="006B1CE5" w:rsidP="00125663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235"/>
        </w:trPr>
        <w:tc>
          <w:tcPr>
            <w:tcW w:w="567" w:type="dxa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16C5" w:rsidRPr="00125663" w:rsidRDefault="00EC16C5" w:rsidP="00125663">
            <w:pPr>
              <w:pStyle w:val="14"/>
              <w:ind w:lef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Итого</w:t>
            </w:r>
            <w:r w:rsidR="00B976A2" w:rsidRPr="00125663">
              <w:rPr>
                <w:sz w:val="24"/>
                <w:szCs w:val="24"/>
              </w:rPr>
              <w:t xml:space="preserve">: </w:t>
            </w:r>
            <w:r w:rsidR="0099764F" w:rsidRPr="00125663">
              <w:rPr>
                <w:sz w:val="24"/>
                <w:szCs w:val="24"/>
              </w:rPr>
              <w:t>1</w:t>
            </w:r>
            <w:r w:rsidR="006D6C48" w:rsidRPr="00125663">
              <w:rPr>
                <w:sz w:val="24"/>
                <w:szCs w:val="24"/>
              </w:rPr>
              <w:t>44</w:t>
            </w:r>
          </w:p>
        </w:tc>
        <w:tc>
          <w:tcPr>
            <w:tcW w:w="1073" w:type="dxa"/>
            <w:vAlign w:val="center"/>
          </w:tcPr>
          <w:p w:rsidR="00EC16C5" w:rsidRPr="00125663" w:rsidRDefault="00147B48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65,3</w:t>
            </w:r>
          </w:p>
        </w:tc>
        <w:tc>
          <w:tcPr>
            <w:tcW w:w="833" w:type="dxa"/>
            <w:vAlign w:val="center"/>
          </w:tcPr>
          <w:p w:rsidR="00EC16C5" w:rsidRPr="00125663" w:rsidRDefault="006B1CE5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  <w:tc>
          <w:tcPr>
            <w:tcW w:w="833" w:type="dxa"/>
            <w:vAlign w:val="center"/>
          </w:tcPr>
          <w:p w:rsidR="00EC16C5" w:rsidRPr="00125663" w:rsidRDefault="00E374BE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  <w:tc>
          <w:tcPr>
            <w:tcW w:w="744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1,3</w:t>
            </w:r>
          </w:p>
        </w:tc>
        <w:tc>
          <w:tcPr>
            <w:tcW w:w="482" w:type="dxa"/>
            <w:vAlign w:val="center"/>
          </w:tcPr>
          <w:p w:rsidR="00EC16C5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vAlign w:val="center"/>
          </w:tcPr>
          <w:p w:rsidR="00EC16C5" w:rsidRPr="00125663" w:rsidRDefault="00E374BE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EC16C5" w:rsidRPr="00125663" w:rsidRDefault="00EC16C5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34,7</w:t>
            </w:r>
          </w:p>
        </w:tc>
      </w:tr>
    </w:tbl>
    <w:p w:rsidR="00EC16C5" w:rsidRPr="00125663" w:rsidRDefault="00EC16C5" w:rsidP="00125663">
      <w:pPr>
        <w:widowControl w:val="0"/>
        <w:jc w:val="both"/>
        <w:rPr>
          <w:b/>
          <w:bCs/>
          <w:sz w:val="24"/>
          <w:szCs w:val="24"/>
        </w:rPr>
      </w:pPr>
    </w:p>
    <w:p w:rsidR="00EC16C5" w:rsidRPr="00125663" w:rsidRDefault="00EC16C5" w:rsidP="00125663">
      <w:pPr>
        <w:widowControl w:val="0"/>
        <w:jc w:val="both"/>
        <w:rPr>
          <w:sz w:val="24"/>
          <w:szCs w:val="24"/>
        </w:rPr>
      </w:pPr>
    </w:p>
    <w:p w:rsidR="00EC16C5" w:rsidRPr="00125663" w:rsidRDefault="00EC16C5" w:rsidP="00125663">
      <w:pPr>
        <w:widowControl w:val="0"/>
        <w:jc w:val="both"/>
        <w:rPr>
          <w:bCs/>
          <w:sz w:val="24"/>
          <w:szCs w:val="24"/>
        </w:rPr>
      </w:pPr>
      <w:r w:rsidRPr="00125663">
        <w:rPr>
          <w:sz w:val="24"/>
          <w:szCs w:val="24"/>
        </w:rPr>
        <w:t xml:space="preserve">Таблица 5 - </w:t>
      </w:r>
      <w:r w:rsidRPr="00125663">
        <w:rPr>
          <w:bCs/>
          <w:sz w:val="24"/>
          <w:szCs w:val="24"/>
        </w:rPr>
        <w:t xml:space="preserve">Разделы дисциплины, изучаемые </w:t>
      </w:r>
      <w:r w:rsidR="00DA1452" w:rsidRPr="00125663">
        <w:rPr>
          <w:bCs/>
          <w:sz w:val="24"/>
          <w:szCs w:val="24"/>
        </w:rPr>
        <w:t>в 1 семестре</w:t>
      </w:r>
      <w:r w:rsidRPr="00125663">
        <w:rPr>
          <w:bCs/>
          <w:sz w:val="24"/>
          <w:szCs w:val="24"/>
        </w:rPr>
        <w:t xml:space="preserve"> ЗФО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15"/>
        <w:gridCol w:w="815"/>
        <w:gridCol w:w="597"/>
        <w:gridCol w:w="567"/>
        <w:gridCol w:w="1033"/>
        <w:gridCol w:w="709"/>
      </w:tblGrid>
      <w:tr w:rsidR="00EC16C5" w:rsidRPr="00125663" w:rsidTr="00125663">
        <w:trPr>
          <w:trHeight w:val="227"/>
        </w:trPr>
        <w:tc>
          <w:tcPr>
            <w:tcW w:w="567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 Ра</w:t>
            </w:r>
            <w:r w:rsidRPr="00125663">
              <w:rPr>
                <w:sz w:val="24"/>
                <w:szCs w:val="24"/>
              </w:rPr>
              <w:t>з</w:t>
            </w:r>
            <w:r w:rsidRPr="00125663">
              <w:rPr>
                <w:sz w:val="24"/>
                <w:szCs w:val="24"/>
              </w:rPr>
              <w:t>дела</w:t>
            </w:r>
          </w:p>
        </w:tc>
        <w:tc>
          <w:tcPr>
            <w:tcW w:w="3969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Наименование мод</w:t>
            </w:r>
            <w:r w:rsidRPr="00125663">
              <w:rPr>
                <w:sz w:val="24"/>
                <w:szCs w:val="24"/>
              </w:rPr>
              <w:t>у</w:t>
            </w:r>
            <w:r w:rsidRPr="00125663">
              <w:rPr>
                <w:sz w:val="24"/>
                <w:szCs w:val="24"/>
              </w:rPr>
              <w:t>лей</w:t>
            </w:r>
          </w:p>
        </w:tc>
        <w:tc>
          <w:tcPr>
            <w:tcW w:w="3928" w:type="dxa"/>
            <w:gridSpan w:val="5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Контактная работа/ контактные ч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сы</w:t>
            </w:r>
            <w:r w:rsidR="00E2415A" w:rsidRPr="00125663">
              <w:rPr>
                <w:sz w:val="24"/>
                <w:szCs w:val="24"/>
              </w:rPr>
              <w:t>*</w:t>
            </w:r>
          </w:p>
        </w:tc>
        <w:tc>
          <w:tcPr>
            <w:tcW w:w="1033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Самост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ятельная раб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та</w:t>
            </w:r>
          </w:p>
        </w:tc>
        <w:tc>
          <w:tcPr>
            <w:tcW w:w="709" w:type="dxa"/>
            <w:vMerge w:val="restart"/>
            <w:vAlign w:val="center"/>
          </w:tcPr>
          <w:p w:rsidR="00EC16C5" w:rsidRPr="00125663" w:rsidRDefault="00EC16C5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</w:t>
            </w:r>
            <w:r w:rsidRPr="00125663">
              <w:rPr>
                <w:sz w:val="24"/>
                <w:szCs w:val="24"/>
              </w:rPr>
              <w:t>н</w:t>
            </w:r>
            <w:r w:rsidRPr="00125663">
              <w:rPr>
                <w:sz w:val="24"/>
                <w:szCs w:val="24"/>
              </w:rPr>
              <w:t>троль</w:t>
            </w:r>
          </w:p>
        </w:tc>
      </w:tr>
      <w:tr w:rsidR="00125663" w:rsidRPr="00125663" w:rsidTr="00B36AC6">
        <w:trPr>
          <w:trHeight w:val="44"/>
        </w:trPr>
        <w:tc>
          <w:tcPr>
            <w:tcW w:w="567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Всего</w:t>
            </w:r>
          </w:p>
        </w:tc>
        <w:tc>
          <w:tcPr>
            <w:tcW w:w="1630" w:type="dxa"/>
            <w:gridSpan w:val="2"/>
          </w:tcPr>
          <w:p w:rsidR="00125663" w:rsidRPr="00B36AC6" w:rsidRDefault="00125663" w:rsidP="00125663">
            <w:pPr>
              <w:widowControl w:val="0"/>
              <w:ind w:left="-113" w:right="-113"/>
              <w:jc w:val="center"/>
              <w:rPr>
                <w:sz w:val="2"/>
                <w:szCs w:val="2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Конс, КАЭ</w:t>
            </w:r>
          </w:p>
        </w:tc>
        <w:tc>
          <w:tcPr>
            <w:tcW w:w="567" w:type="dxa"/>
            <w:vMerge w:val="restart"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ИК, КА</w:t>
            </w:r>
          </w:p>
        </w:tc>
        <w:tc>
          <w:tcPr>
            <w:tcW w:w="1033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145"/>
        </w:trPr>
        <w:tc>
          <w:tcPr>
            <w:tcW w:w="567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ПЗ</w:t>
            </w:r>
          </w:p>
        </w:tc>
        <w:tc>
          <w:tcPr>
            <w:tcW w:w="597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5663" w:rsidRPr="00125663" w:rsidRDefault="00125663" w:rsidP="00125663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227"/>
        </w:trPr>
        <w:tc>
          <w:tcPr>
            <w:tcW w:w="10206" w:type="dxa"/>
            <w:gridSpan w:val="9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 курс сессия 1</w:t>
            </w:r>
          </w:p>
        </w:tc>
      </w:tr>
      <w:tr w:rsidR="00125663" w:rsidRPr="00125663" w:rsidTr="00125663">
        <w:trPr>
          <w:trHeight w:val="44"/>
        </w:trPr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25663" w:rsidRPr="00125663" w:rsidRDefault="00125663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1 Введ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 xml:space="preserve">ние в </w:t>
            </w:r>
            <w:r w:rsidRPr="00125663">
              <w:rPr>
                <w:bCs/>
                <w:sz w:val="24"/>
                <w:szCs w:val="24"/>
              </w:rPr>
              <w:t>экономику</w:t>
            </w:r>
          </w:p>
        </w:tc>
        <w:tc>
          <w:tcPr>
            <w:tcW w:w="1134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227"/>
        </w:trPr>
        <w:tc>
          <w:tcPr>
            <w:tcW w:w="567" w:type="dxa"/>
          </w:tcPr>
          <w:p w:rsidR="00125663" w:rsidRPr="00125663" w:rsidRDefault="00125663" w:rsidP="00125663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663" w:rsidRPr="00125663" w:rsidRDefault="00125663" w:rsidP="00125663">
            <w:pPr>
              <w:pStyle w:val="14"/>
              <w:ind w:lef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Итого: 36</w:t>
            </w:r>
          </w:p>
        </w:tc>
        <w:tc>
          <w:tcPr>
            <w:tcW w:w="1134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</w:tr>
      <w:tr w:rsidR="00125663" w:rsidRPr="00125663" w:rsidTr="00125663">
        <w:trPr>
          <w:trHeight w:val="227"/>
        </w:trPr>
        <w:tc>
          <w:tcPr>
            <w:tcW w:w="10206" w:type="dxa"/>
            <w:gridSpan w:val="9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 курс сессия 2</w:t>
            </w:r>
          </w:p>
        </w:tc>
      </w:tr>
      <w:tr w:rsidR="00125663" w:rsidRPr="00125663" w:rsidTr="00125663">
        <w:trPr>
          <w:trHeight w:val="415"/>
        </w:trPr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25663" w:rsidRPr="00125663" w:rsidRDefault="00125663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2 </w:t>
            </w:r>
            <w:r w:rsidRPr="00125663">
              <w:rPr>
                <w:bCs/>
                <w:sz w:val="24"/>
                <w:szCs w:val="24"/>
              </w:rPr>
              <w:t>Основные принципы функционирования рыночной эк</w:t>
            </w:r>
            <w:r w:rsidRPr="00125663">
              <w:rPr>
                <w:bCs/>
                <w:sz w:val="24"/>
                <w:szCs w:val="24"/>
              </w:rPr>
              <w:t>о</w:t>
            </w:r>
            <w:r w:rsidRPr="00125663">
              <w:rPr>
                <w:bCs/>
                <w:sz w:val="24"/>
                <w:szCs w:val="24"/>
              </w:rPr>
              <w:t>номики</w:t>
            </w:r>
          </w:p>
        </w:tc>
        <w:tc>
          <w:tcPr>
            <w:tcW w:w="1134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44"/>
        </w:trPr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25663" w:rsidRPr="00125663" w:rsidRDefault="00125663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3 Национальная экон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мика</w:t>
            </w:r>
          </w:p>
        </w:tc>
        <w:tc>
          <w:tcPr>
            <w:tcW w:w="1134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299"/>
        </w:trPr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25663" w:rsidRPr="00125663" w:rsidRDefault="00125663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4 Государство в системе рыночных отн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шений</w:t>
            </w:r>
          </w:p>
        </w:tc>
        <w:tc>
          <w:tcPr>
            <w:tcW w:w="1134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25663" w:rsidRPr="00125663" w:rsidRDefault="00125663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25663" w:rsidRPr="00125663" w:rsidTr="00125663">
        <w:trPr>
          <w:trHeight w:val="227"/>
        </w:trPr>
        <w:tc>
          <w:tcPr>
            <w:tcW w:w="567" w:type="dxa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25663" w:rsidRPr="00125663" w:rsidRDefault="00125663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Итого: 108</w:t>
            </w:r>
          </w:p>
        </w:tc>
        <w:tc>
          <w:tcPr>
            <w:tcW w:w="1134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14,3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8,7</w:t>
            </w:r>
          </w:p>
        </w:tc>
      </w:tr>
      <w:tr w:rsidR="00125663" w:rsidRPr="00125663" w:rsidTr="00125663">
        <w:trPr>
          <w:trHeight w:val="227"/>
        </w:trPr>
        <w:tc>
          <w:tcPr>
            <w:tcW w:w="567" w:type="dxa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25663" w:rsidRPr="00125663" w:rsidRDefault="00125663" w:rsidP="00125663">
            <w:pPr>
              <w:widowControl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Всего: 144</w:t>
            </w:r>
          </w:p>
        </w:tc>
        <w:tc>
          <w:tcPr>
            <w:tcW w:w="1134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16,3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vAlign w:val="center"/>
          </w:tcPr>
          <w:p w:rsidR="00125663" w:rsidRPr="00125663" w:rsidRDefault="00125663" w:rsidP="00125663">
            <w:pPr>
              <w:widowControl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8,7</w:t>
            </w:r>
          </w:p>
        </w:tc>
      </w:tr>
    </w:tbl>
    <w:p w:rsidR="00066FEC" w:rsidRPr="00125663" w:rsidRDefault="00E2415A" w:rsidP="00125663">
      <w:pPr>
        <w:pStyle w:val="14"/>
        <w:ind w:left="0"/>
        <w:jc w:val="both"/>
      </w:pPr>
      <w:r w:rsidRPr="00125663">
        <w:t>*</w:t>
      </w:r>
      <w:r w:rsidR="00066FEC" w:rsidRPr="00125663">
        <w:t xml:space="preserve">Контактная работа при проведении учебных занятий по дисциплине осуществляется в соответствии с приказом </w:t>
      </w:r>
      <w:r w:rsidR="003C64B7" w:rsidRPr="00125663">
        <w:t>М</w:t>
      </w:r>
      <w:r w:rsidR="003C64B7" w:rsidRPr="00125663">
        <w:t>и</w:t>
      </w:r>
      <w:r w:rsidR="003C64B7" w:rsidRPr="00125663">
        <w:t>нобрнауки России от 05.04.2017 № 301 «Об утверждении порядка организации и осуществления образовательной де</w:t>
      </w:r>
      <w:r w:rsidR="003C64B7" w:rsidRPr="00125663">
        <w:t>я</w:t>
      </w:r>
      <w:r w:rsidR="003C64B7" w:rsidRPr="00125663">
        <w:t>тельности по образовательным программам высшего образования – программам бакалавриата. программам специал</w:t>
      </w:r>
      <w:r w:rsidR="003C64B7" w:rsidRPr="00125663">
        <w:t>и</w:t>
      </w:r>
      <w:r w:rsidR="003C64B7" w:rsidRPr="00125663">
        <w:t>тета. Программам магистратуры»</w:t>
      </w:r>
      <w:r w:rsidR="001078B7" w:rsidRPr="00125663">
        <w:t>.</w:t>
      </w:r>
      <w:r w:rsidR="003C64B7" w:rsidRPr="00125663">
        <w:t xml:space="preserve"> </w:t>
      </w:r>
    </w:p>
    <w:p w:rsidR="001010E5" w:rsidRPr="00125663" w:rsidRDefault="001010E5" w:rsidP="00125663">
      <w:pPr>
        <w:pStyle w:val="14"/>
        <w:ind w:left="0"/>
        <w:rPr>
          <w:sz w:val="24"/>
          <w:szCs w:val="24"/>
        </w:rPr>
      </w:pPr>
    </w:p>
    <w:p w:rsidR="00125663" w:rsidRPr="00125663" w:rsidRDefault="00125663" w:rsidP="00125663">
      <w:pPr>
        <w:pStyle w:val="2"/>
        <w:keepLines/>
        <w:spacing w:before="0" w:after="0"/>
        <w:ind w:firstLine="709"/>
        <w:contextualSpacing/>
        <w:rPr>
          <w:rFonts w:ascii="Times New Roman" w:hAnsi="Times New Roman"/>
          <w:i w:val="0"/>
          <w:sz w:val="24"/>
          <w:szCs w:val="24"/>
        </w:rPr>
      </w:pPr>
      <w:bookmarkStart w:id="10" w:name="_Toc432758627"/>
      <w:bookmarkStart w:id="11" w:name="_Toc529100861"/>
      <w:bookmarkStart w:id="12" w:name="_Toc26644882"/>
      <w:r>
        <w:rPr>
          <w:rFonts w:ascii="Times New Roman" w:hAnsi="Times New Roman"/>
          <w:i w:val="0"/>
          <w:sz w:val="24"/>
          <w:szCs w:val="24"/>
        </w:rPr>
        <w:t xml:space="preserve">4.3 </w:t>
      </w:r>
      <w:r w:rsidRPr="00125663">
        <w:rPr>
          <w:rFonts w:ascii="Times New Roman" w:hAnsi="Times New Roman"/>
          <w:i w:val="0"/>
          <w:sz w:val="24"/>
          <w:szCs w:val="24"/>
        </w:rPr>
        <w:t>Занятия лекционного типа</w:t>
      </w:r>
      <w:bookmarkEnd w:id="11"/>
      <w:bookmarkEnd w:id="12"/>
    </w:p>
    <w:p w:rsidR="00125663" w:rsidRPr="00125663" w:rsidRDefault="00125663" w:rsidP="00125663">
      <w:pPr>
        <w:widowControl w:val="0"/>
        <w:ind w:firstLine="709"/>
        <w:jc w:val="both"/>
        <w:rPr>
          <w:b/>
          <w:bCs/>
          <w:iCs/>
          <w:sz w:val="24"/>
          <w:szCs w:val="24"/>
        </w:rPr>
      </w:pPr>
      <w:r w:rsidRPr="00125663">
        <w:rPr>
          <w:bCs/>
          <w:iCs/>
          <w:sz w:val="24"/>
          <w:szCs w:val="24"/>
        </w:rPr>
        <w:t xml:space="preserve"> </w:t>
      </w:r>
    </w:p>
    <w:p w:rsidR="00125663" w:rsidRPr="00125663" w:rsidRDefault="00125663" w:rsidP="00125663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125663">
        <w:rPr>
          <w:bCs/>
          <w:iCs/>
          <w:sz w:val="24"/>
          <w:szCs w:val="24"/>
        </w:rPr>
        <w:t>В соответствии с п. 31 приказа Минобрнауки России от 05.04.2017 № 301 «Об утвержд</w:t>
      </w:r>
      <w:r w:rsidRPr="00125663">
        <w:rPr>
          <w:bCs/>
          <w:iCs/>
          <w:sz w:val="24"/>
          <w:szCs w:val="24"/>
        </w:rPr>
        <w:t>е</w:t>
      </w:r>
      <w:r w:rsidRPr="00125663">
        <w:rPr>
          <w:bCs/>
          <w:iCs/>
          <w:sz w:val="24"/>
          <w:szCs w:val="24"/>
        </w:rPr>
        <w:t>нии порядка организации и осуществления образовательной деятельности по образовательным пр</w:t>
      </w:r>
      <w:r w:rsidRPr="00125663">
        <w:rPr>
          <w:bCs/>
          <w:iCs/>
          <w:sz w:val="24"/>
          <w:szCs w:val="24"/>
        </w:rPr>
        <w:t>о</w:t>
      </w:r>
      <w:r w:rsidRPr="00125663">
        <w:rPr>
          <w:bCs/>
          <w:iCs/>
          <w:sz w:val="24"/>
          <w:szCs w:val="24"/>
        </w:rPr>
        <w:t>граммам высшего образования – программам бакалавриата, программам специалитета, програ</w:t>
      </w:r>
      <w:r w:rsidRPr="00125663">
        <w:rPr>
          <w:bCs/>
          <w:iCs/>
          <w:sz w:val="24"/>
          <w:szCs w:val="24"/>
        </w:rPr>
        <w:t>м</w:t>
      </w:r>
      <w:r w:rsidRPr="00125663">
        <w:rPr>
          <w:bCs/>
          <w:iCs/>
          <w:sz w:val="24"/>
          <w:szCs w:val="24"/>
        </w:rPr>
        <w:t>мам магистратуры» занятия лекционного типа проводятся  в форме лекций и иных учебных зан</w:t>
      </w:r>
      <w:r w:rsidRPr="00125663">
        <w:rPr>
          <w:bCs/>
          <w:iCs/>
          <w:sz w:val="24"/>
          <w:szCs w:val="24"/>
        </w:rPr>
        <w:t>я</w:t>
      </w:r>
      <w:r w:rsidRPr="00125663">
        <w:rPr>
          <w:bCs/>
          <w:iCs/>
          <w:sz w:val="24"/>
          <w:szCs w:val="24"/>
        </w:rPr>
        <w:t xml:space="preserve">тий, предусматривающих преимущественную передачу учебной информации научно-педагогическими работниками академии. </w:t>
      </w:r>
    </w:p>
    <w:p w:rsidR="00125663" w:rsidRPr="00125663" w:rsidRDefault="00125663" w:rsidP="00125663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125663">
        <w:rPr>
          <w:bCs/>
          <w:iCs/>
          <w:sz w:val="24"/>
          <w:szCs w:val="24"/>
        </w:rPr>
        <w:t>По дисциплине занятия лекционного типа проводятся в форме лекций.</w:t>
      </w:r>
    </w:p>
    <w:p w:rsidR="00125663" w:rsidRPr="00125663" w:rsidRDefault="00125663" w:rsidP="00125663">
      <w:pPr>
        <w:widowControl w:val="0"/>
        <w:ind w:firstLine="709"/>
        <w:jc w:val="both"/>
        <w:rPr>
          <w:bCs/>
          <w:iCs/>
          <w:sz w:val="24"/>
          <w:szCs w:val="24"/>
        </w:rPr>
      </w:pPr>
    </w:p>
    <w:p w:rsidR="00125663" w:rsidRPr="00125663" w:rsidRDefault="00125663" w:rsidP="00125663">
      <w:pPr>
        <w:pStyle w:val="2"/>
        <w:keepLines/>
        <w:spacing w:before="0" w:after="0"/>
        <w:ind w:firstLine="709"/>
        <w:contextualSpacing/>
        <w:rPr>
          <w:rFonts w:ascii="Times New Roman" w:hAnsi="Times New Roman"/>
          <w:i w:val="0"/>
          <w:sz w:val="24"/>
          <w:szCs w:val="24"/>
        </w:rPr>
      </w:pPr>
      <w:bookmarkStart w:id="13" w:name="_Toc529100862"/>
      <w:bookmarkStart w:id="14" w:name="_Toc26644883"/>
      <w:r w:rsidRPr="00125663">
        <w:rPr>
          <w:rFonts w:ascii="Times New Roman" w:hAnsi="Times New Roman"/>
          <w:i w:val="0"/>
          <w:sz w:val="24"/>
          <w:szCs w:val="24"/>
        </w:rPr>
        <w:t>4.4 Занятия семинарского типа</w:t>
      </w:r>
      <w:bookmarkEnd w:id="13"/>
      <w:bookmarkEnd w:id="14"/>
    </w:p>
    <w:p w:rsidR="00125663" w:rsidRPr="00125663" w:rsidRDefault="00125663" w:rsidP="00125663">
      <w:pPr>
        <w:widowControl w:val="0"/>
        <w:ind w:firstLine="709"/>
        <w:jc w:val="both"/>
        <w:rPr>
          <w:b/>
          <w:bCs/>
          <w:iCs/>
          <w:sz w:val="24"/>
          <w:szCs w:val="24"/>
        </w:rPr>
      </w:pPr>
      <w:r w:rsidRPr="00125663">
        <w:rPr>
          <w:bCs/>
          <w:iCs/>
          <w:sz w:val="24"/>
          <w:szCs w:val="24"/>
        </w:rPr>
        <w:t xml:space="preserve"> </w:t>
      </w:r>
    </w:p>
    <w:p w:rsidR="00125663" w:rsidRPr="00125663" w:rsidRDefault="00125663" w:rsidP="00125663">
      <w:pPr>
        <w:widowControl w:val="0"/>
        <w:ind w:firstLine="709"/>
        <w:jc w:val="both"/>
        <w:rPr>
          <w:bCs/>
          <w:iCs/>
          <w:sz w:val="24"/>
          <w:szCs w:val="24"/>
        </w:rPr>
      </w:pPr>
      <w:r w:rsidRPr="00125663">
        <w:rPr>
          <w:bCs/>
          <w:iCs/>
          <w:sz w:val="24"/>
          <w:szCs w:val="24"/>
        </w:rPr>
        <w:t>В соответствии с п. 31 приказа Минобрнауки России от 05.04.2017 № 301 «Об утвержд</w:t>
      </w:r>
      <w:r w:rsidRPr="00125663">
        <w:rPr>
          <w:bCs/>
          <w:iCs/>
          <w:sz w:val="24"/>
          <w:szCs w:val="24"/>
        </w:rPr>
        <w:t>е</w:t>
      </w:r>
      <w:r w:rsidRPr="00125663">
        <w:rPr>
          <w:bCs/>
          <w:iCs/>
          <w:sz w:val="24"/>
          <w:szCs w:val="24"/>
        </w:rPr>
        <w:t>нии порядка организации и осуществления образовательной деятельности по образовательным пр</w:t>
      </w:r>
      <w:r w:rsidRPr="00125663">
        <w:rPr>
          <w:bCs/>
          <w:iCs/>
          <w:sz w:val="24"/>
          <w:szCs w:val="24"/>
        </w:rPr>
        <w:t>о</w:t>
      </w:r>
      <w:r w:rsidRPr="00125663">
        <w:rPr>
          <w:bCs/>
          <w:iCs/>
          <w:sz w:val="24"/>
          <w:szCs w:val="24"/>
        </w:rPr>
        <w:t>граммам высшего образования – программам бакалавриата, программам специалитета, програ</w:t>
      </w:r>
      <w:r w:rsidRPr="00125663">
        <w:rPr>
          <w:bCs/>
          <w:iCs/>
          <w:sz w:val="24"/>
          <w:szCs w:val="24"/>
        </w:rPr>
        <w:t>м</w:t>
      </w:r>
      <w:r w:rsidRPr="00125663">
        <w:rPr>
          <w:bCs/>
          <w:iCs/>
          <w:sz w:val="24"/>
          <w:szCs w:val="24"/>
        </w:rPr>
        <w:t>мам магистратуры» занятия семинарского типа проводятся в форме: семинаров, практических з</w:t>
      </w:r>
      <w:r w:rsidRPr="00125663">
        <w:rPr>
          <w:bCs/>
          <w:iCs/>
          <w:sz w:val="24"/>
          <w:szCs w:val="24"/>
        </w:rPr>
        <w:t>а</w:t>
      </w:r>
      <w:r w:rsidRPr="00125663">
        <w:rPr>
          <w:bCs/>
          <w:iCs/>
          <w:sz w:val="24"/>
          <w:szCs w:val="24"/>
        </w:rPr>
        <w:t>нятий, практикумов, лабораторных работ, коллоквиумов и т.д.</w:t>
      </w:r>
    </w:p>
    <w:p w:rsidR="00345707" w:rsidRPr="00125663" w:rsidRDefault="005401D3" w:rsidP="001256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5663">
        <w:rPr>
          <w:bCs/>
          <w:i/>
          <w:sz w:val="24"/>
          <w:szCs w:val="24"/>
        </w:rPr>
        <w:lastRenderedPageBreak/>
        <w:t xml:space="preserve">Семинар </w:t>
      </w:r>
      <w:r w:rsidRPr="00125663">
        <w:rPr>
          <w:i/>
          <w:sz w:val="24"/>
          <w:szCs w:val="24"/>
        </w:rPr>
        <w:t>(</w:t>
      </w:r>
      <w:r w:rsidRPr="00125663">
        <w:rPr>
          <w:sz w:val="24"/>
          <w:szCs w:val="24"/>
        </w:rPr>
        <w:t>от латинского seminarium «рассадник»; переноси «школа»)</w:t>
      </w:r>
      <w:r w:rsidR="00345707" w:rsidRPr="00125663">
        <w:rPr>
          <w:sz w:val="24"/>
          <w:szCs w:val="24"/>
        </w:rPr>
        <w:t xml:space="preserve"> – вид практических з</w:t>
      </w:r>
      <w:r w:rsidR="00345707" w:rsidRPr="00125663">
        <w:rPr>
          <w:sz w:val="24"/>
          <w:szCs w:val="24"/>
        </w:rPr>
        <w:t>а</w:t>
      </w:r>
      <w:r w:rsidR="00345707" w:rsidRPr="00125663">
        <w:rPr>
          <w:sz w:val="24"/>
          <w:szCs w:val="24"/>
        </w:rPr>
        <w:t>нятий, который предусматривает самостоятельную проработку обучающимися отдельных тем и проблем в соответствии содержания учебной дисциплины и обсуждение результатов этого изуч</w:t>
      </w:r>
      <w:r w:rsidR="00345707" w:rsidRPr="00125663">
        <w:rPr>
          <w:sz w:val="24"/>
          <w:szCs w:val="24"/>
        </w:rPr>
        <w:t>е</w:t>
      </w:r>
      <w:r w:rsidR="00345707" w:rsidRPr="00125663">
        <w:rPr>
          <w:sz w:val="24"/>
          <w:szCs w:val="24"/>
        </w:rPr>
        <w:t>ния, представленных в виде тезисов, с</w:t>
      </w:r>
      <w:r w:rsidR="00345707" w:rsidRPr="00125663">
        <w:rPr>
          <w:sz w:val="24"/>
          <w:szCs w:val="24"/>
        </w:rPr>
        <w:t>о</w:t>
      </w:r>
      <w:r w:rsidR="00345707" w:rsidRPr="00125663">
        <w:rPr>
          <w:sz w:val="24"/>
          <w:szCs w:val="24"/>
        </w:rPr>
        <w:t>общений, докладов, рефератов и т.д.</w:t>
      </w:r>
    </w:p>
    <w:p w:rsidR="00A30C3C" w:rsidRPr="00125663" w:rsidRDefault="00A30C3C" w:rsidP="00125663">
      <w:pPr>
        <w:pStyle w:val="af9"/>
        <w:spacing w:before="0" w:beforeAutospacing="0" w:after="0" w:afterAutospacing="0"/>
        <w:ind w:firstLine="567"/>
      </w:pPr>
      <w:r w:rsidRPr="00125663">
        <w:t>Подготовка к семинарскому занятию включает в себя следующие этапы:</w:t>
      </w:r>
    </w:p>
    <w:p w:rsidR="00A30C3C" w:rsidRPr="00125663" w:rsidRDefault="00A30C3C" w:rsidP="00125663">
      <w:pPr>
        <w:pStyle w:val="af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125663">
        <w:t>ознакомление с планом семинара;</w:t>
      </w:r>
    </w:p>
    <w:p w:rsidR="00A30C3C" w:rsidRPr="00125663" w:rsidRDefault="00A30C3C" w:rsidP="00125663">
      <w:pPr>
        <w:pStyle w:val="af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125663">
        <w:t>работа с учебником и литературой;</w:t>
      </w:r>
    </w:p>
    <w:p w:rsidR="00A30C3C" w:rsidRPr="00125663" w:rsidRDefault="00A30C3C" w:rsidP="00125663">
      <w:pPr>
        <w:pStyle w:val="af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125663">
        <w:t>анализ различных точек зрения по вопросу;</w:t>
      </w:r>
    </w:p>
    <w:p w:rsidR="00A30C3C" w:rsidRPr="00125663" w:rsidRDefault="00A30C3C" w:rsidP="00125663">
      <w:pPr>
        <w:pStyle w:val="af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125663">
        <w:t>выделение проблемных областей;</w:t>
      </w:r>
    </w:p>
    <w:p w:rsidR="00A30C3C" w:rsidRPr="00125663" w:rsidRDefault="00A30C3C" w:rsidP="00125663">
      <w:pPr>
        <w:pStyle w:val="af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125663">
        <w:t>формулировка собственной точки зрения;</w:t>
      </w:r>
    </w:p>
    <w:p w:rsidR="00A30C3C" w:rsidRPr="00125663" w:rsidRDefault="00A30C3C" w:rsidP="00125663">
      <w:pPr>
        <w:pStyle w:val="af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125663">
        <w:t>формулирование вопросов, на которые не удалось получить ответы и которые требуют консульт</w:t>
      </w:r>
      <w:r w:rsidRPr="00125663">
        <w:t>а</w:t>
      </w:r>
      <w:r w:rsidRPr="00125663">
        <w:t>ций у преподавателя или совместного обсуждения на занятиях.</w:t>
      </w:r>
    </w:p>
    <w:p w:rsidR="005401D3" w:rsidRDefault="005401D3" w:rsidP="001256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5663">
        <w:rPr>
          <w:i/>
          <w:iCs/>
          <w:sz w:val="24"/>
          <w:szCs w:val="24"/>
        </w:rPr>
        <w:t xml:space="preserve">Практическое занятие </w:t>
      </w:r>
      <w:r w:rsidRPr="00125663">
        <w:rPr>
          <w:sz w:val="24"/>
          <w:szCs w:val="24"/>
        </w:rPr>
        <w:t>— это одна из форм учебной работы, которая ориентирована на з</w:t>
      </w:r>
      <w:r w:rsidRPr="00125663">
        <w:rPr>
          <w:sz w:val="24"/>
          <w:szCs w:val="24"/>
        </w:rPr>
        <w:t>а</w:t>
      </w:r>
      <w:r w:rsidRPr="00125663">
        <w:rPr>
          <w:sz w:val="24"/>
          <w:szCs w:val="24"/>
        </w:rPr>
        <w:t>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</w:t>
      </w:r>
      <w:r w:rsidRPr="00125663">
        <w:rPr>
          <w:sz w:val="24"/>
          <w:szCs w:val="24"/>
        </w:rPr>
        <w:t>н</w:t>
      </w:r>
      <w:r w:rsidRPr="00125663">
        <w:rPr>
          <w:sz w:val="24"/>
          <w:szCs w:val="24"/>
        </w:rPr>
        <w:t xml:space="preserve">кретных заданий </w:t>
      </w:r>
      <w:r w:rsidR="00A30C3C" w:rsidRPr="00125663">
        <w:rPr>
          <w:sz w:val="24"/>
          <w:szCs w:val="24"/>
        </w:rPr>
        <w:t>–</w:t>
      </w:r>
      <w:r w:rsidRPr="00125663">
        <w:rPr>
          <w:sz w:val="24"/>
          <w:szCs w:val="24"/>
        </w:rPr>
        <w:t xml:space="preserve"> упражнений, задач и т. п. </w:t>
      </w:r>
      <w:r w:rsidR="00A30C3C" w:rsidRPr="00125663">
        <w:rPr>
          <w:sz w:val="24"/>
          <w:szCs w:val="24"/>
        </w:rPr>
        <w:t>–</w:t>
      </w:r>
      <w:r w:rsidRPr="00125663">
        <w:rPr>
          <w:sz w:val="24"/>
          <w:szCs w:val="24"/>
        </w:rPr>
        <w:t xml:space="preserve"> под руководством и контролем преподавателя. </w:t>
      </w:r>
    </w:p>
    <w:p w:rsidR="00496102" w:rsidRPr="008A3858" w:rsidRDefault="00496102" w:rsidP="00496102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8A3858">
        <w:rPr>
          <w:rFonts w:eastAsia="Calibri"/>
          <w:sz w:val="24"/>
          <w:szCs w:val="24"/>
        </w:rPr>
        <w:t>Тематический план практических занятий приведен в таблиц</w:t>
      </w:r>
      <w:r>
        <w:rPr>
          <w:rFonts w:eastAsia="Calibri"/>
          <w:sz w:val="24"/>
          <w:szCs w:val="24"/>
        </w:rPr>
        <w:t>ах</w:t>
      </w:r>
      <w:r w:rsidRPr="008A385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6, </w:t>
      </w:r>
      <w:r w:rsidRPr="008A3858">
        <w:rPr>
          <w:rFonts w:eastAsia="Calibri"/>
          <w:sz w:val="24"/>
          <w:szCs w:val="24"/>
        </w:rPr>
        <w:t>7.</w:t>
      </w:r>
    </w:p>
    <w:p w:rsidR="00496102" w:rsidRPr="00125663" w:rsidRDefault="00496102" w:rsidP="001256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576E" w:rsidRPr="00125663" w:rsidRDefault="00D22388" w:rsidP="00125663">
      <w:pPr>
        <w:autoSpaceDE w:val="0"/>
        <w:autoSpaceDN w:val="0"/>
        <w:adjustRightInd w:val="0"/>
        <w:ind w:left="1276" w:hanging="1276"/>
        <w:jc w:val="both"/>
        <w:rPr>
          <w:sz w:val="24"/>
          <w:szCs w:val="24"/>
        </w:rPr>
      </w:pPr>
      <w:r w:rsidRPr="00125663">
        <w:rPr>
          <w:bCs/>
          <w:sz w:val="24"/>
          <w:szCs w:val="24"/>
        </w:rPr>
        <w:t xml:space="preserve">Таблица 6 </w:t>
      </w:r>
      <w:r w:rsidR="0067576E" w:rsidRPr="00125663">
        <w:rPr>
          <w:bCs/>
          <w:sz w:val="24"/>
          <w:szCs w:val="24"/>
        </w:rPr>
        <w:t xml:space="preserve">– </w:t>
      </w:r>
      <w:r w:rsidR="0067576E" w:rsidRPr="00125663">
        <w:rPr>
          <w:sz w:val="24"/>
          <w:szCs w:val="24"/>
        </w:rPr>
        <w:t>Содержание и структура дисциплины «</w:t>
      </w:r>
      <w:r w:rsidR="0067576E" w:rsidRPr="00125663">
        <w:rPr>
          <w:bCs/>
          <w:sz w:val="24"/>
          <w:szCs w:val="24"/>
        </w:rPr>
        <w:t>Экономика</w:t>
      </w:r>
      <w:r w:rsidR="0067576E" w:rsidRPr="00125663">
        <w:rPr>
          <w:sz w:val="24"/>
          <w:szCs w:val="24"/>
        </w:rPr>
        <w:t>», практические зан</w:t>
      </w:r>
      <w:r w:rsidR="0067576E" w:rsidRPr="00125663">
        <w:rPr>
          <w:sz w:val="24"/>
          <w:szCs w:val="24"/>
        </w:rPr>
        <w:t>я</w:t>
      </w:r>
      <w:r w:rsidR="0067576E" w:rsidRPr="00125663">
        <w:rPr>
          <w:sz w:val="24"/>
          <w:szCs w:val="24"/>
        </w:rPr>
        <w:t>тия по ОФО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"/>
        <w:gridCol w:w="7191"/>
        <w:gridCol w:w="2048"/>
      </w:tblGrid>
      <w:tr w:rsidR="0067576E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67576E" w:rsidRPr="00125663" w:rsidRDefault="0067576E" w:rsidP="00125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67576E" w:rsidRPr="00125663" w:rsidRDefault="0067576E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2056" w:type="dxa"/>
            <w:shd w:val="clear" w:color="auto" w:fill="auto"/>
          </w:tcPr>
          <w:p w:rsidR="0067576E" w:rsidRPr="00125663" w:rsidRDefault="0067576E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7576E" w:rsidRPr="00125663" w:rsidTr="00496102">
        <w:trPr>
          <w:trHeight w:val="44"/>
        </w:trPr>
        <w:tc>
          <w:tcPr>
            <w:tcW w:w="10136" w:type="dxa"/>
            <w:gridSpan w:val="3"/>
            <w:shd w:val="clear" w:color="auto" w:fill="auto"/>
          </w:tcPr>
          <w:p w:rsidR="0067576E" w:rsidRPr="00125663" w:rsidRDefault="0067576E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1 семестр</w:t>
            </w:r>
          </w:p>
        </w:tc>
      </w:tr>
      <w:tr w:rsidR="0067576E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67576E" w:rsidRPr="00125663" w:rsidRDefault="0067576E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7576E" w:rsidRPr="00125663" w:rsidRDefault="0067576E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1 Введение в </w:t>
            </w:r>
            <w:r w:rsidRPr="00125663">
              <w:rPr>
                <w:bCs/>
                <w:sz w:val="24"/>
                <w:szCs w:val="24"/>
              </w:rPr>
              <w:t>эконом</w:t>
            </w:r>
            <w:r w:rsidRPr="00125663">
              <w:rPr>
                <w:bCs/>
                <w:sz w:val="24"/>
                <w:szCs w:val="24"/>
              </w:rPr>
              <w:t>и</w:t>
            </w:r>
            <w:r w:rsidRPr="00125663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7576E" w:rsidRPr="00125663" w:rsidRDefault="0067576E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67576E" w:rsidRPr="00125663" w:rsidTr="00496102">
        <w:trPr>
          <w:trHeight w:val="454"/>
        </w:trPr>
        <w:tc>
          <w:tcPr>
            <w:tcW w:w="851" w:type="dxa"/>
            <w:shd w:val="clear" w:color="auto" w:fill="auto"/>
          </w:tcPr>
          <w:p w:rsidR="0067576E" w:rsidRPr="00125663" w:rsidRDefault="0067576E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7576E" w:rsidRPr="00125663" w:rsidRDefault="0067576E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2 </w:t>
            </w:r>
            <w:r w:rsidRPr="00125663">
              <w:rPr>
                <w:bCs/>
                <w:sz w:val="24"/>
                <w:szCs w:val="24"/>
              </w:rPr>
              <w:t>Основные принципы функционирования рыночной эк</w:t>
            </w:r>
            <w:r w:rsidRPr="00125663">
              <w:rPr>
                <w:bCs/>
                <w:sz w:val="24"/>
                <w:szCs w:val="24"/>
              </w:rPr>
              <w:t>о</w:t>
            </w:r>
            <w:r w:rsidRPr="00125663">
              <w:rPr>
                <w:bCs/>
                <w:sz w:val="24"/>
                <w:szCs w:val="24"/>
              </w:rPr>
              <w:t>номики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7576E" w:rsidRPr="00125663" w:rsidRDefault="0067576E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576E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67576E" w:rsidRPr="00125663" w:rsidRDefault="0067576E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2566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7576E" w:rsidRPr="00125663" w:rsidRDefault="0067576E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3 Национальная экон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мика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7576E" w:rsidRPr="00125663" w:rsidRDefault="0067576E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8</w:t>
            </w:r>
          </w:p>
        </w:tc>
      </w:tr>
      <w:tr w:rsidR="0067576E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67576E" w:rsidRPr="00125663" w:rsidRDefault="0067576E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7576E" w:rsidRPr="00125663" w:rsidRDefault="0067576E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4 Государство в системе рыночных отн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шений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7576E" w:rsidRPr="00125663" w:rsidRDefault="0067576E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6</w:t>
            </w:r>
          </w:p>
        </w:tc>
      </w:tr>
      <w:tr w:rsidR="0067576E" w:rsidRPr="00125663" w:rsidTr="00496102">
        <w:trPr>
          <w:trHeight w:val="44"/>
        </w:trPr>
        <w:tc>
          <w:tcPr>
            <w:tcW w:w="8080" w:type="dxa"/>
            <w:gridSpan w:val="2"/>
            <w:shd w:val="clear" w:color="auto" w:fill="auto"/>
          </w:tcPr>
          <w:p w:rsidR="0067576E" w:rsidRPr="00125663" w:rsidRDefault="0067576E" w:rsidP="001256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Итого: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7576E" w:rsidRPr="00125663" w:rsidRDefault="0067576E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</w:tr>
    </w:tbl>
    <w:p w:rsidR="0067576E" w:rsidRPr="00125663" w:rsidRDefault="0067576E" w:rsidP="00125663">
      <w:pPr>
        <w:autoSpaceDE w:val="0"/>
        <w:autoSpaceDN w:val="0"/>
        <w:adjustRightInd w:val="0"/>
        <w:ind w:left="1276" w:hanging="1276"/>
        <w:jc w:val="both"/>
        <w:rPr>
          <w:sz w:val="24"/>
          <w:szCs w:val="24"/>
        </w:rPr>
      </w:pPr>
    </w:p>
    <w:p w:rsidR="0067576E" w:rsidRPr="00125663" w:rsidRDefault="0067576E" w:rsidP="00125663">
      <w:pPr>
        <w:autoSpaceDE w:val="0"/>
        <w:autoSpaceDN w:val="0"/>
        <w:adjustRightInd w:val="0"/>
        <w:ind w:left="1276" w:hanging="1276"/>
        <w:jc w:val="both"/>
        <w:rPr>
          <w:sz w:val="24"/>
          <w:szCs w:val="24"/>
        </w:rPr>
      </w:pPr>
    </w:p>
    <w:p w:rsidR="0067576E" w:rsidRPr="00125663" w:rsidRDefault="00496102" w:rsidP="00125663">
      <w:pPr>
        <w:autoSpaceDE w:val="0"/>
        <w:autoSpaceDN w:val="0"/>
        <w:adjustRightInd w:val="0"/>
        <w:ind w:left="1276" w:hanging="1276"/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t xml:space="preserve">Таблица </w:t>
      </w:r>
      <w:r>
        <w:rPr>
          <w:bCs/>
          <w:sz w:val="24"/>
          <w:szCs w:val="24"/>
        </w:rPr>
        <w:t>7</w:t>
      </w:r>
      <w:r w:rsidRPr="00125663">
        <w:rPr>
          <w:bCs/>
          <w:sz w:val="24"/>
          <w:szCs w:val="24"/>
        </w:rPr>
        <w:t xml:space="preserve"> – </w:t>
      </w:r>
      <w:r w:rsidR="00CB2AB6" w:rsidRPr="00125663">
        <w:rPr>
          <w:sz w:val="24"/>
          <w:szCs w:val="24"/>
        </w:rPr>
        <w:t>Содержание и структура дисциплины «</w:t>
      </w:r>
      <w:r w:rsidR="00CB2AB6" w:rsidRPr="00125663">
        <w:rPr>
          <w:bCs/>
          <w:sz w:val="24"/>
          <w:szCs w:val="24"/>
        </w:rPr>
        <w:t>Экономика</w:t>
      </w:r>
      <w:r w:rsidR="00CB2AB6" w:rsidRPr="00125663">
        <w:rPr>
          <w:sz w:val="24"/>
          <w:szCs w:val="24"/>
        </w:rPr>
        <w:t>», практические занятия по ЗФО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"/>
        <w:gridCol w:w="7191"/>
        <w:gridCol w:w="2048"/>
      </w:tblGrid>
      <w:tr w:rsidR="00CB2AB6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CB2AB6" w:rsidRPr="00125663" w:rsidRDefault="00CB2AB6" w:rsidP="001256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CB2AB6" w:rsidRPr="00125663" w:rsidRDefault="00CB2AB6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2056" w:type="dxa"/>
            <w:shd w:val="clear" w:color="auto" w:fill="auto"/>
          </w:tcPr>
          <w:p w:rsidR="00CB2AB6" w:rsidRPr="00125663" w:rsidRDefault="00CB2AB6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B2AB6" w:rsidRPr="00125663" w:rsidTr="00496102">
        <w:trPr>
          <w:trHeight w:val="44"/>
        </w:trPr>
        <w:tc>
          <w:tcPr>
            <w:tcW w:w="10136" w:type="dxa"/>
            <w:gridSpan w:val="3"/>
            <w:shd w:val="clear" w:color="auto" w:fill="auto"/>
          </w:tcPr>
          <w:p w:rsidR="00CB2AB6" w:rsidRPr="00125663" w:rsidRDefault="00CB2AB6" w:rsidP="004961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 xml:space="preserve">1 </w:t>
            </w:r>
            <w:r w:rsidR="00496102">
              <w:rPr>
                <w:bCs/>
                <w:sz w:val="24"/>
                <w:szCs w:val="24"/>
              </w:rPr>
              <w:t>курс, 2 сессия</w:t>
            </w:r>
          </w:p>
        </w:tc>
      </w:tr>
      <w:tr w:rsidR="00CB2AB6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CB2AB6" w:rsidRPr="00125663" w:rsidRDefault="00CB2AB6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B2AB6" w:rsidRPr="00125663" w:rsidRDefault="00CB2AB6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1 Введение в </w:t>
            </w:r>
            <w:r w:rsidRPr="00125663">
              <w:rPr>
                <w:bCs/>
                <w:sz w:val="24"/>
                <w:szCs w:val="24"/>
              </w:rPr>
              <w:t>эконом</w:t>
            </w:r>
            <w:r w:rsidRPr="00125663">
              <w:rPr>
                <w:bCs/>
                <w:sz w:val="24"/>
                <w:szCs w:val="24"/>
              </w:rPr>
              <w:t>и</w:t>
            </w:r>
            <w:r w:rsidRPr="00125663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B2AB6" w:rsidRPr="00125663" w:rsidRDefault="00CB2AB6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2AB6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CB2AB6" w:rsidRPr="00125663" w:rsidRDefault="00CB2AB6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B2AB6" w:rsidRPr="00125663" w:rsidRDefault="00CB2AB6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Модуль 2 </w:t>
            </w:r>
            <w:r w:rsidRPr="00125663">
              <w:rPr>
                <w:bCs/>
                <w:sz w:val="24"/>
                <w:szCs w:val="24"/>
              </w:rPr>
              <w:t>Основные принципы функционирования рыночной эк</w:t>
            </w:r>
            <w:r w:rsidRPr="00125663">
              <w:rPr>
                <w:bCs/>
                <w:sz w:val="24"/>
                <w:szCs w:val="24"/>
              </w:rPr>
              <w:t>о</w:t>
            </w:r>
            <w:r w:rsidRPr="00125663">
              <w:rPr>
                <w:bCs/>
                <w:sz w:val="24"/>
                <w:szCs w:val="24"/>
              </w:rPr>
              <w:t>номики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B2AB6" w:rsidRPr="00125663" w:rsidRDefault="00CB2AB6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CB2AB6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CB2AB6" w:rsidRPr="00125663" w:rsidRDefault="00CB2AB6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25663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B2AB6" w:rsidRPr="00125663" w:rsidRDefault="00CB2AB6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3 Национальная экон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мика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B2AB6" w:rsidRPr="00125663" w:rsidRDefault="00CB2AB6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CB2AB6" w:rsidRPr="00125663" w:rsidTr="00496102">
        <w:trPr>
          <w:trHeight w:val="44"/>
        </w:trPr>
        <w:tc>
          <w:tcPr>
            <w:tcW w:w="851" w:type="dxa"/>
            <w:shd w:val="clear" w:color="auto" w:fill="auto"/>
          </w:tcPr>
          <w:p w:rsidR="00CB2AB6" w:rsidRPr="00125663" w:rsidRDefault="00CB2AB6" w:rsidP="0012566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1256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B2AB6" w:rsidRPr="00125663" w:rsidRDefault="00CB2AB6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Модуль 4 Государство в системе рыночных отн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шений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B2AB6" w:rsidRPr="00125663" w:rsidRDefault="00CB2AB6" w:rsidP="00125663">
            <w:pPr>
              <w:widowControl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2</w:t>
            </w:r>
          </w:p>
        </w:tc>
      </w:tr>
      <w:tr w:rsidR="00CB2AB6" w:rsidRPr="00125663" w:rsidTr="00496102">
        <w:trPr>
          <w:trHeight w:val="44"/>
        </w:trPr>
        <w:tc>
          <w:tcPr>
            <w:tcW w:w="8080" w:type="dxa"/>
            <w:gridSpan w:val="2"/>
            <w:shd w:val="clear" w:color="auto" w:fill="auto"/>
          </w:tcPr>
          <w:p w:rsidR="00CB2AB6" w:rsidRPr="00125663" w:rsidRDefault="00CB2AB6" w:rsidP="001256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Итого: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B2AB6" w:rsidRPr="00125663" w:rsidRDefault="00CB2AB6" w:rsidP="00125663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6</w:t>
            </w:r>
          </w:p>
        </w:tc>
      </w:tr>
    </w:tbl>
    <w:p w:rsidR="0067576E" w:rsidRPr="00125663" w:rsidRDefault="0067576E" w:rsidP="00125663">
      <w:pPr>
        <w:autoSpaceDE w:val="0"/>
        <w:autoSpaceDN w:val="0"/>
        <w:adjustRightInd w:val="0"/>
        <w:ind w:left="1276" w:hanging="1276"/>
        <w:jc w:val="both"/>
        <w:rPr>
          <w:bCs/>
          <w:sz w:val="24"/>
          <w:szCs w:val="24"/>
        </w:rPr>
      </w:pPr>
    </w:p>
    <w:p w:rsidR="0067576E" w:rsidRPr="0020451A" w:rsidRDefault="0020451A" w:rsidP="0020451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bookmarkStart w:id="15" w:name="_Toc26644884"/>
      <w:r w:rsidRPr="0020451A">
        <w:rPr>
          <w:b/>
          <w:sz w:val="24"/>
          <w:szCs w:val="24"/>
        </w:rPr>
        <w:t>4.5 Курсовая работа</w:t>
      </w:r>
      <w:bookmarkEnd w:id="15"/>
    </w:p>
    <w:p w:rsidR="007D480C" w:rsidRPr="00125663" w:rsidRDefault="007D480C" w:rsidP="00125663">
      <w:pPr>
        <w:rPr>
          <w:sz w:val="24"/>
          <w:szCs w:val="24"/>
        </w:rPr>
      </w:pPr>
    </w:p>
    <w:p w:rsidR="0078598B" w:rsidRPr="00125663" w:rsidRDefault="0078598B" w:rsidP="00125663">
      <w:pPr>
        <w:pStyle w:val="22"/>
        <w:ind w:firstLine="540"/>
        <w:rPr>
          <w:sz w:val="24"/>
          <w:szCs w:val="24"/>
        </w:rPr>
      </w:pPr>
      <w:r w:rsidRPr="00125663">
        <w:rPr>
          <w:sz w:val="24"/>
          <w:szCs w:val="24"/>
        </w:rPr>
        <w:t xml:space="preserve">В рамках изучения дисциплины </w:t>
      </w:r>
      <w:r w:rsidR="00E916C0" w:rsidRPr="00125663">
        <w:rPr>
          <w:sz w:val="24"/>
          <w:szCs w:val="24"/>
        </w:rPr>
        <w:t>«Экономика»</w:t>
      </w:r>
      <w:r w:rsidR="007B41B1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выполнение курсовых работ</w:t>
      </w:r>
      <w:r w:rsidR="008256E3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не предусмотрено рабочим учебным планом</w:t>
      </w:r>
      <w:r w:rsidR="008256E3" w:rsidRPr="00125663">
        <w:rPr>
          <w:sz w:val="24"/>
          <w:szCs w:val="24"/>
        </w:rPr>
        <w:t xml:space="preserve"> академии</w:t>
      </w:r>
      <w:r w:rsidRPr="00125663">
        <w:rPr>
          <w:sz w:val="24"/>
          <w:szCs w:val="24"/>
        </w:rPr>
        <w:t>.</w:t>
      </w:r>
    </w:p>
    <w:p w:rsidR="0039540C" w:rsidRPr="00125663" w:rsidRDefault="0039540C" w:rsidP="00125663">
      <w:pPr>
        <w:ind w:firstLine="540"/>
        <w:rPr>
          <w:b/>
          <w:sz w:val="24"/>
          <w:szCs w:val="24"/>
        </w:rPr>
      </w:pPr>
    </w:p>
    <w:p w:rsidR="0078598B" w:rsidRPr="00125663" w:rsidRDefault="0078598B" w:rsidP="0020451A">
      <w:pPr>
        <w:ind w:firstLine="539"/>
        <w:outlineLvl w:val="1"/>
        <w:rPr>
          <w:b/>
          <w:sz w:val="24"/>
          <w:szCs w:val="24"/>
        </w:rPr>
      </w:pPr>
      <w:bookmarkStart w:id="16" w:name="_Toc26644885"/>
      <w:r w:rsidRPr="00125663">
        <w:rPr>
          <w:b/>
          <w:sz w:val="24"/>
          <w:szCs w:val="24"/>
        </w:rPr>
        <w:t>4.6 Самостоятельное изучение разделов дисциплины</w:t>
      </w:r>
      <w:bookmarkEnd w:id="16"/>
      <w:r w:rsidRPr="00125663">
        <w:rPr>
          <w:b/>
          <w:sz w:val="24"/>
          <w:szCs w:val="24"/>
        </w:rPr>
        <w:t xml:space="preserve"> </w:t>
      </w:r>
    </w:p>
    <w:p w:rsidR="00C63442" w:rsidRPr="00125663" w:rsidRDefault="00C63442" w:rsidP="00125663">
      <w:pPr>
        <w:ind w:firstLine="540"/>
        <w:jc w:val="both"/>
        <w:rPr>
          <w:sz w:val="24"/>
          <w:szCs w:val="24"/>
        </w:rPr>
      </w:pPr>
    </w:p>
    <w:p w:rsidR="008256E3" w:rsidRPr="00125663" w:rsidRDefault="0014089F" w:rsidP="00125663">
      <w:pPr>
        <w:ind w:firstLine="53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Самостоятельная работа </w:t>
      </w:r>
      <w:r w:rsidR="00DC4D2D" w:rsidRPr="00125663">
        <w:rPr>
          <w:sz w:val="24"/>
          <w:szCs w:val="24"/>
        </w:rPr>
        <w:t>обучающихся</w:t>
      </w:r>
      <w:r w:rsidRPr="00125663">
        <w:rPr>
          <w:sz w:val="24"/>
          <w:szCs w:val="24"/>
        </w:rPr>
        <w:t xml:space="preserve"> в ходе семестра является важной составной частью учебного процесса и необходима для закрепления и углубления знаний, полученных в период се</w:t>
      </w:r>
      <w:r w:rsidRPr="00125663">
        <w:rPr>
          <w:sz w:val="24"/>
          <w:szCs w:val="24"/>
        </w:rPr>
        <w:t>с</w:t>
      </w:r>
      <w:r w:rsidRPr="00125663">
        <w:rPr>
          <w:sz w:val="24"/>
          <w:szCs w:val="24"/>
        </w:rPr>
        <w:t xml:space="preserve">сии на лекциях, практических и интерактивных занятиях, а также для индивидуального изучения дисциплины </w:t>
      </w:r>
      <w:r w:rsidR="00E916C0" w:rsidRPr="00125663">
        <w:rPr>
          <w:sz w:val="24"/>
          <w:szCs w:val="24"/>
        </w:rPr>
        <w:t>«Экономика»</w:t>
      </w:r>
      <w:r w:rsidRPr="00125663">
        <w:rPr>
          <w:sz w:val="24"/>
          <w:szCs w:val="24"/>
        </w:rPr>
        <w:t xml:space="preserve"> в соответствии с программой и рекомендованной литерат</w:t>
      </w:r>
      <w:r w:rsidRPr="00125663">
        <w:rPr>
          <w:sz w:val="24"/>
          <w:szCs w:val="24"/>
        </w:rPr>
        <w:t>у</w:t>
      </w:r>
      <w:r w:rsidRPr="00125663">
        <w:rPr>
          <w:sz w:val="24"/>
          <w:szCs w:val="24"/>
        </w:rPr>
        <w:t xml:space="preserve">рой. </w:t>
      </w:r>
    </w:p>
    <w:p w:rsidR="0014089F" w:rsidRPr="00125663" w:rsidRDefault="0014089F" w:rsidP="00125663">
      <w:pPr>
        <w:ind w:firstLine="53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Самостоятельная работа выполняется в виде подготовки домашнего задания или сообщения по отдельным вопр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сам</w:t>
      </w:r>
      <w:r w:rsidR="0039540C" w:rsidRPr="00125663">
        <w:rPr>
          <w:sz w:val="24"/>
          <w:szCs w:val="24"/>
        </w:rPr>
        <w:t>.</w:t>
      </w:r>
    </w:p>
    <w:p w:rsidR="0014089F" w:rsidRPr="00125663" w:rsidRDefault="0014089F" w:rsidP="00125663">
      <w:pPr>
        <w:ind w:firstLine="539"/>
        <w:jc w:val="both"/>
        <w:rPr>
          <w:sz w:val="24"/>
          <w:szCs w:val="24"/>
        </w:rPr>
      </w:pPr>
      <w:r w:rsidRPr="00125663">
        <w:rPr>
          <w:sz w:val="24"/>
          <w:szCs w:val="24"/>
        </w:rPr>
        <w:lastRenderedPageBreak/>
        <w:t xml:space="preserve">Контроль качества выполнения </w:t>
      </w:r>
      <w:r w:rsidR="007D2B95" w:rsidRPr="00125663">
        <w:rPr>
          <w:sz w:val="24"/>
          <w:szCs w:val="24"/>
        </w:rPr>
        <w:t>самостоятельной (</w:t>
      </w:r>
      <w:r w:rsidRPr="00125663">
        <w:rPr>
          <w:sz w:val="24"/>
          <w:szCs w:val="24"/>
        </w:rPr>
        <w:t>домашней</w:t>
      </w:r>
      <w:r w:rsidR="007D2B95" w:rsidRPr="00125663">
        <w:rPr>
          <w:sz w:val="24"/>
          <w:szCs w:val="24"/>
        </w:rPr>
        <w:t>)</w:t>
      </w:r>
      <w:r w:rsidRPr="00125663">
        <w:rPr>
          <w:sz w:val="24"/>
          <w:szCs w:val="24"/>
        </w:rPr>
        <w:t xml:space="preserve"> работы м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 xml:space="preserve">жет осуществляться с помощью устного опроса на лекциях или практических занятиях, обсуждения подготовленных </w:t>
      </w:r>
      <w:r w:rsidR="0039540C" w:rsidRPr="00125663">
        <w:rPr>
          <w:sz w:val="24"/>
          <w:szCs w:val="24"/>
        </w:rPr>
        <w:t>рефератов</w:t>
      </w:r>
      <w:r w:rsidRPr="00125663">
        <w:rPr>
          <w:sz w:val="24"/>
          <w:szCs w:val="24"/>
        </w:rPr>
        <w:t>, проведения тестирования.</w:t>
      </w:r>
      <w:r w:rsidR="0039540C" w:rsidRPr="00125663">
        <w:rPr>
          <w:sz w:val="24"/>
          <w:szCs w:val="24"/>
        </w:rPr>
        <w:t xml:space="preserve"> </w:t>
      </w:r>
    </w:p>
    <w:p w:rsidR="007D2B95" w:rsidRPr="00125663" w:rsidRDefault="0014089F" w:rsidP="00125663">
      <w:pPr>
        <w:ind w:firstLine="53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Устные формы контроля помогут оценить владение </w:t>
      </w:r>
      <w:r w:rsidR="0039540C" w:rsidRPr="00125663">
        <w:rPr>
          <w:sz w:val="24"/>
          <w:szCs w:val="24"/>
        </w:rPr>
        <w:t>обучающимися</w:t>
      </w:r>
      <w:r w:rsidRPr="00125663">
        <w:rPr>
          <w:sz w:val="24"/>
          <w:szCs w:val="24"/>
        </w:rPr>
        <w:t xml:space="preserve"> жанрами научной речи (дискуссия, диспут, сообщение, доклад и др.), в которых раскрывается умение </w:t>
      </w:r>
      <w:r w:rsidR="0039540C" w:rsidRPr="00125663">
        <w:rPr>
          <w:sz w:val="24"/>
          <w:szCs w:val="24"/>
        </w:rPr>
        <w:t>обучающихся</w:t>
      </w:r>
      <w:r w:rsidRPr="00125663">
        <w:rPr>
          <w:sz w:val="24"/>
          <w:szCs w:val="24"/>
        </w:rPr>
        <w:t xml:space="preserve"> пер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>дать нужную информацию, грамотно использовать языковые средства, а также ораторские приемы для ко</w:t>
      </w:r>
      <w:r w:rsidRPr="00125663">
        <w:rPr>
          <w:sz w:val="24"/>
          <w:szCs w:val="24"/>
        </w:rPr>
        <w:t>н</w:t>
      </w:r>
      <w:r w:rsidRPr="00125663">
        <w:rPr>
          <w:sz w:val="24"/>
          <w:szCs w:val="24"/>
        </w:rPr>
        <w:t xml:space="preserve">такта с аудиторией. </w:t>
      </w:r>
    </w:p>
    <w:p w:rsidR="0014089F" w:rsidRDefault="0014089F" w:rsidP="00125663">
      <w:pPr>
        <w:ind w:firstLine="53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Письменные работы позволяют оценить владение источниками, научным ст</w:t>
      </w:r>
      <w:r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>лем изложения, для которого характерны: логичность, точность терминологии, обобщенность и отвлеченность, насыщенность фактической информац</w:t>
      </w:r>
      <w:r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 xml:space="preserve">ей. </w:t>
      </w:r>
    </w:p>
    <w:p w:rsidR="0020451A" w:rsidRPr="00125663" w:rsidRDefault="0020451A" w:rsidP="0020451A">
      <w:pPr>
        <w:ind w:firstLine="540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Методические указания по выполнению  самостоятельной работы обучающимися предста</w:t>
      </w:r>
      <w:r w:rsidRPr="00125663">
        <w:rPr>
          <w:sz w:val="24"/>
          <w:szCs w:val="24"/>
        </w:rPr>
        <w:t>в</w:t>
      </w:r>
      <w:r w:rsidRPr="00125663">
        <w:rPr>
          <w:sz w:val="24"/>
          <w:szCs w:val="24"/>
        </w:rPr>
        <w:t>лены в таблиц</w:t>
      </w:r>
      <w:r>
        <w:rPr>
          <w:sz w:val="24"/>
          <w:szCs w:val="24"/>
        </w:rPr>
        <w:t>ах</w:t>
      </w:r>
      <w:r w:rsidRPr="00125663">
        <w:rPr>
          <w:sz w:val="24"/>
          <w:szCs w:val="24"/>
        </w:rPr>
        <w:t xml:space="preserve"> </w:t>
      </w:r>
      <w:r>
        <w:rPr>
          <w:sz w:val="24"/>
          <w:szCs w:val="24"/>
        </w:rPr>
        <w:t>8, 9</w:t>
      </w:r>
      <w:r w:rsidRPr="00125663">
        <w:rPr>
          <w:sz w:val="24"/>
          <w:szCs w:val="24"/>
        </w:rPr>
        <w:t xml:space="preserve">. </w:t>
      </w:r>
    </w:p>
    <w:p w:rsidR="0014089F" w:rsidRPr="00125663" w:rsidRDefault="0014089F" w:rsidP="00125663">
      <w:pPr>
        <w:pStyle w:val="ListParagraph1"/>
        <w:ind w:left="0"/>
        <w:rPr>
          <w:rFonts w:eastAsia="Times New Roman" w:cs="Times New Roman"/>
          <w:color w:val="FF0000"/>
          <w:lang w:eastAsia="ru-RU"/>
        </w:rPr>
      </w:pPr>
    </w:p>
    <w:p w:rsidR="0014089F" w:rsidRPr="00125663" w:rsidRDefault="0014089F" w:rsidP="00125663">
      <w:pPr>
        <w:ind w:left="1418" w:hanging="1418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Таблица </w:t>
      </w:r>
      <w:r w:rsidR="0020451A">
        <w:rPr>
          <w:sz w:val="24"/>
          <w:szCs w:val="24"/>
        </w:rPr>
        <w:t>8</w:t>
      </w:r>
      <w:r w:rsidRPr="00125663">
        <w:rPr>
          <w:sz w:val="24"/>
          <w:szCs w:val="24"/>
        </w:rPr>
        <w:t xml:space="preserve"> – Формы и </w:t>
      </w:r>
      <w:r w:rsidR="00D025E1" w:rsidRPr="00125663">
        <w:rPr>
          <w:sz w:val="24"/>
          <w:szCs w:val="24"/>
        </w:rPr>
        <w:t>методы самостоятельной</w:t>
      </w:r>
      <w:r w:rsidRPr="00125663">
        <w:rPr>
          <w:sz w:val="24"/>
          <w:szCs w:val="24"/>
        </w:rPr>
        <w:t xml:space="preserve"> работы по дисциплине </w:t>
      </w:r>
      <w:r w:rsidR="00A81AD2" w:rsidRPr="00125663">
        <w:rPr>
          <w:sz w:val="24"/>
          <w:szCs w:val="24"/>
        </w:rPr>
        <w:t>«Экономика»</w:t>
      </w:r>
      <w:r w:rsidR="00A6154C" w:rsidRPr="00125663">
        <w:rPr>
          <w:sz w:val="24"/>
          <w:szCs w:val="24"/>
        </w:rPr>
        <w:t xml:space="preserve"> для ОФО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961"/>
        <w:gridCol w:w="993"/>
      </w:tblGrid>
      <w:tr w:rsidR="00A6154C" w:rsidRPr="00125663" w:rsidTr="0020451A">
        <w:trPr>
          <w:trHeight w:val="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pStyle w:val="a3"/>
              <w:ind w:left="-817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pStyle w:val="a3"/>
              <w:ind w:left="-729"/>
              <w:rPr>
                <w:sz w:val="24"/>
                <w:szCs w:val="24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C" w:rsidRPr="00125663" w:rsidRDefault="00A6154C" w:rsidP="00125663">
            <w:pPr>
              <w:suppressAutoHyphens/>
              <w:jc w:val="center"/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C" w:rsidRPr="00125663" w:rsidRDefault="00A6154C" w:rsidP="00125663">
            <w:pPr>
              <w:suppressAutoHyphens/>
              <w:jc w:val="center"/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20451A" w:rsidRPr="0020451A" w:rsidTr="0020451A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20451A" w:rsidRDefault="00A6154C" w:rsidP="00125663">
            <w:pPr>
              <w:jc w:val="center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1 семестр</w:t>
            </w:r>
          </w:p>
        </w:tc>
      </w:tr>
      <w:tr w:rsidR="0020451A" w:rsidRPr="0020451A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20451A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20451A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20451A">
              <w:rPr>
                <w:bCs/>
                <w:iCs/>
              </w:rPr>
              <w:t>выполнение домашнего зад</w:t>
            </w:r>
            <w:r w:rsidRPr="0020451A">
              <w:rPr>
                <w:bCs/>
                <w:iCs/>
              </w:rPr>
              <w:t>а</w:t>
            </w:r>
            <w:r w:rsidR="00C63442" w:rsidRPr="0020451A">
              <w:rPr>
                <w:bCs/>
                <w:iCs/>
              </w:rPr>
              <w:t>ния,</w:t>
            </w:r>
          </w:p>
          <w:p w:rsidR="00A6154C" w:rsidRPr="0020451A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20451A">
              <w:rPr>
                <w:bCs/>
                <w:iCs/>
              </w:rPr>
              <w:t>подготовка к тестиров</w:t>
            </w:r>
            <w:r w:rsidRPr="0020451A">
              <w:rPr>
                <w:bCs/>
                <w:iCs/>
              </w:rPr>
              <w:t>а</w:t>
            </w:r>
            <w:r w:rsidRPr="0020451A">
              <w:rPr>
                <w:bCs/>
                <w:iCs/>
              </w:rPr>
              <w:t>нию</w:t>
            </w:r>
            <w:r w:rsidR="00C63442" w:rsidRPr="0020451A">
              <w:rPr>
                <w:bCs/>
                <w:iCs/>
              </w:rPr>
              <w:t>,</w:t>
            </w:r>
            <w:r w:rsidRPr="0020451A">
              <w:rPr>
                <w:bCs/>
                <w:iCs/>
              </w:rPr>
              <w:t xml:space="preserve"> </w:t>
            </w:r>
          </w:p>
          <w:p w:rsidR="00A6154C" w:rsidRPr="0020451A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/>
                <w:spacing w:val="-3"/>
              </w:rPr>
            </w:pPr>
            <w:r w:rsidRPr="0020451A">
              <w:rPr>
                <w:bCs/>
                <w:iCs/>
              </w:rPr>
              <w:t>подготовка реферата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20451A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 xml:space="preserve">устный опрос, </w:t>
            </w:r>
          </w:p>
          <w:p w:rsidR="00A6154C" w:rsidRPr="0020451A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 xml:space="preserve">тестирование, </w:t>
            </w:r>
          </w:p>
          <w:p w:rsidR="00A6154C" w:rsidRPr="0020451A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ди</w:t>
            </w:r>
            <w:r w:rsidRPr="0020451A">
              <w:rPr>
                <w:sz w:val="24"/>
                <w:szCs w:val="24"/>
              </w:rPr>
              <w:t>с</w:t>
            </w:r>
            <w:r w:rsidRPr="0020451A">
              <w:rPr>
                <w:sz w:val="24"/>
                <w:szCs w:val="24"/>
              </w:rPr>
              <w:t>куссия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20451A" w:rsidRDefault="00A6154C" w:rsidP="0012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10</w:t>
            </w:r>
          </w:p>
        </w:tc>
      </w:tr>
      <w:tr w:rsidR="00A6154C" w:rsidRPr="00125663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выполнение домашнего зад</w:t>
            </w:r>
            <w:r w:rsidRPr="00125663">
              <w:rPr>
                <w:bCs/>
                <w:iCs/>
              </w:rPr>
              <w:t>а</w:t>
            </w:r>
            <w:r w:rsidR="00C63442" w:rsidRPr="00125663">
              <w:rPr>
                <w:bCs/>
                <w:iCs/>
              </w:rPr>
              <w:t>ния,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тестиров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нию, 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решению з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>дач,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/>
                <w:spacing w:val="-3"/>
              </w:rPr>
            </w:pPr>
            <w:r w:rsidRPr="00125663">
              <w:rPr>
                <w:bCs/>
                <w:iCs/>
              </w:rPr>
              <w:t>подготовка реферата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устный опрос, 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тестирование, 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решение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 xml:space="preserve">дач, 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ди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куссия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125663" w:rsidRDefault="00A6154C" w:rsidP="0012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14</w:t>
            </w:r>
          </w:p>
        </w:tc>
      </w:tr>
      <w:tr w:rsidR="00A6154C" w:rsidRPr="00125663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выполнение домашнего зад</w:t>
            </w:r>
            <w:r w:rsidRPr="00125663">
              <w:rPr>
                <w:bCs/>
                <w:iCs/>
              </w:rPr>
              <w:t>а</w:t>
            </w:r>
            <w:r w:rsidR="00C63442" w:rsidRPr="00125663">
              <w:rPr>
                <w:bCs/>
                <w:iCs/>
              </w:rPr>
              <w:t>ния,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тестиров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нию, 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решению з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>дач,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/>
                <w:spacing w:val="-3"/>
              </w:rPr>
            </w:pPr>
            <w:r w:rsidRPr="00125663">
              <w:rPr>
                <w:bCs/>
                <w:iCs/>
              </w:rPr>
              <w:t>подготовка реферата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тестирование, 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решение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 xml:space="preserve">дач, 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выполнение расчетно-аналитического зад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ния,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ди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куссия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125663" w:rsidRDefault="00A6154C" w:rsidP="0012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8</w:t>
            </w:r>
          </w:p>
        </w:tc>
      </w:tr>
      <w:tr w:rsidR="00A6154C" w:rsidRPr="00125663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выполнение домашнего зад</w:t>
            </w:r>
            <w:r w:rsidRPr="00125663">
              <w:rPr>
                <w:bCs/>
                <w:iCs/>
              </w:rPr>
              <w:t>а</w:t>
            </w:r>
            <w:r w:rsidR="00C63442" w:rsidRPr="00125663">
              <w:rPr>
                <w:bCs/>
                <w:iCs/>
              </w:rPr>
              <w:t>ния,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тестиров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нию, 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решению з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>дач,</w:t>
            </w:r>
          </w:p>
          <w:p w:rsidR="00A6154C" w:rsidRPr="00125663" w:rsidRDefault="00A6154C" w:rsidP="00125663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/>
                <w:spacing w:val="-3"/>
              </w:rPr>
            </w:pPr>
            <w:r w:rsidRPr="00125663">
              <w:rPr>
                <w:bCs/>
                <w:iCs/>
              </w:rPr>
              <w:t>подготовка реферата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тестирование, 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решение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 xml:space="preserve">дач, 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выполнение расчетно-аналитического зад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ния,</w:t>
            </w:r>
          </w:p>
          <w:p w:rsidR="00A6154C" w:rsidRPr="00125663" w:rsidRDefault="00A6154C" w:rsidP="00125663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ди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куссия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125663" w:rsidRDefault="00A6154C" w:rsidP="0012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12</w:t>
            </w:r>
          </w:p>
        </w:tc>
      </w:tr>
      <w:tr w:rsidR="00A6154C" w:rsidRPr="00125663" w:rsidTr="0020451A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jc w:val="both"/>
              <w:rPr>
                <w:sz w:val="24"/>
                <w:szCs w:val="24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C" w:rsidRPr="00125663" w:rsidRDefault="00A6154C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44/1,2</w:t>
            </w:r>
          </w:p>
        </w:tc>
      </w:tr>
    </w:tbl>
    <w:p w:rsidR="00DC4438" w:rsidRPr="00125663" w:rsidRDefault="00DC4438" w:rsidP="00125663">
      <w:pPr>
        <w:ind w:left="1418" w:hanging="1418"/>
        <w:jc w:val="both"/>
        <w:rPr>
          <w:sz w:val="24"/>
          <w:szCs w:val="24"/>
        </w:rPr>
      </w:pPr>
    </w:p>
    <w:p w:rsidR="00C63442" w:rsidRPr="00125663" w:rsidRDefault="00C63442" w:rsidP="00125663">
      <w:pPr>
        <w:ind w:left="1418" w:hanging="1418"/>
        <w:jc w:val="both"/>
        <w:rPr>
          <w:sz w:val="24"/>
          <w:szCs w:val="24"/>
        </w:rPr>
      </w:pPr>
    </w:p>
    <w:p w:rsidR="00DC4438" w:rsidRPr="00125663" w:rsidRDefault="0020451A" w:rsidP="00125663">
      <w:pPr>
        <w:ind w:left="1418" w:hanging="1418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  <w:r w:rsidRPr="00125663">
        <w:rPr>
          <w:sz w:val="24"/>
          <w:szCs w:val="24"/>
        </w:rPr>
        <w:t xml:space="preserve"> – </w:t>
      </w:r>
      <w:r w:rsidR="00DC4438" w:rsidRPr="00125663">
        <w:rPr>
          <w:sz w:val="24"/>
          <w:szCs w:val="24"/>
        </w:rPr>
        <w:t>Формы и методы самостоятельной работы по дисциплине «Экономика» для ЗФО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961"/>
        <w:gridCol w:w="992"/>
      </w:tblGrid>
      <w:tr w:rsidR="00A6154C" w:rsidRPr="00125663" w:rsidTr="0020451A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pStyle w:val="a3"/>
              <w:ind w:left="-817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20451A">
            <w:pPr>
              <w:pStyle w:val="a3"/>
              <w:ind w:left="-729"/>
              <w:rPr>
                <w:sz w:val="24"/>
                <w:szCs w:val="24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54C" w:rsidRPr="00125663" w:rsidRDefault="00A6154C" w:rsidP="00125663">
            <w:pPr>
              <w:suppressAutoHyphens/>
              <w:jc w:val="center"/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C" w:rsidRPr="00125663" w:rsidRDefault="00A6154C" w:rsidP="00125663">
            <w:pPr>
              <w:suppressAutoHyphens/>
              <w:jc w:val="center"/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20451A" w:rsidRPr="0020451A" w:rsidTr="0020451A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20451A" w:rsidRDefault="00A6154C" w:rsidP="0020451A">
            <w:pPr>
              <w:jc w:val="center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 xml:space="preserve">1 </w:t>
            </w:r>
            <w:r w:rsidR="0020451A" w:rsidRPr="0020451A">
              <w:rPr>
                <w:sz w:val="24"/>
                <w:szCs w:val="24"/>
              </w:rPr>
              <w:t>курс</w:t>
            </w:r>
          </w:p>
        </w:tc>
      </w:tr>
      <w:tr w:rsidR="0020451A" w:rsidRPr="0020451A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20451A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20451A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20451A">
              <w:rPr>
                <w:bCs/>
                <w:iCs/>
              </w:rPr>
              <w:t>выполнение домашнего зад</w:t>
            </w:r>
            <w:r w:rsidRPr="0020451A">
              <w:rPr>
                <w:bCs/>
                <w:iCs/>
              </w:rPr>
              <w:t>а</w:t>
            </w:r>
            <w:r w:rsidRPr="0020451A">
              <w:rPr>
                <w:bCs/>
                <w:iCs/>
              </w:rPr>
              <w:t xml:space="preserve">ния, </w:t>
            </w:r>
          </w:p>
          <w:p w:rsidR="00A6154C" w:rsidRPr="0020451A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20451A">
              <w:rPr>
                <w:bCs/>
                <w:iCs/>
              </w:rPr>
              <w:t>подготовка к тестиров</w:t>
            </w:r>
            <w:r w:rsidRPr="0020451A">
              <w:rPr>
                <w:bCs/>
                <w:iCs/>
              </w:rPr>
              <w:t>а</w:t>
            </w:r>
            <w:r w:rsidRPr="0020451A">
              <w:rPr>
                <w:bCs/>
                <w:iCs/>
              </w:rPr>
              <w:t xml:space="preserve">нию </w:t>
            </w:r>
          </w:p>
          <w:p w:rsidR="00A6154C" w:rsidRPr="0020451A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/>
                <w:spacing w:val="-3"/>
              </w:rPr>
            </w:pPr>
            <w:r w:rsidRPr="0020451A">
              <w:rPr>
                <w:bCs/>
                <w:iCs/>
              </w:rPr>
              <w:t>подготовка реферата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20451A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 xml:space="preserve">устный опрос, </w:t>
            </w:r>
          </w:p>
          <w:p w:rsidR="00A6154C" w:rsidRPr="0020451A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 xml:space="preserve">тестирование, </w:t>
            </w:r>
          </w:p>
          <w:p w:rsidR="00A6154C" w:rsidRPr="0020451A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ди</w:t>
            </w:r>
            <w:r w:rsidRPr="0020451A">
              <w:rPr>
                <w:sz w:val="24"/>
                <w:szCs w:val="24"/>
              </w:rPr>
              <w:t>с</w:t>
            </w:r>
            <w:r w:rsidRPr="0020451A">
              <w:rPr>
                <w:sz w:val="24"/>
                <w:szCs w:val="24"/>
              </w:rPr>
              <w:t>куссия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20451A" w:rsidRDefault="00A6154C" w:rsidP="0020451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34</w:t>
            </w:r>
          </w:p>
        </w:tc>
      </w:tr>
      <w:tr w:rsidR="00A6154C" w:rsidRPr="00125663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выполнение домашнего зад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ния, 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тестиров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нию, 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решению з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>дач,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/>
                <w:spacing w:val="-3"/>
              </w:rPr>
            </w:pPr>
            <w:r w:rsidRPr="00125663">
              <w:rPr>
                <w:bCs/>
                <w:iCs/>
              </w:rPr>
              <w:t>подготовка реферата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устный опрос, 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тестирование, 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решение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 xml:space="preserve">дач, 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ди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куссия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125663" w:rsidRDefault="00A6154C" w:rsidP="0020451A">
            <w:pPr>
              <w:pStyle w:val="14"/>
              <w:ind w:left="-57" w:right="-57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29</w:t>
            </w:r>
          </w:p>
        </w:tc>
      </w:tr>
      <w:tr w:rsidR="00A6154C" w:rsidRPr="00125663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выполнение домашнего зад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ния, 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тестиров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нию, 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решению з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>дач,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/>
                <w:spacing w:val="-3"/>
              </w:rPr>
            </w:pPr>
            <w:r w:rsidRPr="00125663">
              <w:rPr>
                <w:bCs/>
                <w:iCs/>
              </w:rPr>
              <w:t>подготовка реферата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тестирование, 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решение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 xml:space="preserve">дач, 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выполнение расчетно-аналитического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дания,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ди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куссия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125663" w:rsidRDefault="00A6154C" w:rsidP="0020451A">
            <w:pPr>
              <w:pStyle w:val="14"/>
              <w:ind w:left="-57" w:right="-57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32</w:t>
            </w:r>
          </w:p>
        </w:tc>
      </w:tr>
      <w:tr w:rsidR="00A6154C" w:rsidRPr="00125663" w:rsidTr="00204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выполнение домашнего зад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ния, 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тестиров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 xml:space="preserve">нию, </w:t>
            </w:r>
          </w:p>
          <w:p w:rsidR="00A6154C" w:rsidRPr="00125663" w:rsidRDefault="00A6154C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bCs/>
                <w:iCs/>
              </w:rPr>
            </w:pPr>
            <w:r w:rsidRPr="00125663">
              <w:rPr>
                <w:bCs/>
                <w:iCs/>
              </w:rPr>
              <w:t>подготовка к решению з</w:t>
            </w:r>
            <w:r w:rsidRPr="00125663">
              <w:rPr>
                <w:bCs/>
                <w:iCs/>
              </w:rPr>
              <w:t>а</w:t>
            </w:r>
            <w:r w:rsidRPr="00125663">
              <w:rPr>
                <w:bCs/>
                <w:iCs/>
              </w:rPr>
              <w:t>дач,</w:t>
            </w:r>
          </w:p>
          <w:p w:rsidR="00A6154C" w:rsidRPr="0020451A" w:rsidRDefault="0020451A" w:rsidP="0020451A">
            <w:pPr>
              <w:pStyle w:val="afc"/>
              <w:tabs>
                <w:tab w:val="clear" w:pos="720"/>
              </w:tabs>
              <w:spacing w:line="240" w:lineRule="auto"/>
              <w:ind w:left="-57" w:right="-57" w:firstLine="0"/>
              <w:rPr>
                <w:spacing w:val="-3"/>
              </w:rPr>
            </w:pPr>
            <w:r w:rsidRPr="0020451A">
              <w:rPr>
                <w:bCs/>
                <w:iCs/>
              </w:rPr>
              <w:t>выполнение</w:t>
            </w:r>
            <w:r w:rsidRPr="0020451A">
              <w:rPr>
                <w:spacing w:val="-3"/>
              </w:rPr>
              <w:t xml:space="preserve"> контрольной раб</w:t>
            </w:r>
            <w:r w:rsidRPr="0020451A">
              <w:rPr>
                <w:spacing w:val="-3"/>
              </w:rPr>
              <w:t>о</w:t>
            </w:r>
            <w:r w:rsidRPr="0020451A">
              <w:rPr>
                <w:spacing w:val="-3"/>
              </w:rPr>
              <w:t>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тестирование, 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решение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 xml:space="preserve">дач, </w:t>
            </w:r>
          </w:p>
          <w:p w:rsidR="00A6154C" w:rsidRPr="00125663" w:rsidRDefault="00A6154C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выполнение расчетно-аналитического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дания,</w:t>
            </w:r>
          </w:p>
          <w:p w:rsidR="00A6154C" w:rsidRPr="00125663" w:rsidRDefault="0020451A" w:rsidP="0020451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контрольной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4C" w:rsidRPr="00125663" w:rsidRDefault="00A6154C" w:rsidP="0020451A">
            <w:pPr>
              <w:pStyle w:val="14"/>
              <w:ind w:left="-57" w:right="-57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24</w:t>
            </w:r>
          </w:p>
        </w:tc>
      </w:tr>
      <w:tr w:rsidR="00A6154C" w:rsidRPr="00125663" w:rsidTr="0020451A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54C" w:rsidRPr="00125663" w:rsidRDefault="00A6154C" w:rsidP="00125663">
            <w:pPr>
              <w:jc w:val="both"/>
              <w:rPr>
                <w:sz w:val="24"/>
                <w:szCs w:val="24"/>
              </w:rPr>
            </w:pPr>
            <w:r w:rsidRPr="00125663">
              <w:rPr>
                <w:rFonts w:eastAsia="Nimbus Sans L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4C" w:rsidRPr="00125663" w:rsidRDefault="00A6154C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119/3,3</w:t>
            </w:r>
          </w:p>
        </w:tc>
      </w:tr>
    </w:tbl>
    <w:p w:rsidR="00A6154C" w:rsidRPr="00125663" w:rsidRDefault="00A6154C" w:rsidP="00125663">
      <w:pPr>
        <w:rPr>
          <w:sz w:val="24"/>
          <w:szCs w:val="24"/>
        </w:rPr>
      </w:pPr>
    </w:p>
    <w:p w:rsidR="00C45F0F" w:rsidRPr="00125663" w:rsidRDefault="00C45F0F" w:rsidP="00125663">
      <w:pPr>
        <w:pStyle w:val="11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17" w:name="_Toc26644886"/>
      <w:r w:rsidRPr="00125663">
        <w:rPr>
          <w:rFonts w:ascii="Times New Roman" w:hAnsi="Times New Roman"/>
          <w:sz w:val="24"/>
          <w:szCs w:val="24"/>
        </w:rPr>
        <w:lastRenderedPageBreak/>
        <w:t>5</w:t>
      </w:r>
      <w:r w:rsidR="00D3393C" w:rsidRPr="00125663">
        <w:rPr>
          <w:rFonts w:ascii="Times New Roman" w:hAnsi="Times New Roman"/>
          <w:sz w:val="24"/>
          <w:szCs w:val="24"/>
        </w:rPr>
        <w:t>.</w:t>
      </w:r>
      <w:r w:rsidRPr="00125663">
        <w:rPr>
          <w:rFonts w:ascii="Times New Roman" w:hAnsi="Times New Roman"/>
          <w:sz w:val="24"/>
          <w:szCs w:val="24"/>
        </w:rPr>
        <w:t xml:space="preserve"> </w:t>
      </w:r>
      <w:r w:rsidRPr="00125663">
        <w:rPr>
          <w:rFonts w:ascii="Times New Roman" w:hAnsi="Times New Roman"/>
          <w:sz w:val="24"/>
          <w:szCs w:val="24"/>
          <w:lang w:eastAsia="x-none"/>
        </w:rPr>
        <w:t>Образовательные технологии</w:t>
      </w:r>
      <w:bookmarkEnd w:id="10"/>
      <w:bookmarkEnd w:id="17"/>
    </w:p>
    <w:p w:rsidR="00C45F0F" w:rsidRPr="00125663" w:rsidRDefault="00C45F0F" w:rsidP="00125663">
      <w:pPr>
        <w:jc w:val="both"/>
        <w:rPr>
          <w:sz w:val="24"/>
          <w:szCs w:val="24"/>
        </w:rPr>
      </w:pPr>
    </w:p>
    <w:p w:rsidR="00C45F0F" w:rsidRPr="00125663" w:rsidRDefault="00C45F0F" w:rsidP="001256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В процессе освоения дисциплины </w:t>
      </w:r>
      <w:r w:rsidR="00E916C0" w:rsidRPr="00125663">
        <w:rPr>
          <w:sz w:val="24"/>
          <w:szCs w:val="24"/>
        </w:rPr>
        <w:t>«Экономика»</w:t>
      </w:r>
      <w:r w:rsidR="007B41B1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используются следующие образовательные технологии в виде контактной и самостоятельной работы:</w:t>
      </w:r>
    </w:p>
    <w:p w:rsidR="00C45F0F" w:rsidRPr="00125663" w:rsidRDefault="00C45F0F" w:rsidP="001256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1.Стандартные методы обучения: </w:t>
      </w:r>
    </w:p>
    <w:p w:rsidR="00C45F0F" w:rsidRPr="00125663" w:rsidRDefault="00C45F0F" w:rsidP="001256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проблемная лекция;</w:t>
      </w:r>
    </w:p>
    <w:p w:rsidR="00C45F0F" w:rsidRPr="00125663" w:rsidRDefault="00C45F0F" w:rsidP="001256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информационная  лекции;</w:t>
      </w:r>
    </w:p>
    <w:p w:rsidR="00C45F0F" w:rsidRPr="00125663" w:rsidRDefault="00C45F0F" w:rsidP="001256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практические занятия, на которых обсуждаются основные проблемы, раскрываемые в лекциях и сформулированные в домашних заданиях;</w:t>
      </w:r>
    </w:p>
    <w:p w:rsidR="00C45F0F" w:rsidRPr="00125663" w:rsidRDefault="00C45F0F" w:rsidP="001256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письменные и/или устные домашние задания; </w:t>
      </w:r>
    </w:p>
    <w:p w:rsidR="00C45F0F" w:rsidRPr="00125663" w:rsidRDefault="00C45F0F" w:rsidP="001256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расчетно-аналитические, расчетно-графические задания;</w:t>
      </w:r>
    </w:p>
    <w:p w:rsidR="00C45F0F" w:rsidRPr="00125663" w:rsidRDefault="00C45F0F" w:rsidP="001256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консультации преподавател</w:t>
      </w:r>
      <w:r w:rsidR="00EF0ABC" w:rsidRPr="00125663">
        <w:rPr>
          <w:sz w:val="24"/>
          <w:szCs w:val="24"/>
        </w:rPr>
        <w:t>я</w:t>
      </w:r>
      <w:r w:rsidRPr="00125663">
        <w:rPr>
          <w:sz w:val="24"/>
          <w:szCs w:val="24"/>
        </w:rPr>
        <w:t>;</w:t>
      </w:r>
    </w:p>
    <w:p w:rsidR="00C45F0F" w:rsidRPr="00125663" w:rsidRDefault="00C45F0F" w:rsidP="001256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самостоятельная работа </w:t>
      </w:r>
      <w:r w:rsidR="00EF0ABC" w:rsidRPr="00125663">
        <w:rPr>
          <w:sz w:val="24"/>
          <w:szCs w:val="24"/>
        </w:rPr>
        <w:t>обучающихся</w:t>
      </w:r>
      <w:r w:rsidRPr="00125663">
        <w:rPr>
          <w:sz w:val="24"/>
          <w:szCs w:val="24"/>
        </w:rPr>
        <w:t>, в которую входит освоение теоретического мат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>риала, подготовка к практическим занятиям, выполнение указанных выше письменных или ус</w:t>
      </w:r>
      <w:r w:rsidRPr="00125663">
        <w:rPr>
          <w:sz w:val="24"/>
          <w:szCs w:val="24"/>
        </w:rPr>
        <w:t>т</w:t>
      </w:r>
      <w:r w:rsidRPr="00125663">
        <w:rPr>
          <w:sz w:val="24"/>
          <w:szCs w:val="24"/>
        </w:rPr>
        <w:t>ных заданий, работа с литер</w:t>
      </w:r>
      <w:r w:rsidRPr="00125663">
        <w:rPr>
          <w:sz w:val="24"/>
          <w:szCs w:val="24"/>
        </w:rPr>
        <w:t>а</w:t>
      </w:r>
      <w:r w:rsidRPr="00125663">
        <w:rPr>
          <w:sz w:val="24"/>
          <w:szCs w:val="24"/>
        </w:rPr>
        <w:t>турой и др.</w:t>
      </w:r>
    </w:p>
    <w:p w:rsidR="00C45F0F" w:rsidRPr="00125663" w:rsidRDefault="00C45F0F" w:rsidP="00125663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2.Методы обучения с применением интерактивных форм образовательных технол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гий:</w:t>
      </w:r>
    </w:p>
    <w:p w:rsidR="00C45F0F" w:rsidRPr="00125663" w:rsidRDefault="00C45F0F" w:rsidP="0012566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 интерактивные лекции;</w:t>
      </w:r>
    </w:p>
    <w:p w:rsidR="00C45F0F" w:rsidRPr="00125663" w:rsidRDefault="00C45F0F" w:rsidP="0012566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 анализ деловых ситуаций на основе кейс-метода;</w:t>
      </w:r>
    </w:p>
    <w:p w:rsidR="00C45F0F" w:rsidRPr="00125663" w:rsidRDefault="00C45F0F" w:rsidP="0012566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 обсуждение подготовленных </w:t>
      </w:r>
      <w:r w:rsidR="00EF0ABC" w:rsidRPr="00125663">
        <w:rPr>
          <w:sz w:val="24"/>
          <w:szCs w:val="24"/>
        </w:rPr>
        <w:t>обучающимися</w:t>
      </w:r>
      <w:r w:rsidRPr="00125663">
        <w:rPr>
          <w:sz w:val="24"/>
          <w:szCs w:val="24"/>
        </w:rPr>
        <w:t xml:space="preserve"> </w:t>
      </w:r>
      <w:r w:rsidR="00EF0ABC" w:rsidRPr="00125663">
        <w:rPr>
          <w:sz w:val="24"/>
          <w:szCs w:val="24"/>
        </w:rPr>
        <w:t>рефератов</w:t>
      </w:r>
      <w:r w:rsidR="00F4025C" w:rsidRPr="00125663">
        <w:rPr>
          <w:sz w:val="24"/>
          <w:szCs w:val="24"/>
        </w:rPr>
        <w:t>.</w:t>
      </w:r>
    </w:p>
    <w:p w:rsidR="00BF5C01" w:rsidRPr="00125663" w:rsidRDefault="00BF5C01" w:rsidP="00125663">
      <w:pPr>
        <w:ind w:firstLine="709"/>
        <w:jc w:val="both"/>
        <w:rPr>
          <w:b/>
          <w:sz w:val="24"/>
          <w:szCs w:val="24"/>
        </w:rPr>
      </w:pPr>
    </w:p>
    <w:p w:rsidR="00032FB8" w:rsidRPr="00125663" w:rsidRDefault="00032FB8" w:rsidP="0020451A">
      <w:pPr>
        <w:ind w:firstLine="709"/>
        <w:jc w:val="both"/>
        <w:outlineLvl w:val="1"/>
        <w:rPr>
          <w:b/>
          <w:sz w:val="24"/>
          <w:szCs w:val="24"/>
        </w:rPr>
      </w:pPr>
      <w:bookmarkStart w:id="18" w:name="_Toc26644887"/>
      <w:r w:rsidRPr="00125663">
        <w:rPr>
          <w:b/>
          <w:sz w:val="24"/>
          <w:szCs w:val="24"/>
        </w:rPr>
        <w:t xml:space="preserve">5.1 Интерактивные образовательные технологии, используемые в </w:t>
      </w:r>
      <w:r w:rsidR="00D025E1" w:rsidRPr="00125663">
        <w:rPr>
          <w:b/>
          <w:sz w:val="24"/>
          <w:szCs w:val="24"/>
        </w:rPr>
        <w:t>аудиторных зан</w:t>
      </w:r>
      <w:r w:rsidR="00D025E1" w:rsidRPr="00125663">
        <w:rPr>
          <w:b/>
          <w:sz w:val="24"/>
          <w:szCs w:val="24"/>
        </w:rPr>
        <w:t>я</w:t>
      </w:r>
      <w:r w:rsidR="00D025E1" w:rsidRPr="00125663">
        <w:rPr>
          <w:b/>
          <w:sz w:val="24"/>
          <w:szCs w:val="24"/>
        </w:rPr>
        <w:t>тиях</w:t>
      </w:r>
      <w:bookmarkEnd w:id="18"/>
    </w:p>
    <w:p w:rsidR="00032FB8" w:rsidRPr="00125663" w:rsidRDefault="00032FB8" w:rsidP="00125663">
      <w:pPr>
        <w:ind w:firstLine="360"/>
        <w:jc w:val="both"/>
        <w:rPr>
          <w:sz w:val="24"/>
          <w:szCs w:val="24"/>
        </w:rPr>
      </w:pPr>
    </w:p>
    <w:p w:rsidR="00450A44" w:rsidRPr="00125663" w:rsidRDefault="00032FB8" w:rsidP="00125663">
      <w:pPr>
        <w:pStyle w:val="afc"/>
        <w:tabs>
          <w:tab w:val="clear" w:pos="720"/>
        </w:tabs>
        <w:spacing w:line="240" w:lineRule="auto"/>
        <w:ind w:left="0" w:firstLine="709"/>
      </w:pPr>
      <w:r w:rsidRPr="00125663">
        <w:t>Интерактивные технологии – организация образовательного процесса, которая предполаг</w:t>
      </w:r>
      <w:r w:rsidRPr="00125663">
        <w:t>а</w:t>
      </w:r>
      <w:r w:rsidRPr="00125663">
        <w:t>ет активное и нелинейное взаимодействие всех участников, достижение на этой основе личнос</w:t>
      </w:r>
      <w:r w:rsidRPr="00125663">
        <w:t>т</w:t>
      </w:r>
      <w:r w:rsidRPr="00125663">
        <w:t>но значимого для них образовательного результата. Наряду со специализированными технологи</w:t>
      </w:r>
      <w:r w:rsidRPr="00125663">
        <w:t>я</w:t>
      </w:r>
      <w:r w:rsidRPr="00125663">
        <w:t>ми такого рода принцип интерактивности прослеживается в большинстве современных образовател</w:t>
      </w:r>
      <w:r w:rsidRPr="00125663">
        <w:t>ь</w:t>
      </w:r>
      <w:r w:rsidRPr="00125663">
        <w:t xml:space="preserve">ных технологий. </w:t>
      </w:r>
    </w:p>
    <w:p w:rsidR="00032FB8" w:rsidRPr="00125663" w:rsidRDefault="00032FB8" w:rsidP="00125663">
      <w:pPr>
        <w:pStyle w:val="afc"/>
        <w:tabs>
          <w:tab w:val="clear" w:pos="720"/>
        </w:tabs>
        <w:spacing w:line="240" w:lineRule="auto"/>
        <w:ind w:left="0" w:firstLine="709"/>
      </w:pPr>
      <w:r w:rsidRPr="00125663">
        <w:t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</w:t>
      </w:r>
      <w:r w:rsidRPr="00125663">
        <w:t>е</w:t>
      </w:r>
      <w:r w:rsidRPr="00125663">
        <w:t xml:space="preserve">ды. </w:t>
      </w:r>
    </w:p>
    <w:p w:rsidR="00F06315" w:rsidRPr="00125663" w:rsidRDefault="00F06315" w:rsidP="00125663">
      <w:pPr>
        <w:pStyle w:val="ListParagraph1"/>
        <w:ind w:left="0" w:firstLine="709"/>
        <w:jc w:val="both"/>
        <w:rPr>
          <w:rFonts w:eastAsia="Times New Roman" w:cs="Times New Roman"/>
          <w:lang w:eastAsia="ru-RU"/>
        </w:rPr>
      </w:pPr>
      <w:r w:rsidRPr="00125663">
        <w:rPr>
          <w:rFonts w:eastAsia="Times New Roman" w:cs="Times New Roman"/>
          <w:lang w:eastAsia="ru-RU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</w:t>
      </w:r>
      <w:r w:rsidR="00450A44" w:rsidRPr="00125663">
        <w:rPr>
          <w:rFonts w:eastAsia="Times New Roman" w:cs="Times New Roman"/>
          <w:lang w:eastAsia="ru-RU"/>
        </w:rPr>
        <w:t>,</w:t>
      </w:r>
      <w:r w:rsidRPr="00125663">
        <w:rPr>
          <w:rFonts w:eastAsia="Times New Roman" w:cs="Times New Roman"/>
          <w:lang w:eastAsia="ru-RU"/>
        </w:rPr>
        <w:t xml:space="preserve"> представлены в таблице </w:t>
      </w:r>
      <w:r w:rsidR="0020451A">
        <w:rPr>
          <w:rFonts w:eastAsia="Times New Roman" w:cs="Times New Roman"/>
          <w:lang w:eastAsia="ru-RU"/>
        </w:rPr>
        <w:t>10</w:t>
      </w:r>
      <w:r w:rsidR="007D480C" w:rsidRPr="00125663">
        <w:rPr>
          <w:rFonts w:eastAsia="Times New Roman" w:cs="Times New Roman"/>
          <w:lang w:eastAsia="ru-RU"/>
        </w:rPr>
        <w:t>.</w:t>
      </w:r>
      <w:r w:rsidRPr="00125663">
        <w:rPr>
          <w:rFonts w:eastAsia="Times New Roman" w:cs="Times New Roman"/>
          <w:lang w:eastAsia="ru-RU"/>
        </w:rPr>
        <w:t xml:space="preserve"> </w:t>
      </w:r>
    </w:p>
    <w:p w:rsidR="004A0B82" w:rsidRPr="00125663" w:rsidRDefault="004A0B82" w:rsidP="00125663">
      <w:pPr>
        <w:pStyle w:val="ListParagraph1"/>
        <w:ind w:left="0"/>
        <w:rPr>
          <w:rFonts w:eastAsia="Times New Roman" w:cs="Times New Roman"/>
          <w:lang w:eastAsia="ru-RU"/>
        </w:rPr>
      </w:pPr>
    </w:p>
    <w:p w:rsidR="004A0B82" w:rsidRPr="00125663" w:rsidRDefault="004A0B82" w:rsidP="00125663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 w:rsidRPr="00125663">
        <w:rPr>
          <w:rFonts w:eastAsia="Times New Roman" w:cs="Times New Roman"/>
          <w:lang w:eastAsia="ru-RU"/>
        </w:rPr>
        <w:t xml:space="preserve">Таблица </w:t>
      </w:r>
      <w:r w:rsidR="0020451A">
        <w:rPr>
          <w:rFonts w:eastAsia="Times New Roman" w:cs="Times New Roman"/>
          <w:lang w:eastAsia="ru-RU"/>
        </w:rPr>
        <w:t>10</w:t>
      </w:r>
      <w:r w:rsidRPr="00125663">
        <w:rPr>
          <w:rFonts w:eastAsia="Times New Roman" w:cs="Times New Roman"/>
          <w:lang w:eastAsia="ru-RU"/>
        </w:rPr>
        <w:t xml:space="preserve">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</w:t>
      </w:r>
      <w:r w:rsidR="003A6612" w:rsidRPr="00125663">
        <w:rPr>
          <w:rFonts w:eastAsia="Times New Roman" w:cs="Times New Roman"/>
          <w:lang w:eastAsia="ru-RU"/>
        </w:rPr>
        <w:t>«</w:t>
      </w:r>
      <w:r w:rsidR="00A13115" w:rsidRPr="00125663">
        <w:rPr>
          <w:rFonts w:cs="Times New Roman"/>
        </w:rPr>
        <w:t>Экономи</w:t>
      </w:r>
      <w:r w:rsidR="0095592B" w:rsidRPr="00125663">
        <w:rPr>
          <w:rFonts w:cs="Times New Roman"/>
        </w:rPr>
        <w:t>ка</w:t>
      </w:r>
      <w:r w:rsidRPr="00125663">
        <w:rPr>
          <w:rFonts w:eastAsia="Times New Roman" w:cs="Times New Roman"/>
          <w:lang w:eastAsia="ru-RU"/>
        </w:rPr>
        <w:t>»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98"/>
        <w:gridCol w:w="5621"/>
        <w:gridCol w:w="1827"/>
      </w:tblGrid>
      <w:tr w:rsidR="00F06315" w:rsidRPr="00125663" w:rsidTr="0020451A">
        <w:tc>
          <w:tcPr>
            <w:tcW w:w="1345" w:type="dxa"/>
            <w:vAlign w:val="center"/>
          </w:tcPr>
          <w:p w:rsidR="00F06315" w:rsidRPr="00125663" w:rsidRDefault="00F06315" w:rsidP="0020451A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5663">
              <w:rPr>
                <w:rFonts w:ascii="Times New Roman" w:hAnsi="Times New Roman" w:cs="Times New Roman"/>
                <w:color w:val="auto"/>
              </w:rPr>
              <w:t>Семестр О</w:t>
            </w:r>
            <w:r w:rsidR="005A27E1" w:rsidRPr="00125663">
              <w:rPr>
                <w:rFonts w:ascii="Times New Roman" w:hAnsi="Times New Roman" w:cs="Times New Roman"/>
                <w:color w:val="auto"/>
              </w:rPr>
              <w:t>Ф</w:t>
            </w:r>
            <w:r w:rsidRPr="00125663">
              <w:rPr>
                <w:rFonts w:ascii="Times New Roman" w:hAnsi="Times New Roman" w:cs="Times New Roman"/>
                <w:color w:val="auto"/>
              </w:rPr>
              <w:t>О/</w:t>
            </w:r>
            <w:r w:rsidR="0020451A">
              <w:rPr>
                <w:rFonts w:ascii="Times New Roman" w:hAnsi="Times New Roman" w:cs="Times New Roman"/>
                <w:color w:val="auto"/>
              </w:rPr>
              <w:t xml:space="preserve">курс, сессия </w:t>
            </w:r>
            <w:r w:rsidRPr="00125663">
              <w:rPr>
                <w:rFonts w:ascii="Times New Roman" w:hAnsi="Times New Roman" w:cs="Times New Roman"/>
                <w:color w:val="auto"/>
              </w:rPr>
              <w:t>З</w:t>
            </w:r>
            <w:r w:rsidR="005A27E1" w:rsidRPr="00125663">
              <w:rPr>
                <w:rFonts w:ascii="Times New Roman" w:hAnsi="Times New Roman" w:cs="Times New Roman"/>
                <w:color w:val="auto"/>
              </w:rPr>
              <w:t>Ф</w:t>
            </w:r>
            <w:r w:rsidRPr="00125663">
              <w:rPr>
                <w:rFonts w:ascii="Times New Roman" w:hAnsi="Times New Roman" w:cs="Times New Roman"/>
                <w:color w:val="auto"/>
              </w:rPr>
              <w:t>О</w:t>
            </w:r>
          </w:p>
        </w:tc>
        <w:tc>
          <w:tcPr>
            <w:tcW w:w="1398" w:type="dxa"/>
            <w:vAlign w:val="center"/>
          </w:tcPr>
          <w:p w:rsidR="00F06315" w:rsidRPr="00125663" w:rsidRDefault="00F06315" w:rsidP="0020451A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5663">
              <w:rPr>
                <w:rFonts w:ascii="Times New Roman" w:hAnsi="Times New Roman" w:cs="Times New Roman"/>
                <w:color w:val="auto"/>
              </w:rPr>
              <w:t>Вид занятия</w:t>
            </w:r>
          </w:p>
          <w:p w:rsidR="00F06315" w:rsidRPr="00125663" w:rsidRDefault="00F06315" w:rsidP="0020451A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5663">
              <w:rPr>
                <w:rFonts w:ascii="Times New Roman" w:hAnsi="Times New Roman" w:cs="Times New Roman"/>
                <w:color w:val="auto"/>
              </w:rPr>
              <w:t>(Л, ПР, ЛР)</w:t>
            </w:r>
          </w:p>
        </w:tc>
        <w:tc>
          <w:tcPr>
            <w:tcW w:w="5621" w:type="dxa"/>
            <w:vAlign w:val="center"/>
          </w:tcPr>
          <w:p w:rsidR="00F06315" w:rsidRPr="00125663" w:rsidRDefault="00F06315" w:rsidP="0020451A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5663">
              <w:rPr>
                <w:rFonts w:ascii="Times New Roman" w:hAnsi="Times New Roman" w:cs="Times New Roman"/>
                <w:color w:val="auto"/>
              </w:rPr>
              <w:t>Используемые интерактивные образовательные технологии</w:t>
            </w:r>
          </w:p>
        </w:tc>
        <w:tc>
          <w:tcPr>
            <w:tcW w:w="1827" w:type="dxa"/>
            <w:vAlign w:val="center"/>
          </w:tcPr>
          <w:p w:rsidR="00F06315" w:rsidRPr="00125663" w:rsidRDefault="00F06315" w:rsidP="0020451A">
            <w:pPr>
              <w:pStyle w:val="Default"/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5663">
              <w:rPr>
                <w:rFonts w:ascii="Times New Roman" w:hAnsi="Times New Roman" w:cs="Times New Roman"/>
                <w:color w:val="auto"/>
              </w:rPr>
              <w:t>Количество</w:t>
            </w:r>
            <w:r w:rsidR="002045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25663">
              <w:rPr>
                <w:rFonts w:ascii="Times New Roman" w:hAnsi="Times New Roman" w:cs="Times New Roman"/>
                <w:color w:val="auto"/>
              </w:rPr>
              <w:t>часов О</w:t>
            </w:r>
            <w:r w:rsidR="005A27E1" w:rsidRPr="00125663">
              <w:rPr>
                <w:rFonts w:ascii="Times New Roman" w:hAnsi="Times New Roman" w:cs="Times New Roman"/>
                <w:color w:val="auto"/>
              </w:rPr>
              <w:t>Ф</w:t>
            </w:r>
            <w:r w:rsidRPr="00125663">
              <w:rPr>
                <w:rFonts w:ascii="Times New Roman" w:hAnsi="Times New Roman" w:cs="Times New Roman"/>
                <w:color w:val="auto"/>
              </w:rPr>
              <w:t>О/З</w:t>
            </w:r>
            <w:r w:rsidR="005A27E1" w:rsidRPr="00125663">
              <w:rPr>
                <w:rFonts w:ascii="Times New Roman" w:hAnsi="Times New Roman" w:cs="Times New Roman"/>
                <w:color w:val="auto"/>
              </w:rPr>
              <w:t>Ф</w:t>
            </w:r>
            <w:r w:rsidRPr="00125663">
              <w:rPr>
                <w:rFonts w:ascii="Times New Roman" w:hAnsi="Times New Roman" w:cs="Times New Roman"/>
                <w:color w:val="auto"/>
              </w:rPr>
              <w:t>О</w:t>
            </w:r>
          </w:p>
        </w:tc>
      </w:tr>
      <w:tr w:rsidR="00C23C5A" w:rsidRPr="00125663" w:rsidTr="0020451A">
        <w:trPr>
          <w:trHeight w:val="828"/>
        </w:trPr>
        <w:tc>
          <w:tcPr>
            <w:tcW w:w="1345" w:type="dxa"/>
            <w:vAlign w:val="center"/>
          </w:tcPr>
          <w:p w:rsidR="00C23C5A" w:rsidRPr="00125663" w:rsidRDefault="00C23C5A" w:rsidP="00125663">
            <w:pPr>
              <w:pStyle w:val="ListParagraph1"/>
              <w:ind w:left="0"/>
              <w:jc w:val="center"/>
              <w:rPr>
                <w:rFonts w:cs="Times New Roman"/>
                <w:color w:val="FF0000"/>
              </w:rPr>
            </w:pPr>
            <w:r w:rsidRPr="00125663">
              <w:rPr>
                <w:rFonts w:cs="Times New Roman"/>
              </w:rPr>
              <w:t>1/</w:t>
            </w:r>
            <w:r w:rsidR="0020451A">
              <w:rPr>
                <w:rFonts w:cs="Times New Roman"/>
              </w:rPr>
              <w:t xml:space="preserve"> </w:t>
            </w:r>
            <w:r w:rsidR="00020355" w:rsidRPr="00125663">
              <w:rPr>
                <w:rFonts w:cs="Times New Roman"/>
              </w:rPr>
              <w:t>1</w:t>
            </w:r>
            <w:r w:rsidR="0020451A">
              <w:rPr>
                <w:rFonts w:cs="Times New Roman"/>
              </w:rPr>
              <w:t>, 2</w:t>
            </w:r>
          </w:p>
        </w:tc>
        <w:tc>
          <w:tcPr>
            <w:tcW w:w="1398" w:type="dxa"/>
            <w:vAlign w:val="center"/>
          </w:tcPr>
          <w:p w:rsidR="00C23C5A" w:rsidRPr="00125663" w:rsidRDefault="00C23C5A" w:rsidP="0012566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5663">
              <w:rPr>
                <w:rFonts w:ascii="Times New Roman" w:hAnsi="Times New Roman" w:cs="Times New Roman"/>
                <w:color w:val="auto"/>
              </w:rPr>
              <w:t>ПР</w:t>
            </w:r>
          </w:p>
        </w:tc>
        <w:tc>
          <w:tcPr>
            <w:tcW w:w="5621" w:type="dxa"/>
            <w:vAlign w:val="center"/>
          </w:tcPr>
          <w:p w:rsidR="00C23C5A" w:rsidRPr="00125663" w:rsidRDefault="00C23C5A" w:rsidP="00125663">
            <w:pPr>
              <w:numPr>
                <w:ilvl w:val="0"/>
                <w:numId w:val="8"/>
              </w:numPr>
              <w:tabs>
                <w:tab w:val="left" w:pos="307"/>
              </w:tabs>
              <w:ind w:left="62" w:firstLine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анализ деловых ситуаций на о</w:t>
            </w:r>
            <w:r w:rsidRPr="00125663">
              <w:rPr>
                <w:sz w:val="24"/>
                <w:szCs w:val="24"/>
              </w:rPr>
              <w:t>с</w:t>
            </w:r>
            <w:r w:rsidRPr="00125663">
              <w:rPr>
                <w:sz w:val="24"/>
                <w:szCs w:val="24"/>
              </w:rPr>
              <w:t>нове кейс-метода;</w:t>
            </w:r>
          </w:p>
          <w:p w:rsidR="00C23C5A" w:rsidRPr="00125663" w:rsidRDefault="00C23C5A" w:rsidP="0020451A">
            <w:pPr>
              <w:pStyle w:val="ListParagraph1"/>
              <w:numPr>
                <w:ilvl w:val="0"/>
                <w:numId w:val="8"/>
              </w:numPr>
              <w:tabs>
                <w:tab w:val="left" w:pos="307"/>
              </w:tabs>
              <w:ind w:left="62" w:firstLine="0"/>
              <w:rPr>
                <w:rFonts w:cs="Times New Roman"/>
              </w:rPr>
            </w:pPr>
            <w:r w:rsidRPr="00125663">
              <w:rPr>
                <w:rFonts w:cs="Times New Roman"/>
              </w:rPr>
              <w:t xml:space="preserve">обсуждение подготовленных обучающимися рефератов. </w:t>
            </w:r>
          </w:p>
        </w:tc>
        <w:tc>
          <w:tcPr>
            <w:tcW w:w="1827" w:type="dxa"/>
            <w:vAlign w:val="center"/>
          </w:tcPr>
          <w:p w:rsidR="00C23C5A" w:rsidRPr="00125663" w:rsidRDefault="00C23C5A" w:rsidP="00125663">
            <w:pPr>
              <w:pStyle w:val="ListParagraph1"/>
              <w:ind w:left="0"/>
              <w:jc w:val="center"/>
              <w:rPr>
                <w:rFonts w:cs="Times New Roman"/>
                <w:color w:val="FF0000"/>
              </w:rPr>
            </w:pPr>
            <w:r w:rsidRPr="00125663">
              <w:rPr>
                <w:rFonts w:cs="Times New Roman"/>
              </w:rPr>
              <w:t>4/4</w:t>
            </w:r>
          </w:p>
        </w:tc>
      </w:tr>
    </w:tbl>
    <w:p w:rsidR="000667DF" w:rsidRDefault="000667DF" w:rsidP="00125663">
      <w:pPr>
        <w:ind w:firstLine="360"/>
        <w:jc w:val="both"/>
        <w:rPr>
          <w:color w:val="FF0000"/>
          <w:sz w:val="24"/>
          <w:szCs w:val="24"/>
        </w:rPr>
      </w:pPr>
    </w:p>
    <w:p w:rsidR="0020451A" w:rsidRPr="00125663" w:rsidRDefault="0020451A" w:rsidP="00125663">
      <w:pPr>
        <w:ind w:firstLine="360"/>
        <w:jc w:val="both"/>
        <w:rPr>
          <w:color w:val="FF0000"/>
          <w:sz w:val="24"/>
          <w:szCs w:val="24"/>
        </w:rPr>
      </w:pPr>
    </w:p>
    <w:p w:rsidR="003953EC" w:rsidRPr="00125663" w:rsidRDefault="003953EC" w:rsidP="0020451A">
      <w:pPr>
        <w:pStyle w:val="ListParagraph1"/>
        <w:ind w:left="0" w:firstLine="720"/>
        <w:jc w:val="both"/>
        <w:outlineLvl w:val="0"/>
        <w:rPr>
          <w:rFonts w:cs="Times New Roman"/>
          <w:b/>
        </w:rPr>
      </w:pPr>
      <w:bookmarkStart w:id="19" w:name="_Toc26644888"/>
      <w:r w:rsidRPr="00125663">
        <w:rPr>
          <w:rFonts w:cs="Times New Roman"/>
          <w:b/>
        </w:rPr>
        <w:t>6.</w:t>
      </w:r>
      <w:r w:rsidR="007D480C" w:rsidRPr="00125663">
        <w:rPr>
          <w:rFonts w:cs="Times New Roman"/>
          <w:b/>
        </w:rPr>
        <w:t xml:space="preserve"> </w:t>
      </w:r>
      <w:r w:rsidRPr="00125663">
        <w:rPr>
          <w:rFonts w:cs="Times New Roman"/>
          <w:b/>
        </w:rPr>
        <w:t>Оценочные средства для текущего контроля успеваемости и  промежуточной аттестации</w:t>
      </w:r>
      <w:bookmarkEnd w:id="19"/>
    </w:p>
    <w:p w:rsidR="007D480C" w:rsidRPr="00125663" w:rsidRDefault="007D480C" w:rsidP="00125663">
      <w:pPr>
        <w:pStyle w:val="ListParagraph1"/>
        <w:ind w:left="0" w:firstLine="720"/>
        <w:rPr>
          <w:rFonts w:cs="Times New Roman"/>
          <w:b/>
        </w:rPr>
      </w:pPr>
    </w:p>
    <w:p w:rsidR="003953EC" w:rsidRPr="00125663" w:rsidRDefault="003953EC" w:rsidP="00125663">
      <w:pPr>
        <w:pStyle w:val="31"/>
        <w:shd w:val="clear" w:color="auto" w:fill="FFFFFF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По дисциплине </w:t>
      </w:r>
      <w:r w:rsidR="00E916C0" w:rsidRPr="00125663">
        <w:rPr>
          <w:sz w:val="24"/>
          <w:szCs w:val="24"/>
        </w:rPr>
        <w:t>«Экономика»</w:t>
      </w:r>
      <w:r w:rsidR="0095592B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 xml:space="preserve">предусмотрен текущий контроль в виде тестирования, </w:t>
      </w:r>
      <w:r w:rsidR="0079242A" w:rsidRPr="00125663">
        <w:rPr>
          <w:sz w:val="24"/>
          <w:szCs w:val="24"/>
        </w:rPr>
        <w:t>пр</w:t>
      </w:r>
      <w:r w:rsidR="0079242A" w:rsidRPr="00125663">
        <w:rPr>
          <w:sz w:val="24"/>
          <w:szCs w:val="24"/>
        </w:rPr>
        <w:t>о</w:t>
      </w:r>
      <w:r w:rsidR="0079242A" w:rsidRPr="00125663">
        <w:rPr>
          <w:sz w:val="24"/>
          <w:szCs w:val="24"/>
        </w:rPr>
        <w:t>межуточный</w:t>
      </w:r>
      <w:r w:rsidRPr="00125663">
        <w:rPr>
          <w:sz w:val="24"/>
          <w:szCs w:val="24"/>
        </w:rPr>
        <w:t xml:space="preserve"> контроль в виде экзамена. Порядок проведения текущего контроля и </w:t>
      </w:r>
      <w:r w:rsidR="0079242A" w:rsidRPr="00125663">
        <w:rPr>
          <w:sz w:val="24"/>
          <w:szCs w:val="24"/>
        </w:rPr>
        <w:t>промежуточн</w:t>
      </w:r>
      <w:r w:rsidR="0079242A" w:rsidRPr="00125663">
        <w:rPr>
          <w:sz w:val="24"/>
          <w:szCs w:val="24"/>
        </w:rPr>
        <w:t>о</w:t>
      </w:r>
      <w:r w:rsidR="0079242A" w:rsidRPr="00125663">
        <w:rPr>
          <w:sz w:val="24"/>
          <w:szCs w:val="24"/>
        </w:rPr>
        <w:t>го</w:t>
      </w:r>
      <w:r w:rsidRPr="00125663">
        <w:rPr>
          <w:sz w:val="24"/>
          <w:szCs w:val="24"/>
        </w:rPr>
        <w:t xml:space="preserve"> контроля строго соответствует Положению </w:t>
      </w:r>
      <w:r w:rsidR="00F12278" w:rsidRPr="00125663">
        <w:rPr>
          <w:sz w:val="24"/>
          <w:szCs w:val="24"/>
        </w:rPr>
        <w:t>«О</w:t>
      </w:r>
      <w:r w:rsidR="00F12278" w:rsidRPr="00125663">
        <w:rPr>
          <w:b/>
          <w:sz w:val="24"/>
          <w:szCs w:val="24"/>
        </w:rPr>
        <w:t xml:space="preserve"> </w:t>
      </w:r>
      <w:r w:rsidR="00F12278" w:rsidRPr="00125663">
        <w:rPr>
          <w:sz w:val="24"/>
          <w:szCs w:val="24"/>
        </w:rPr>
        <w:t>текущем контроле и промежуточной аттестации обучающихся в Академии маркетинга и социально-информационных технологий – ИМСИТ (г. Краснодар)</w:t>
      </w:r>
      <w:r w:rsidR="00450A44" w:rsidRPr="00125663">
        <w:rPr>
          <w:sz w:val="24"/>
          <w:szCs w:val="24"/>
        </w:rPr>
        <w:t>»</w:t>
      </w:r>
      <w:r w:rsidRPr="00125663">
        <w:rPr>
          <w:sz w:val="24"/>
          <w:szCs w:val="24"/>
        </w:rPr>
        <w:t>. В перечень включаются вопросы из различных разделов курса, позволяющие пров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 xml:space="preserve">рить и оценить теоретические знания </w:t>
      </w:r>
      <w:r w:rsidR="0079242A" w:rsidRPr="00125663">
        <w:rPr>
          <w:sz w:val="24"/>
          <w:szCs w:val="24"/>
        </w:rPr>
        <w:t>обучающихся</w:t>
      </w:r>
      <w:r w:rsidRPr="00125663">
        <w:rPr>
          <w:sz w:val="24"/>
          <w:szCs w:val="24"/>
        </w:rPr>
        <w:t>. Текущий контроль засчитыв</w:t>
      </w:r>
      <w:r w:rsidRPr="00125663">
        <w:rPr>
          <w:sz w:val="24"/>
          <w:szCs w:val="24"/>
        </w:rPr>
        <w:t>а</w:t>
      </w:r>
      <w:r w:rsidRPr="00125663">
        <w:rPr>
          <w:sz w:val="24"/>
          <w:szCs w:val="24"/>
        </w:rPr>
        <w:t xml:space="preserve">ется на основе полноты раскрытия темы и выполнения представленных заданий. Для проведения экзамена в письменной </w:t>
      </w:r>
      <w:r w:rsidRPr="00125663">
        <w:rPr>
          <w:sz w:val="24"/>
          <w:szCs w:val="24"/>
        </w:rPr>
        <w:lastRenderedPageBreak/>
        <w:t>или тестовой форме разрабатывается перечень вопросов, утверждаемых на кафедре. Выставляется дифференцир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ванная оценка.</w:t>
      </w:r>
    </w:p>
    <w:p w:rsidR="003953EC" w:rsidRPr="00125663" w:rsidRDefault="003953EC" w:rsidP="00125663">
      <w:pPr>
        <w:pStyle w:val="ListParagraph1"/>
        <w:ind w:left="0" w:firstLine="720"/>
        <w:jc w:val="both"/>
        <w:rPr>
          <w:rFonts w:cs="Times New Roman"/>
        </w:rPr>
      </w:pPr>
      <w:r w:rsidRPr="00125663">
        <w:rPr>
          <w:rFonts w:cs="Times New Roman"/>
        </w:rPr>
        <w:t xml:space="preserve">Контрольно-оценочные средства для проведения </w:t>
      </w:r>
      <w:r w:rsidR="0079242A" w:rsidRPr="00125663">
        <w:rPr>
          <w:rFonts w:cs="Times New Roman"/>
        </w:rPr>
        <w:t xml:space="preserve">текущей и </w:t>
      </w:r>
      <w:r w:rsidRPr="00125663">
        <w:rPr>
          <w:rFonts w:cs="Times New Roman"/>
        </w:rPr>
        <w:t xml:space="preserve">промежуточной аттестации обучающихся по дисциплине </w:t>
      </w:r>
      <w:r w:rsidR="00E916C0" w:rsidRPr="00125663">
        <w:rPr>
          <w:rFonts w:cs="Times New Roman"/>
          <w:b/>
        </w:rPr>
        <w:t>«Экономика»</w:t>
      </w:r>
      <w:r w:rsidR="0095592B" w:rsidRPr="00125663">
        <w:rPr>
          <w:rFonts w:cs="Times New Roman"/>
          <w:b/>
        </w:rPr>
        <w:t xml:space="preserve"> </w:t>
      </w:r>
      <w:r w:rsidRPr="00125663">
        <w:rPr>
          <w:rFonts w:cs="Times New Roman"/>
          <w:b/>
        </w:rPr>
        <w:t xml:space="preserve">прилагаются. </w:t>
      </w:r>
    </w:p>
    <w:p w:rsidR="003953EC" w:rsidRPr="00125663" w:rsidRDefault="003953EC" w:rsidP="00125663">
      <w:pPr>
        <w:pStyle w:val="ListParagraph1"/>
        <w:ind w:left="0"/>
        <w:rPr>
          <w:rFonts w:eastAsia="Times New Roman" w:cs="Times New Roman"/>
          <w:b/>
          <w:color w:val="FF0000"/>
          <w:lang w:eastAsia="ru-RU"/>
        </w:rPr>
      </w:pPr>
    </w:p>
    <w:p w:rsidR="003953EC" w:rsidRPr="00125663" w:rsidRDefault="003953EC" w:rsidP="00125663">
      <w:pPr>
        <w:jc w:val="center"/>
        <w:rPr>
          <w:b/>
          <w:sz w:val="24"/>
          <w:szCs w:val="24"/>
        </w:rPr>
      </w:pPr>
      <w:r w:rsidRPr="00125663">
        <w:rPr>
          <w:b/>
          <w:sz w:val="24"/>
          <w:szCs w:val="24"/>
        </w:rPr>
        <w:t>Примерный перечень вопросов к экзамену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bookmarkStart w:id="20" w:name="_Toc432758628"/>
      <w:r w:rsidRPr="00125663">
        <w:rPr>
          <w:sz w:val="24"/>
          <w:szCs w:val="24"/>
        </w:rPr>
        <w:t>Основные этапы развития экономической теории.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Предмет и метод экономической теории.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Принцип ограниченности ресурсов.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Кривая производственных возможностей.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Типы экономических систем.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Понятие и закон спроса, кривая спроса.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Неценовые факторы, влияющие на спрос.</w:t>
      </w:r>
    </w:p>
    <w:p w:rsidR="00810337" w:rsidRPr="00125663" w:rsidRDefault="00CE6F6C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Спрос и объем спроса, с</w:t>
      </w:r>
      <w:r w:rsidR="00810337" w:rsidRPr="00125663">
        <w:rPr>
          <w:sz w:val="24"/>
          <w:szCs w:val="24"/>
        </w:rPr>
        <w:t>двиг кривой спроса.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Понятия и закон предложения, кривая предложения.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Неценовые факторы, влияющие на предложения.</w:t>
      </w:r>
    </w:p>
    <w:p w:rsidR="00810337" w:rsidRPr="00125663" w:rsidRDefault="00CE6F6C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Предложения и объем предложения, с</w:t>
      </w:r>
      <w:r w:rsidR="00810337" w:rsidRPr="00125663">
        <w:rPr>
          <w:sz w:val="24"/>
          <w:szCs w:val="24"/>
        </w:rPr>
        <w:t>двиг кривой предлож</w:t>
      </w:r>
      <w:r w:rsidR="00810337" w:rsidRPr="00125663">
        <w:rPr>
          <w:sz w:val="24"/>
          <w:szCs w:val="24"/>
        </w:rPr>
        <w:t>е</w:t>
      </w:r>
      <w:r w:rsidR="00810337" w:rsidRPr="00125663">
        <w:rPr>
          <w:sz w:val="24"/>
          <w:szCs w:val="24"/>
        </w:rPr>
        <w:t>ния.</w:t>
      </w:r>
    </w:p>
    <w:p w:rsidR="00CE6F6C" w:rsidRPr="00125663" w:rsidRDefault="00CE6F6C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Взаимодействие спроса и предложения, рыночное равновесие.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Понятия </w:t>
      </w:r>
      <w:r w:rsidR="00CE6F6C" w:rsidRPr="00125663">
        <w:rPr>
          <w:sz w:val="24"/>
          <w:szCs w:val="24"/>
        </w:rPr>
        <w:t>эластичности, ценовая эластичность спроса,</w:t>
      </w:r>
      <w:r w:rsidR="00345A32" w:rsidRPr="00125663">
        <w:rPr>
          <w:sz w:val="24"/>
          <w:szCs w:val="24"/>
        </w:rPr>
        <w:t xml:space="preserve"> </w:t>
      </w:r>
      <w:r w:rsidR="00CE6F6C" w:rsidRPr="00125663">
        <w:rPr>
          <w:sz w:val="24"/>
          <w:szCs w:val="24"/>
        </w:rPr>
        <w:t xml:space="preserve">факторы </w:t>
      </w:r>
      <w:r w:rsidRPr="00125663">
        <w:rPr>
          <w:sz w:val="24"/>
          <w:szCs w:val="24"/>
        </w:rPr>
        <w:t>ценовой эластичн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сти.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Эластичность спроса по </w:t>
      </w:r>
      <w:r w:rsidR="00CE6F6C" w:rsidRPr="00125663">
        <w:rPr>
          <w:sz w:val="24"/>
          <w:szCs w:val="24"/>
        </w:rPr>
        <w:t xml:space="preserve">доходу, эластичность предложения, перекрестная </w:t>
      </w:r>
      <w:r w:rsidRPr="00125663">
        <w:rPr>
          <w:sz w:val="24"/>
          <w:szCs w:val="24"/>
        </w:rPr>
        <w:t>эласти</w:t>
      </w:r>
      <w:r w:rsidRPr="00125663">
        <w:rPr>
          <w:sz w:val="24"/>
          <w:szCs w:val="24"/>
        </w:rPr>
        <w:t>ч</w:t>
      </w:r>
      <w:r w:rsidRPr="00125663">
        <w:rPr>
          <w:sz w:val="24"/>
          <w:szCs w:val="24"/>
        </w:rPr>
        <w:t>ность.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Поведения потребителя в рыночной экономике.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Понятия издержек</w:t>
      </w:r>
      <w:r w:rsidR="00CE6F6C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</w:t>
      </w:r>
      <w:r w:rsidR="00CE6F6C" w:rsidRPr="00125663">
        <w:rPr>
          <w:sz w:val="24"/>
          <w:szCs w:val="24"/>
        </w:rPr>
        <w:t>в</w:t>
      </w:r>
      <w:r w:rsidRPr="00125663">
        <w:rPr>
          <w:sz w:val="24"/>
          <w:szCs w:val="24"/>
        </w:rPr>
        <w:t>нешние и внутренние издержки.</w:t>
      </w:r>
    </w:p>
    <w:p w:rsidR="00CE6F6C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Общие, средние и предельные издержки. 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Общая, средняя и предельная выручка предпр</w:t>
      </w:r>
      <w:r w:rsidRPr="00125663">
        <w:rPr>
          <w:sz w:val="24"/>
          <w:szCs w:val="24"/>
        </w:rPr>
        <w:t>и</w:t>
      </w:r>
      <w:r w:rsidRPr="00125663">
        <w:rPr>
          <w:sz w:val="24"/>
          <w:szCs w:val="24"/>
        </w:rPr>
        <w:t>ятия.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Закон убывающей предельной доходности.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Понятие совершенной конкуренции</w:t>
      </w:r>
      <w:r w:rsidR="00CE6F6C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</w:t>
      </w:r>
      <w:r w:rsidR="00CE6F6C"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сновные признаки совершенной конкуре</w:t>
      </w:r>
      <w:r w:rsidRPr="00125663">
        <w:rPr>
          <w:sz w:val="24"/>
          <w:szCs w:val="24"/>
        </w:rPr>
        <w:t>н</w:t>
      </w:r>
      <w:r w:rsidRPr="00125663">
        <w:rPr>
          <w:sz w:val="24"/>
          <w:szCs w:val="24"/>
        </w:rPr>
        <w:t>ции.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Производство и ценообразование в условиях чистой моноп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лии.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Монополистическая конкуренция и ее признаки.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Производство и ценообразование в условиях олигополии.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Антимонопольное регулирование.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Рынок труда</w:t>
      </w:r>
      <w:r w:rsidR="00CE6F6C" w:rsidRPr="00125663">
        <w:rPr>
          <w:sz w:val="24"/>
          <w:szCs w:val="24"/>
        </w:rPr>
        <w:t>:</w:t>
      </w:r>
      <w:r w:rsidRPr="00125663">
        <w:rPr>
          <w:sz w:val="24"/>
          <w:szCs w:val="24"/>
        </w:rPr>
        <w:t xml:space="preserve"> </w:t>
      </w:r>
      <w:r w:rsidR="00CE6F6C" w:rsidRPr="00125663">
        <w:rPr>
          <w:sz w:val="24"/>
          <w:szCs w:val="24"/>
        </w:rPr>
        <w:t>с</w:t>
      </w:r>
      <w:r w:rsidRPr="00125663">
        <w:rPr>
          <w:sz w:val="24"/>
          <w:szCs w:val="24"/>
        </w:rPr>
        <w:t xml:space="preserve">прос </w:t>
      </w:r>
      <w:r w:rsidR="00CE6F6C" w:rsidRPr="00125663">
        <w:rPr>
          <w:sz w:val="24"/>
          <w:szCs w:val="24"/>
        </w:rPr>
        <w:t xml:space="preserve">и </w:t>
      </w:r>
      <w:r w:rsidRPr="00125663">
        <w:rPr>
          <w:sz w:val="24"/>
          <w:szCs w:val="24"/>
        </w:rPr>
        <w:t>предложение труда.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Предмет макроэкономики и ее особенности.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Общая характеристика макроэкономических показателей.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Валовой национальный продукт и методы его измерения.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Понятие и особенности рынка труда.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Сущность и виды заработной платы.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Заработная плата в условиях конкуренции и монопсонии.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Роль профсоюзов на рынке труда.</w:t>
      </w:r>
    </w:p>
    <w:p w:rsidR="00EE1B56" w:rsidRPr="00125663" w:rsidRDefault="00EE1B56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Рынок производственного и денежного капитала, ссудный процент</w:t>
      </w:r>
    </w:p>
    <w:p w:rsidR="00EE1B56" w:rsidRPr="00125663" w:rsidRDefault="00EE1B56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Земля как фактор производства, рента и цена земли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Предпринимательский доход и экономическая прибыль.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Сущность и функции денег</w:t>
      </w:r>
      <w:r w:rsidR="00345A32" w:rsidRPr="00125663">
        <w:rPr>
          <w:sz w:val="24"/>
          <w:szCs w:val="24"/>
        </w:rPr>
        <w:t>,</w:t>
      </w:r>
      <w:r w:rsidRPr="00125663">
        <w:rPr>
          <w:sz w:val="24"/>
          <w:szCs w:val="24"/>
        </w:rPr>
        <w:t xml:space="preserve"> </w:t>
      </w:r>
      <w:r w:rsidR="00345A32" w:rsidRPr="00125663">
        <w:rPr>
          <w:sz w:val="24"/>
          <w:szCs w:val="24"/>
        </w:rPr>
        <w:t>д</w:t>
      </w:r>
      <w:r w:rsidRPr="00125663">
        <w:rPr>
          <w:sz w:val="24"/>
          <w:szCs w:val="24"/>
        </w:rPr>
        <w:t>енежная система общества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Спрос и предложение денег.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Сущность и необходимость кредита</w:t>
      </w:r>
      <w:r w:rsidR="00345A32" w:rsidRPr="00125663">
        <w:rPr>
          <w:sz w:val="24"/>
          <w:szCs w:val="24"/>
        </w:rPr>
        <w:t>, к</w:t>
      </w:r>
      <w:r w:rsidRPr="00125663">
        <w:rPr>
          <w:sz w:val="24"/>
          <w:szCs w:val="24"/>
        </w:rPr>
        <w:t>редитная система гос</w:t>
      </w:r>
      <w:r w:rsidRPr="00125663">
        <w:rPr>
          <w:sz w:val="24"/>
          <w:szCs w:val="24"/>
        </w:rPr>
        <w:t>у</w:t>
      </w:r>
      <w:r w:rsidRPr="00125663">
        <w:rPr>
          <w:sz w:val="24"/>
          <w:szCs w:val="24"/>
        </w:rPr>
        <w:t>дарства.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Банковская система государства и принципы ее построения.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Совокупный спрос</w:t>
      </w:r>
      <w:r w:rsidR="00B23B36" w:rsidRPr="00125663">
        <w:rPr>
          <w:sz w:val="24"/>
          <w:szCs w:val="24"/>
        </w:rPr>
        <w:t>, н</w:t>
      </w:r>
      <w:r w:rsidRPr="00125663">
        <w:rPr>
          <w:sz w:val="24"/>
          <w:szCs w:val="24"/>
        </w:rPr>
        <w:t>еценовые факторы совокупного спроса.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Совокупное предложение</w:t>
      </w:r>
      <w:r w:rsidR="00B23B36" w:rsidRPr="00125663">
        <w:rPr>
          <w:sz w:val="24"/>
          <w:szCs w:val="24"/>
        </w:rPr>
        <w:t>, н</w:t>
      </w:r>
      <w:r w:rsidRPr="00125663">
        <w:rPr>
          <w:sz w:val="24"/>
          <w:szCs w:val="24"/>
        </w:rPr>
        <w:t>еценовые факторы совокупного предложения.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Макроэкономическое равновесие (модель </w:t>
      </w:r>
      <w:r w:rsidRPr="00125663">
        <w:rPr>
          <w:sz w:val="24"/>
          <w:szCs w:val="24"/>
          <w:lang w:val="en-US"/>
        </w:rPr>
        <w:t>AS</w:t>
      </w:r>
      <w:r w:rsidRPr="00125663">
        <w:rPr>
          <w:sz w:val="24"/>
          <w:szCs w:val="24"/>
        </w:rPr>
        <w:t>-</w:t>
      </w:r>
      <w:r w:rsidRPr="00125663">
        <w:rPr>
          <w:sz w:val="24"/>
          <w:szCs w:val="24"/>
          <w:lang w:val="en-US"/>
        </w:rPr>
        <w:t>AD</w:t>
      </w:r>
      <w:r w:rsidRPr="00125663">
        <w:rPr>
          <w:sz w:val="24"/>
          <w:szCs w:val="24"/>
        </w:rPr>
        <w:t>).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Изменения в макроэкономическом равновесии.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Ставка процента, инвестиции и кривая </w:t>
      </w:r>
      <w:r w:rsidRPr="00125663">
        <w:rPr>
          <w:sz w:val="24"/>
          <w:szCs w:val="24"/>
          <w:lang w:val="en-US"/>
        </w:rPr>
        <w:t>IS</w:t>
      </w:r>
      <w:r w:rsidRPr="00125663">
        <w:rPr>
          <w:sz w:val="24"/>
          <w:szCs w:val="24"/>
        </w:rPr>
        <w:t>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Доход, спрос на деньги и кривая </w:t>
      </w:r>
      <w:r w:rsidRPr="00125663">
        <w:rPr>
          <w:sz w:val="24"/>
          <w:szCs w:val="24"/>
          <w:lang w:val="en-US"/>
        </w:rPr>
        <w:t>LM</w:t>
      </w:r>
      <w:r w:rsidRPr="00125663">
        <w:rPr>
          <w:sz w:val="24"/>
          <w:szCs w:val="24"/>
        </w:rPr>
        <w:t>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Модель </w:t>
      </w:r>
      <w:r w:rsidRPr="00125663">
        <w:rPr>
          <w:sz w:val="24"/>
          <w:szCs w:val="24"/>
          <w:lang w:val="en-US"/>
        </w:rPr>
        <w:t>IS</w:t>
      </w:r>
      <w:r w:rsidRPr="00125663">
        <w:rPr>
          <w:sz w:val="24"/>
          <w:szCs w:val="24"/>
        </w:rPr>
        <w:t xml:space="preserve"> – </w:t>
      </w:r>
      <w:r w:rsidRPr="00125663">
        <w:rPr>
          <w:sz w:val="24"/>
          <w:szCs w:val="24"/>
          <w:lang w:val="en-US"/>
        </w:rPr>
        <w:t>LM</w:t>
      </w:r>
      <w:r w:rsidRPr="00125663">
        <w:rPr>
          <w:sz w:val="24"/>
          <w:szCs w:val="24"/>
        </w:rPr>
        <w:t xml:space="preserve"> как модель совокупного спроса.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Экономический цикл и его фазы</w:t>
      </w:r>
      <w:r w:rsidR="00B23B36" w:rsidRPr="00125663">
        <w:rPr>
          <w:sz w:val="24"/>
          <w:szCs w:val="24"/>
        </w:rPr>
        <w:t>, в</w:t>
      </w:r>
      <w:r w:rsidRPr="00125663">
        <w:rPr>
          <w:sz w:val="24"/>
          <w:szCs w:val="24"/>
        </w:rPr>
        <w:t>иды циклов.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Особенности современного экономического цикла.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Понятие и типы экономического роста.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lastRenderedPageBreak/>
        <w:t>Источники (факторы) экономического роста.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Сущность и функции финансов.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Финансовая система государства и ее структура. </w:t>
      </w:r>
    </w:p>
    <w:p w:rsidR="00810337" w:rsidRPr="00125663" w:rsidRDefault="00B23B36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Налоги и налоговая система, к</w:t>
      </w:r>
      <w:r w:rsidR="00810337" w:rsidRPr="00125663">
        <w:rPr>
          <w:sz w:val="24"/>
          <w:szCs w:val="24"/>
        </w:rPr>
        <w:t>ривая Лаффера.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Механизм реализации фискальной политики государства.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Сущность и виды безработицы.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Экономические и социальные последствия безработицы</w:t>
      </w:r>
      <w:r w:rsidR="00670DCB" w:rsidRPr="00125663">
        <w:rPr>
          <w:sz w:val="24"/>
          <w:szCs w:val="24"/>
        </w:rPr>
        <w:t>, з</w:t>
      </w:r>
      <w:r w:rsidRPr="00125663">
        <w:rPr>
          <w:sz w:val="24"/>
          <w:szCs w:val="24"/>
        </w:rPr>
        <w:t>акон Оукена.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Состояние рынка труда и механизмы государственного регулирования занятости в Ро</w:t>
      </w:r>
      <w:r w:rsidRPr="00125663">
        <w:rPr>
          <w:sz w:val="24"/>
          <w:szCs w:val="24"/>
        </w:rPr>
        <w:t>с</w:t>
      </w:r>
      <w:r w:rsidRPr="00125663">
        <w:rPr>
          <w:sz w:val="24"/>
          <w:szCs w:val="24"/>
        </w:rPr>
        <w:t>сии.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Инфляция: сущность, виды.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Социально-экономические последствия инфляции</w:t>
      </w:r>
      <w:r w:rsidR="00670DCB" w:rsidRPr="00125663">
        <w:rPr>
          <w:sz w:val="24"/>
          <w:szCs w:val="24"/>
        </w:rPr>
        <w:t>, а</w:t>
      </w:r>
      <w:r w:rsidRPr="00125663">
        <w:rPr>
          <w:sz w:val="24"/>
          <w:szCs w:val="24"/>
        </w:rPr>
        <w:t>нтиинфляционное регулирование экономики.</w:t>
      </w:r>
    </w:p>
    <w:p w:rsidR="00810337" w:rsidRPr="00125663" w:rsidRDefault="00810337" w:rsidP="0020451A">
      <w:pPr>
        <w:numPr>
          <w:ilvl w:val="0"/>
          <w:numId w:val="16"/>
        </w:numPr>
        <w:tabs>
          <w:tab w:val="clear" w:pos="900"/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Взаимосвязь между инфляцией и безработицей</w:t>
      </w:r>
      <w:r w:rsidR="00670DCB" w:rsidRPr="00125663">
        <w:rPr>
          <w:sz w:val="24"/>
          <w:szCs w:val="24"/>
        </w:rPr>
        <w:t>, с</w:t>
      </w:r>
      <w:r w:rsidRPr="00125663">
        <w:rPr>
          <w:sz w:val="24"/>
          <w:szCs w:val="24"/>
        </w:rPr>
        <w:t xml:space="preserve">тагфляция. </w:t>
      </w:r>
    </w:p>
    <w:p w:rsidR="00684212" w:rsidRDefault="00684212" w:rsidP="0020451A">
      <w:pPr>
        <w:pStyle w:val="15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0451A" w:rsidRPr="00125663" w:rsidRDefault="0020451A" w:rsidP="0020451A">
      <w:pPr>
        <w:pStyle w:val="15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F1109" w:rsidRPr="00125663" w:rsidRDefault="004A0B82" w:rsidP="0020451A">
      <w:pPr>
        <w:pStyle w:val="1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21" w:name="_Toc26644889"/>
      <w:r w:rsidRPr="00125663">
        <w:rPr>
          <w:rFonts w:ascii="Times New Roman" w:hAnsi="Times New Roman"/>
          <w:sz w:val="24"/>
          <w:szCs w:val="24"/>
        </w:rPr>
        <w:t>7</w:t>
      </w:r>
      <w:r w:rsidR="007D480C" w:rsidRPr="00125663">
        <w:rPr>
          <w:rFonts w:ascii="Times New Roman" w:hAnsi="Times New Roman"/>
          <w:sz w:val="24"/>
          <w:szCs w:val="24"/>
        </w:rPr>
        <w:t>.</w:t>
      </w:r>
      <w:r w:rsidRPr="00125663">
        <w:rPr>
          <w:rFonts w:ascii="Times New Roman" w:hAnsi="Times New Roman"/>
          <w:sz w:val="24"/>
          <w:szCs w:val="24"/>
        </w:rPr>
        <w:t xml:space="preserve"> </w:t>
      </w:r>
      <w:r w:rsidRPr="00125663">
        <w:rPr>
          <w:rFonts w:ascii="Times New Roman" w:hAnsi="Times New Roman"/>
          <w:sz w:val="24"/>
          <w:szCs w:val="24"/>
          <w:lang w:eastAsia="x-none"/>
        </w:rPr>
        <w:t>Учебно-методическое обеспечение дисциплины</w:t>
      </w:r>
      <w:bookmarkEnd w:id="20"/>
      <w:bookmarkEnd w:id="21"/>
    </w:p>
    <w:p w:rsidR="002D2D90" w:rsidRPr="00125663" w:rsidRDefault="002D2D90" w:rsidP="0020451A">
      <w:pPr>
        <w:tabs>
          <w:tab w:val="left" w:pos="1134"/>
        </w:tabs>
        <w:ind w:firstLine="709"/>
        <w:jc w:val="both"/>
        <w:rPr>
          <w:i/>
          <w:sz w:val="24"/>
          <w:szCs w:val="24"/>
        </w:rPr>
      </w:pPr>
    </w:p>
    <w:p w:rsidR="000F1109" w:rsidRDefault="007D480C" w:rsidP="0020451A">
      <w:pPr>
        <w:pStyle w:val="22"/>
        <w:tabs>
          <w:tab w:val="left" w:pos="1134"/>
        </w:tabs>
        <w:ind w:firstLine="709"/>
        <w:outlineLvl w:val="1"/>
        <w:rPr>
          <w:b/>
          <w:sz w:val="24"/>
          <w:szCs w:val="24"/>
        </w:rPr>
      </w:pPr>
      <w:bookmarkStart w:id="22" w:name="_Toc26644890"/>
      <w:r w:rsidRPr="00125663">
        <w:rPr>
          <w:b/>
          <w:sz w:val="24"/>
          <w:szCs w:val="24"/>
        </w:rPr>
        <w:t xml:space="preserve">7.1 </w:t>
      </w:r>
      <w:r w:rsidR="002D2D90" w:rsidRPr="00125663">
        <w:rPr>
          <w:b/>
          <w:sz w:val="24"/>
          <w:szCs w:val="24"/>
        </w:rPr>
        <w:t>Основная литература</w:t>
      </w:r>
      <w:bookmarkEnd w:id="22"/>
    </w:p>
    <w:p w:rsidR="0020451A" w:rsidRPr="00125663" w:rsidRDefault="0020451A" w:rsidP="0020451A">
      <w:pPr>
        <w:pStyle w:val="22"/>
        <w:tabs>
          <w:tab w:val="left" w:pos="1134"/>
        </w:tabs>
        <w:ind w:firstLine="709"/>
        <w:rPr>
          <w:b/>
          <w:sz w:val="24"/>
          <w:szCs w:val="24"/>
        </w:rPr>
      </w:pPr>
    </w:p>
    <w:p w:rsidR="005570E1" w:rsidRPr="00125663" w:rsidRDefault="005570E1" w:rsidP="0020451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Бардовский, В.П. Экономика: Учебник / В.П. Бардовский, О.В. Рудакова, Е.М. Самор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 xml:space="preserve">дова. - М.: ИД ФОРУМ: НИЦ ИНФРА-М, 2015. - 672 с.: ил.- (Высшее образование). </w:t>
      </w:r>
      <w:r w:rsidRPr="00125663">
        <w:rPr>
          <w:b/>
          <w:sz w:val="24"/>
          <w:szCs w:val="24"/>
        </w:rPr>
        <w:t xml:space="preserve">- </w:t>
      </w:r>
      <w:r w:rsidRPr="00125663">
        <w:rPr>
          <w:sz w:val="24"/>
          <w:szCs w:val="24"/>
        </w:rPr>
        <w:t>[Электро</w:t>
      </w:r>
      <w:r w:rsidRPr="00125663">
        <w:rPr>
          <w:sz w:val="24"/>
          <w:szCs w:val="24"/>
        </w:rPr>
        <w:t>н</w:t>
      </w:r>
      <w:r w:rsidRPr="00125663">
        <w:rPr>
          <w:sz w:val="24"/>
          <w:szCs w:val="24"/>
        </w:rPr>
        <w:t xml:space="preserve">ный ресурс]. – 2015. – URL: </w:t>
      </w:r>
      <w:hyperlink r:id="rId13" w:history="1">
        <w:r w:rsidRPr="00125663">
          <w:rPr>
            <w:rStyle w:val="af2"/>
            <w:sz w:val="24"/>
            <w:szCs w:val="24"/>
          </w:rPr>
          <w:t>http://</w:t>
        </w:r>
        <w:r w:rsidR="0034098A">
          <w:rPr>
            <w:rStyle w:val="af2"/>
            <w:sz w:val="24"/>
            <w:szCs w:val="24"/>
          </w:rPr>
          <w:t>znanium.com</w:t>
        </w:r>
        <w:r w:rsidRPr="00125663">
          <w:rPr>
            <w:rStyle w:val="af2"/>
            <w:sz w:val="24"/>
            <w:szCs w:val="24"/>
          </w:rPr>
          <w:t>/</w:t>
        </w:r>
        <w:r w:rsidRPr="00125663">
          <w:rPr>
            <w:rStyle w:val="af2"/>
            <w:sz w:val="24"/>
            <w:szCs w:val="24"/>
          </w:rPr>
          <w:t>c</w:t>
        </w:r>
        <w:r w:rsidRPr="00125663">
          <w:rPr>
            <w:rStyle w:val="af2"/>
            <w:sz w:val="24"/>
            <w:szCs w:val="24"/>
          </w:rPr>
          <w:t>atalog.php?bookinfo=494222</w:t>
        </w:r>
      </w:hyperlink>
    </w:p>
    <w:p w:rsidR="005570E1" w:rsidRPr="00125663" w:rsidRDefault="005570E1" w:rsidP="0020451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Райзберг, Б.А. Курс</w:t>
      </w:r>
      <w:r w:rsidR="001C17C9" w:rsidRPr="00125663">
        <w:rPr>
          <w:sz w:val="24"/>
          <w:szCs w:val="24"/>
        </w:rPr>
        <w:t xml:space="preserve"> экономики</w:t>
      </w:r>
      <w:r w:rsidRPr="00125663">
        <w:rPr>
          <w:sz w:val="24"/>
          <w:szCs w:val="24"/>
        </w:rPr>
        <w:t>: учебник / Б</w:t>
      </w:r>
      <w:r w:rsidR="001C17C9" w:rsidRPr="00125663">
        <w:rPr>
          <w:sz w:val="24"/>
          <w:szCs w:val="24"/>
        </w:rPr>
        <w:t>.А. Райзберг, Е.Б. Стародубцева</w:t>
      </w:r>
      <w:r w:rsidRPr="00125663">
        <w:rPr>
          <w:sz w:val="24"/>
          <w:szCs w:val="24"/>
        </w:rPr>
        <w:t xml:space="preserve">; под ред. Б.А. Райзберга. </w:t>
      </w:r>
      <w:r w:rsidR="001C17C9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5-е изд., испр. </w:t>
      </w:r>
      <w:r w:rsidR="001C17C9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М.: ИНФРА-М, 2018. </w:t>
      </w:r>
      <w:r w:rsidR="001C17C9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686 с. </w:t>
      </w:r>
      <w:r w:rsidRPr="00125663">
        <w:rPr>
          <w:b/>
          <w:sz w:val="24"/>
          <w:szCs w:val="24"/>
        </w:rPr>
        <w:t xml:space="preserve">- </w:t>
      </w:r>
      <w:r w:rsidRPr="00125663">
        <w:rPr>
          <w:sz w:val="24"/>
          <w:szCs w:val="24"/>
        </w:rPr>
        <w:t xml:space="preserve">[Электронный ресурс]. </w:t>
      </w:r>
      <w:r w:rsidR="001C17C9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2018. </w:t>
      </w:r>
      <w:r w:rsidR="001C17C9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URL:</w:t>
      </w:r>
      <w:r w:rsidR="001C17C9" w:rsidRPr="00125663">
        <w:rPr>
          <w:sz w:val="24"/>
          <w:szCs w:val="24"/>
        </w:rPr>
        <w:t xml:space="preserve"> </w:t>
      </w:r>
      <w:hyperlink r:id="rId14" w:history="1">
        <w:r w:rsidR="001C17C9" w:rsidRPr="00125663">
          <w:rPr>
            <w:rStyle w:val="af2"/>
            <w:sz w:val="24"/>
            <w:szCs w:val="24"/>
          </w:rPr>
          <w:t>http://</w:t>
        </w:r>
        <w:r w:rsidR="0034098A">
          <w:rPr>
            <w:rStyle w:val="af2"/>
            <w:sz w:val="24"/>
            <w:szCs w:val="24"/>
          </w:rPr>
          <w:t>znanium.com</w:t>
        </w:r>
        <w:r w:rsidR="001C17C9" w:rsidRPr="00125663">
          <w:rPr>
            <w:rStyle w:val="af2"/>
            <w:sz w:val="24"/>
            <w:szCs w:val="24"/>
          </w:rPr>
          <w:t>/catal</w:t>
        </w:r>
        <w:r w:rsidR="001C17C9" w:rsidRPr="00125663">
          <w:rPr>
            <w:rStyle w:val="af2"/>
            <w:sz w:val="24"/>
            <w:szCs w:val="24"/>
          </w:rPr>
          <w:t>o</w:t>
        </w:r>
        <w:r w:rsidR="001C17C9" w:rsidRPr="00125663">
          <w:rPr>
            <w:rStyle w:val="af2"/>
            <w:sz w:val="24"/>
            <w:szCs w:val="24"/>
          </w:rPr>
          <w:t>g.php?</w:t>
        </w:r>
        <w:r w:rsidR="001C17C9" w:rsidRPr="00125663">
          <w:rPr>
            <w:rStyle w:val="af2"/>
            <w:sz w:val="24"/>
            <w:szCs w:val="24"/>
          </w:rPr>
          <w:t>b</w:t>
        </w:r>
        <w:r w:rsidR="001C17C9" w:rsidRPr="00125663">
          <w:rPr>
            <w:rStyle w:val="af2"/>
            <w:sz w:val="24"/>
            <w:szCs w:val="24"/>
          </w:rPr>
          <w:t>ookinfo=906431</w:t>
        </w:r>
      </w:hyperlink>
    </w:p>
    <w:p w:rsidR="001C17C9" w:rsidRPr="00125663" w:rsidRDefault="001C17C9" w:rsidP="0020451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Федотов, В.А. Экономика: учебник / В.А. Федотов, О.В. Комарова. - 4-е изд., пер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 xml:space="preserve">раб. и доп. - М.: ИНФРА-М, 2016. - 196 с. - (Высшее образование: Бакалавриат). </w:t>
      </w:r>
      <w:r w:rsidRPr="00125663">
        <w:rPr>
          <w:b/>
          <w:sz w:val="24"/>
          <w:szCs w:val="24"/>
        </w:rPr>
        <w:t xml:space="preserve">- </w:t>
      </w:r>
      <w:r w:rsidRPr="00125663">
        <w:rPr>
          <w:sz w:val="24"/>
          <w:szCs w:val="24"/>
        </w:rPr>
        <w:t>[Электронный р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 xml:space="preserve">сурс]. – 2018. – URL: </w:t>
      </w:r>
      <w:hyperlink r:id="rId15" w:history="1">
        <w:r w:rsidRPr="00125663">
          <w:rPr>
            <w:rStyle w:val="af2"/>
            <w:sz w:val="24"/>
            <w:szCs w:val="24"/>
          </w:rPr>
          <w:t>http://</w:t>
        </w:r>
        <w:r w:rsidR="0034098A">
          <w:rPr>
            <w:rStyle w:val="af2"/>
            <w:sz w:val="24"/>
            <w:szCs w:val="24"/>
          </w:rPr>
          <w:t>znanium.com</w:t>
        </w:r>
        <w:r w:rsidRPr="00125663">
          <w:rPr>
            <w:rStyle w:val="af2"/>
            <w:sz w:val="24"/>
            <w:szCs w:val="24"/>
          </w:rPr>
          <w:t>/cata</w:t>
        </w:r>
        <w:r w:rsidRPr="00125663">
          <w:rPr>
            <w:rStyle w:val="af2"/>
            <w:sz w:val="24"/>
            <w:szCs w:val="24"/>
          </w:rPr>
          <w:t>l</w:t>
        </w:r>
        <w:r w:rsidRPr="00125663">
          <w:rPr>
            <w:rStyle w:val="af2"/>
            <w:sz w:val="24"/>
            <w:szCs w:val="24"/>
          </w:rPr>
          <w:t>og.php?bookinfo=545218</w:t>
        </w:r>
      </w:hyperlink>
    </w:p>
    <w:p w:rsidR="002D2D90" w:rsidRPr="00125663" w:rsidRDefault="002D2D90" w:rsidP="0020451A">
      <w:pPr>
        <w:pStyle w:val="22"/>
        <w:tabs>
          <w:tab w:val="left" w:pos="1134"/>
        </w:tabs>
        <w:ind w:firstLine="709"/>
        <w:rPr>
          <w:b/>
          <w:sz w:val="24"/>
          <w:szCs w:val="24"/>
          <w:lang w:val="x-none"/>
        </w:rPr>
      </w:pPr>
    </w:p>
    <w:p w:rsidR="002D2D90" w:rsidRPr="00125663" w:rsidRDefault="003B2DCD" w:rsidP="003B2DCD">
      <w:pPr>
        <w:pStyle w:val="22"/>
        <w:tabs>
          <w:tab w:val="left" w:pos="1134"/>
        </w:tabs>
        <w:ind w:left="709"/>
        <w:outlineLvl w:val="1"/>
        <w:rPr>
          <w:b/>
          <w:sz w:val="24"/>
          <w:szCs w:val="24"/>
        </w:rPr>
      </w:pPr>
      <w:bookmarkStart w:id="23" w:name="_Toc26644891"/>
      <w:r>
        <w:rPr>
          <w:b/>
          <w:sz w:val="24"/>
          <w:szCs w:val="24"/>
        </w:rPr>
        <w:t xml:space="preserve">7.2 </w:t>
      </w:r>
      <w:r w:rsidR="007D480C" w:rsidRPr="00125663">
        <w:rPr>
          <w:b/>
          <w:sz w:val="24"/>
          <w:szCs w:val="24"/>
        </w:rPr>
        <w:t>Дополнительная литература</w:t>
      </w:r>
      <w:bookmarkEnd w:id="23"/>
      <w:r w:rsidR="000F1109" w:rsidRPr="00125663">
        <w:rPr>
          <w:b/>
          <w:sz w:val="24"/>
          <w:szCs w:val="24"/>
        </w:rPr>
        <w:t xml:space="preserve"> </w:t>
      </w:r>
    </w:p>
    <w:p w:rsidR="003B2DCD" w:rsidRDefault="003B2DCD" w:rsidP="003B2DCD">
      <w:pPr>
        <w:pStyle w:val="22"/>
        <w:tabs>
          <w:tab w:val="left" w:pos="1134"/>
          <w:tab w:val="left" w:pos="1276"/>
        </w:tabs>
        <w:ind w:left="709"/>
        <w:rPr>
          <w:sz w:val="24"/>
          <w:szCs w:val="24"/>
        </w:rPr>
      </w:pPr>
    </w:p>
    <w:p w:rsidR="003B2DCD" w:rsidRPr="00125663" w:rsidRDefault="003B2DCD" w:rsidP="003B2DCD">
      <w:pPr>
        <w:pStyle w:val="22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125663">
        <w:rPr>
          <w:sz w:val="24"/>
          <w:szCs w:val="24"/>
        </w:rPr>
        <w:t xml:space="preserve">Балашов, А.И. Экономика: Учебник / А.И. Балашов, С.А. Тертышный. - М.: Магистр, НИЦ ИНФРА-М, 2015. - 432 с. - (Бакалавриат) - [Электронный ресурс]. – 2015. – URL: </w:t>
      </w:r>
      <w:hyperlink r:id="rId16" w:history="1">
        <w:r w:rsidRPr="00125663">
          <w:rPr>
            <w:rStyle w:val="af2"/>
            <w:color w:val="auto"/>
            <w:sz w:val="24"/>
            <w:szCs w:val="24"/>
          </w:rPr>
          <w:t>http://</w:t>
        </w:r>
        <w:r w:rsidR="0034098A">
          <w:rPr>
            <w:rStyle w:val="af2"/>
            <w:color w:val="auto"/>
            <w:sz w:val="24"/>
            <w:szCs w:val="24"/>
          </w:rPr>
          <w:t>znanium.com</w:t>
        </w:r>
        <w:r w:rsidRPr="00125663">
          <w:rPr>
            <w:rStyle w:val="af2"/>
            <w:color w:val="auto"/>
            <w:sz w:val="24"/>
            <w:szCs w:val="24"/>
          </w:rPr>
          <w:t>/catalo</w:t>
        </w:r>
        <w:r w:rsidRPr="00125663">
          <w:rPr>
            <w:rStyle w:val="af2"/>
            <w:color w:val="auto"/>
            <w:sz w:val="24"/>
            <w:szCs w:val="24"/>
          </w:rPr>
          <w:t>g.php?b</w:t>
        </w:r>
        <w:r w:rsidRPr="00125663">
          <w:rPr>
            <w:rStyle w:val="af2"/>
            <w:color w:val="auto"/>
            <w:sz w:val="24"/>
            <w:szCs w:val="24"/>
          </w:rPr>
          <w:t>o</w:t>
        </w:r>
        <w:r w:rsidRPr="00125663">
          <w:rPr>
            <w:rStyle w:val="af2"/>
            <w:color w:val="auto"/>
            <w:sz w:val="24"/>
            <w:szCs w:val="24"/>
          </w:rPr>
          <w:t>okinfo=486508</w:t>
        </w:r>
      </w:hyperlink>
    </w:p>
    <w:p w:rsidR="00CD225C" w:rsidRPr="00125663" w:rsidRDefault="00CD225C" w:rsidP="0020451A">
      <w:pPr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Гукасьян Г.М. Экономика от «А» до «Я»: тематический справочник: справочник / Г.М. Гукасьян. - М.: ИНФРА-М, 2018. - 480 с. - [Электронный ресурс]. – 2018. – URL: </w:t>
      </w:r>
      <w:hyperlink r:id="rId17" w:history="1">
        <w:r w:rsidRPr="00125663">
          <w:rPr>
            <w:rStyle w:val="af2"/>
            <w:sz w:val="24"/>
            <w:szCs w:val="24"/>
          </w:rPr>
          <w:t>http://</w:t>
        </w:r>
        <w:r w:rsidR="0034098A">
          <w:rPr>
            <w:rStyle w:val="af2"/>
            <w:sz w:val="24"/>
            <w:szCs w:val="24"/>
          </w:rPr>
          <w:t>znanium.com</w:t>
        </w:r>
        <w:r w:rsidRPr="00125663">
          <w:rPr>
            <w:rStyle w:val="af2"/>
            <w:sz w:val="24"/>
            <w:szCs w:val="24"/>
          </w:rPr>
          <w:t>/catalog.php?bookinfo</w:t>
        </w:r>
        <w:r w:rsidRPr="00125663">
          <w:rPr>
            <w:rStyle w:val="af2"/>
            <w:sz w:val="24"/>
            <w:szCs w:val="24"/>
          </w:rPr>
          <w:t>=</w:t>
        </w:r>
        <w:r w:rsidRPr="00125663">
          <w:rPr>
            <w:rStyle w:val="af2"/>
            <w:sz w:val="24"/>
            <w:szCs w:val="24"/>
          </w:rPr>
          <w:t>972343</w:t>
        </w:r>
      </w:hyperlink>
    </w:p>
    <w:p w:rsidR="003B2DCD" w:rsidRPr="00125663" w:rsidRDefault="003B2DCD" w:rsidP="003B2DCD">
      <w:pPr>
        <w:numPr>
          <w:ilvl w:val="0"/>
          <w:numId w:val="23"/>
        </w:numPr>
        <w:tabs>
          <w:tab w:val="left" w:pos="0"/>
          <w:tab w:val="left" w:pos="1134"/>
        </w:tabs>
        <w:ind w:left="0" w:firstLine="710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Липсиц И.В. Экономика: учебник / И.В. Липсиц. - Москва : КноРус, 2015. - 307 с. - Для бакалавров. </w:t>
      </w:r>
      <w:r w:rsidRPr="00125663">
        <w:rPr>
          <w:b/>
          <w:sz w:val="24"/>
          <w:szCs w:val="24"/>
        </w:rPr>
        <w:t xml:space="preserve">- </w:t>
      </w:r>
      <w:r w:rsidRPr="00125663">
        <w:rPr>
          <w:sz w:val="24"/>
          <w:szCs w:val="24"/>
        </w:rPr>
        <w:t xml:space="preserve">[Электронный ресурс]. – 2015. – URL: </w:t>
      </w:r>
      <w:hyperlink r:id="rId18" w:history="1">
        <w:r w:rsidRPr="00125663">
          <w:rPr>
            <w:rStyle w:val="af2"/>
            <w:sz w:val="24"/>
            <w:szCs w:val="24"/>
          </w:rPr>
          <w:t>https://</w:t>
        </w:r>
        <w:r w:rsidRPr="00125663">
          <w:rPr>
            <w:rStyle w:val="af2"/>
            <w:sz w:val="24"/>
            <w:szCs w:val="24"/>
          </w:rPr>
          <w:t>w</w:t>
        </w:r>
        <w:r w:rsidRPr="00125663">
          <w:rPr>
            <w:rStyle w:val="af2"/>
            <w:sz w:val="24"/>
            <w:szCs w:val="24"/>
          </w:rPr>
          <w:t>ww</w:t>
        </w:r>
        <w:r w:rsidRPr="00125663">
          <w:rPr>
            <w:rStyle w:val="af2"/>
            <w:sz w:val="24"/>
            <w:szCs w:val="24"/>
          </w:rPr>
          <w:t>.</w:t>
        </w:r>
        <w:r w:rsidRPr="00125663">
          <w:rPr>
            <w:rStyle w:val="af2"/>
            <w:sz w:val="24"/>
            <w:szCs w:val="24"/>
          </w:rPr>
          <w:t>book.ru/book/916515</w:t>
        </w:r>
      </w:hyperlink>
      <w:r>
        <w:rPr>
          <w:sz w:val="24"/>
          <w:szCs w:val="24"/>
        </w:rPr>
        <w:t xml:space="preserve"> </w:t>
      </w:r>
    </w:p>
    <w:p w:rsidR="005570E1" w:rsidRPr="00125663" w:rsidRDefault="005570E1" w:rsidP="0020451A">
      <w:pPr>
        <w:pStyle w:val="22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125663">
        <w:rPr>
          <w:sz w:val="24"/>
          <w:szCs w:val="24"/>
        </w:rPr>
        <w:t>Нуреев Р.М.</w:t>
      </w:r>
      <w:r w:rsidR="00F924D3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Экономика развития: модели становления рыночной экономики: Учебник / Нуреев Р.М., - 2-е изд., перераб. и доп. - М.:</w:t>
      </w:r>
      <w:r w:rsidR="00F924D3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>Юр.Норма, НИЦ  ИНФРА-М, 2019. - 640 с. - [Эле</w:t>
      </w:r>
      <w:r w:rsidRPr="00125663">
        <w:rPr>
          <w:sz w:val="24"/>
          <w:szCs w:val="24"/>
        </w:rPr>
        <w:t>к</w:t>
      </w:r>
      <w:r w:rsidRPr="00125663">
        <w:rPr>
          <w:sz w:val="24"/>
          <w:szCs w:val="24"/>
        </w:rPr>
        <w:t xml:space="preserve">тронный ресурс]. – 2019. – URL: </w:t>
      </w:r>
      <w:hyperlink r:id="rId19" w:history="1">
        <w:r w:rsidRPr="00125663">
          <w:rPr>
            <w:rStyle w:val="af2"/>
            <w:color w:val="auto"/>
            <w:sz w:val="24"/>
            <w:szCs w:val="24"/>
          </w:rPr>
          <w:t>https://</w:t>
        </w:r>
        <w:r w:rsidR="0034098A">
          <w:rPr>
            <w:rStyle w:val="af2"/>
            <w:color w:val="auto"/>
            <w:sz w:val="24"/>
            <w:szCs w:val="24"/>
          </w:rPr>
          <w:t>znanium.com</w:t>
        </w:r>
        <w:r w:rsidRPr="00125663">
          <w:rPr>
            <w:rStyle w:val="af2"/>
            <w:color w:val="auto"/>
            <w:sz w:val="24"/>
            <w:szCs w:val="24"/>
          </w:rPr>
          <w:t>/c</w:t>
        </w:r>
        <w:r w:rsidRPr="00125663">
          <w:rPr>
            <w:rStyle w:val="af2"/>
            <w:color w:val="auto"/>
            <w:sz w:val="24"/>
            <w:szCs w:val="24"/>
          </w:rPr>
          <w:t>a</w:t>
        </w:r>
        <w:r w:rsidRPr="00125663">
          <w:rPr>
            <w:rStyle w:val="af2"/>
            <w:color w:val="auto"/>
            <w:sz w:val="24"/>
            <w:szCs w:val="24"/>
          </w:rPr>
          <w:t>talog.php?bookinfo=101</w:t>
        </w:r>
        <w:r w:rsidRPr="00125663">
          <w:rPr>
            <w:rStyle w:val="af2"/>
            <w:color w:val="auto"/>
            <w:sz w:val="24"/>
            <w:szCs w:val="24"/>
          </w:rPr>
          <w:t>4352</w:t>
        </w:r>
      </w:hyperlink>
    </w:p>
    <w:p w:rsidR="001C17C9" w:rsidRPr="00125663" w:rsidRDefault="001C17C9" w:rsidP="0020451A">
      <w:pPr>
        <w:pStyle w:val="22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125663">
        <w:rPr>
          <w:sz w:val="24"/>
          <w:szCs w:val="24"/>
        </w:rPr>
        <w:t>Ре</w:t>
      </w:r>
      <w:r w:rsidR="00F924D3" w:rsidRPr="00125663">
        <w:rPr>
          <w:sz w:val="24"/>
          <w:szCs w:val="24"/>
        </w:rPr>
        <w:t>зник, С.Д. Введение в экономику</w:t>
      </w:r>
      <w:r w:rsidRPr="00125663">
        <w:rPr>
          <w:sz w:val="24"/>
          <w:szCs w:val="24"/>
        </w:rPr>
        <w:t>: учеб. пособие / С.Д. Резни</w:t>
      </w:r>
      <w:r w:rsidR="00F924D3" w:rsidRPr="00125663">
        <w:rPr>
          <w:sz w:val="24"/>
          <w:szCs w:val="24"/>
        </w:rPr>
        <w:t>к, З.А. Мебадури, Е.В. Духанина</w:t>
      </w:r>
      <w:r w:rsidRPr="00125663">
        <w:rPr>
          <w:sz w:val="24"/>
          <w:szCs w:val="24"/>
        </w:rPr>
        <w:t xml:space="preserve">; под общ. ред. д-ра экон. наук, проф. С.Д. Резника. </w:t>
      </w:r>
      <w:r w:rsidR="00F924D3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2-е изд., ст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>реотип. </w:t>
      </w:r>
      <w:r w:rsidR="00F924D3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М. : ИНФРА-М, 2018. </w:t>
      </w:r>
      <w:r w:rsidR="00F924D3" w:rsidRPr="00125663">
        <w:rPr>
          <w:sz w:val="24"/>
          <w:szCs w:val="24"/>
        </w:rPr>
        <w:t>-</w:t>
      </w:r>
      <w:r w:rsidRPr="00125663">
        <w:rPr>
          <w:sz w:val="24"/>
          <w:szCs w:val="24"/>
        </w:rPr>
        <w:t xml:space="preserve"> 224 с. - [Электронный ресурс]. – 2018. – URL: </w:t>
      </w:r>
      <w:hyperlink r:id="rId20" w:history="1">
        <w:r w:rsidRPr="00125663">
          <w:rPr>
            <w:rStyle w:val="af2"/>
            <w:color w:val="auto"/>
            <w:sz w:val="24"/>
            <w:szCs w:val="24"/>
          </w:rPr>
          <w:t>http://</w:t>
        </w:r>
        <w:r w:rsidR="0034098A">
          <w:rPr>
            <w:rStyle w:val="af2"/>
            <w:color w:val="auto"/>
            <w:sz w:val="24"/>
            <w:szCs w:val="24"/>
          </w:rPr>
          <w:t>znanium.com</w:t>
        </w:r>
        <w:r w:rsidRPr="00125663">
          <w:rPr>
            <w:rStyle w:val="af2"/>
            <w:color w:val="auto"/>
            <w:sz w:val="24"/>
            <w:szCs w:val="24"/>
          </w:rPr>
          <w:t>/catalog.p</w:t>
        </w:r>
        <w:r w:rsidRPr="00125663">
          <w:rPr>
            <w:rStyle w:val="af2"/>
            <w:color w:val="auto"/>
            <w:sz w:val="24"/>
            <w:szCs w:val="24"/>
          </w:rPr>
          <w:t>h</w:t>
        </w:r>
        <w:r w:rsidRPr="00125663">
          <w:rPr>
            <w:rStyle w:val="af2"/>
            <w:color w:val="auto"/>
            <w:sz w:val="24"/>
            <w:szCs w:val="24"/>
          </w:rPr>
          <w:t>p?book</w:t>
        </w:r>
        <w:r w:rsidRPr="00125663">
          <w:rPr>
            <w:rStyle w:val="af2"/>
            <w:color w:val="auto"/>
            <w:sz w:val="24"/>
            <w:szCs w:val="24"/>
          </w:rPr>
          <w:t>info=93</w:t>
        </w:r>
        <w:r w:rsidRPr="00125663">
          <w:rPr>
            <w:rStyle w:val="af2"/>
            <w:color w:val="auto"/>
            <w:sz w:val="24"/>
            <w:szCs w:val="24"/>
          </w:rPr>
          <w:t>9281</w:t>
        </w:r>
      </w:hyperlink>
    </w:p>
    <w:p w:rsidR="00CD225C" w:rsidRPr="00125663" w:rsidRDefault="00CD225C" w:rsidP="0020451A">
      <w:pPr>
        <w:pStyle w:val="22"/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8319CC" w:rsidRPr="00125663" w:rsidRDefault="007D480C" w:rsidP="003B2DCD">
      <w:pPr>
        <w:tabs>
          <w:tab w:val="left" w:pos="1134"/>
        </w:tabs>
        <w:ind w:firstLine="709"/>
        <w:jc w:val="both"/>
        <w:outlineLvl w:val="1"/>
        <w:rPr>
          <w:b/>
          <w:sz w:val="24"/>
          <w:szCs w:val="24"/>
        </w:rPr>
      </w:pPr>
      <w:bookmarkStart w:id="24" w:name="_Toc26644892"/>
      <w:r w:rsidRPr="00125663">
        <w:rPr>
          <w:b/>
          <w:sz w:val="24"/>
          <w:szCs w:val="24"/>
        </w:rPr>
        <w:t xml:space="preserve">7.3 </w:t>
      </w:r>
      <w:r w:rsidR="008319CC" w:rsidRPr="00125663">
        <w:rPr>
          <w:b/>
          <w:sz w:val="24"/>
          <w:szCs w:val="24"/>
        </w:rPr>
        <w:t>Периодические издания</w:t>
      </w:r>
      <w:bookmarkEnd w:id="24"/>
    </w:p>
    <w:p w:rsidR="008319CC" w:rsidRPr="00125663" w:rsidRDefault="008319CC" w:rsidP="0020451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A2F65" w:rsidRPr="00125663" w:rsidRDefault="009A1F3B" w:rsidP="0020451A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Научно-практический журнал «</w:t>
      </w:r>
      <w:r w:rsidR="00C21E34" w:rsidRPr="00125663">
        <w:rPr>
          <w:sz w:val="24"/>
          <w:szCs w:val="24"/>
        </w:rPr>
        <w:t>Экономика: теория и практика</w:t>
      </w:r>
      <w:r w:rsidRPr="00125663">
        <w:rPr>
          <w:sz w:val="24"/>
          <w:szCs w:val="24"/>
        </w:rPr>
        <w:t xml:space="preserve">». – Краснодар: </w:t>
      </w:r>
      <w:hyperlink r:id="rId21" w:history="1">
        <w:r w:rsidRPr="00125663">
          <w:rPr>
            <w:rStyle w:val="af2"/>
            <w:color w:val="auto"/>
            <w:sz w:val="24"/>
            <w:szCs w:val="24"/>
            <w:u w:val="none"/>
          </w:rPr>
          <w:t>Фед</w:t>
        </w:r>
        <w:r w:rsidRPr="00125663">
          <w:rPr>
            <w:rStyle w:val="af2"/>
            <w:color w:val="auto"/>
            <w:sz w:val="24"/>
            <w:szCs w:val="24"/>
            <w:u w:val="none"/>
          </w:rPr>
          <w:t>е</w:t>
        </w:r>
        <w:r w:rsidRPr="00125663">
          <w:rPr>
            <w:rStyle w:val="af2"/>
            <w:color w:val="auto"/>
            <w:sz w:val="24"/>
            <w:szCs w:val="24"/>
            <w:u w:val="none"/>
          </w:rPr>
          <w:t>ральное государственное бюджетное образовательное учреждение высшего образования «Куба</w:t>
        </w:r>
        <w:r w:rsidRPr="00125663">
          <w:rPr>
            <w:rStyle w:val="af2"/>
            <w:color w:val="auto"/>
            <w:sz w:val="24"/>
            <w:szCs w:val="24"/>
            <w:u w:val="none"/>
          </w:rPr>
          <w:t>н</w:t>
        </w:r>
        <w:r w:rsidRPr="00125663">
          <w:rPr>
            <w:rStyle w:val="af2"/>
            <w:color w:val="auto"/>
            <w:sz w:val="24"/>
            <w:szCs w:val="24"/>
            <w:u w:val="none"/>
          </w:rPr>
          <w:t>ский государственный университет</w:t>
        </w:r>
      </w:hyperlink>
      <w:r w:rsidRPr="00125663">
        <w:rPr>
          <w:sz w:val="24"/>
          <w:szCs w:val="24"/>
        </w:rPr>
        <w:t xml:space="preserve">» </w:t>
      </w:r>
      <w:r w:rsidR="0024749D" w:rsidRPr="00125663">
        <w:rPr>
          <w:sz w:val="24"/>
          <w:szCs w:val="24"/>
        </w:rPr>
        <w:t>.</w:t>
      </w:r>
      <w:r w:rsidRPr="00125663">
        <w:rPr>
          <w:sz w:val="24"/>
          <w:szCs w:val="24"/>
        </w:rPr>
        <w:t xml:space="preserve">- </w:t>
      </w:r>
      <w:r w:rsidRPr="00125663">
        <w:rPr>
          <w:sz w:val="24"/>
          <w:szCs w:val="24"/>
        </w:rPr>
        <w:fldChar w:fldCharType="begin"/>
      </w:r>
      <w:r w:rsidRPr="00125663">
        <w:rPr>
          <w:sz w:val="24"/>
          <w:szCs w:val="24"/>
        </w:rPr>
        <w:instrText xml:space="preserve"> INCLUDEPICTURE "https://elibrary.ru/pic/1pix.gif" \* MERGEFORMATINET </w:instrText>
      </w:r>
      <w:r w:rsidRPr="00125663">
        <w:rPr>
          <w:sz w:val="24"/>
          <w:szCs w:val="24"/>
        </w:rPr>
        <w:fldChar w:fldCharType="separate"/>
      </w:r>
      <w:r w:rsidR="009D5CED" w:rsidRPr="007B1B5C">
        <w:rPr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" name="Рисунок 2" descr="1p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pix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663">
        <w:rPr>
          <w:sz w:val="24"/>
          <w:szCs w:val="24"/>
        </w:rPr>
        <w:fldChar w:fldCharType="end"/>
      </w:r>
      <w:r w:rsidR="00C21E34" w:rsidRPr="00125663">
        <w:rPr>
          <w:sz w:val="24"/>
          <w:szCs w:val="24"/>
        </w:rPr>
        <w:t xml:space="preserve"> </w:t>
      </w:r>
      <w:r w:rsidR="00C21E34" w:rsidRPr="00125663">
        <w:rPr>
          <w:sz w:val="24"/>
          <w:szCs w:val="24"/>
          <w:shd w:val="clear" w:color="auto" w:fill="FFFFFF"/>
        </w:rPr>
        <w:t>Режим доступа</w:t>
      </w:r>
      <w:r w:rsidR="003B2DCD">
        <w:rPr>
          <w:sz w:val="24"/>
          <w:szCs w:val="24"/>
          <w:shd w:val="clear" w:color="auto" w:fill="FFFFFF"/>
        </w:rPr>
        <w:t>:</w:t>
      </w:r>
      <w:r w:rsidR="00C21E34" w:rsidRPr="00125663">
        <w:rPr>
          <w:sz w:val="24"/>
          <w:szCs w:val="24"/>
          <w:shd w:val="clear" w:color="auto" w:fill="FFFFFF"/>
        </w:rPr>
        <w:t xml:space="preserve"> </w:t>
      </w:r>
      <w:hyperlink r:id="rId23" w:history="1"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http://econ.kubs</w:t>
        </w:r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u</w:t>
        </w:r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.r</w:t>
        </w:r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u</w:t>
        </w:r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/e</w:t>
        </w:r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c</w:t>
        </w:r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o</w:t>
        </w:r>
        <w:r w:rsidR="00C21E34" w:rsidRPr="00125663">
          <w:rPr>
            <w:rStyle w:val="af2"/>
            <w:color w:val="auto"/>
            <w:sz w:val="24"/>
            <w:szCs w:val="24"/>
            <w:u w:val="none"/>
            <w:shd w:val="clear" w:color="auto" w:fill="FFFFFF"/>
          </w:rPr>
          <w:t>ntp.html</w:t>
        </w:r>
      </w:hyperlink>
    </w:p>
    <w:p w:rsidR="005E5685" w:rsidRPr="00125663" w:rsidRDefault="005E5685" w:rsidP="0020451A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  <w:shd w:val="clear" w:color="auto" w:fill="FFFFFF"/>
        </w:rPr>
        <w:t>Всероссийский экономический журнал «ЭК</w:t>
      </w:r>
      <w:r w:rsidR="003B2DCD">
        <w:rPr>
          <w:sz w:val="24"/>
          <w:szCs w:val="24"/>
          <w:shd w:val="clear" w:color="auto" w:fill="FFFFFF"/>
        </w:rPr>
        <w:t>О</w:t>
      </w:r>
      <w:r w:rsidRPr="00125663">
        <w:rPr>
          <w:sz w:val="24"/>
          <w:szCs w:val="24"/>
          <w:shd w:val="clear" w:color="auto" w:fill="FFFFFF"/>
        </w:rPr>
        <w:t>». – Новосибирск: Автономная некомме</w:t>
      </w:r>
      <w:r w:rsidRPr="00125663">
        <w:rPr>
          <w:sz w:val="24"/>
          <w:szCs w:val="24"/>
          <w:shd w:val="clear" w:color="auto" w:fill="FFFFFF"/>
        </w:rPr>
        <w:t>р</w:t>
      </w:r>
      <w:r w:rsidRPr="00125663">
        <w:rPr>
          <w:sz w:val="24"/>
          <w:szCs w:val="24"/>
          <w:shd w:val="clear" w:color="auto" w:fill="FFFFFF"/>
        </w:rPr>
        <w:t>ческая организация Редакция журнала ЭК</w:t>
      </w:r>
      <w:r w:rsidR="003B2DCD">
        <w:rPr>
          <w:sz w:val="24"/>
          <w:szCs w:val="24"/>
          <w:shd w:val="clear" w:color="auto" w:fill="FFFFFF"/>
        </w:rPr>
        <w:t>О</w:t>
      </w:r>
      <w:r w:rsidRPr="00125663">
        <w:rPr>
          <w:sz w:val="24"/>
          <w:szCs w:val="24"/>
          <w:shd w:val="clear" w:color="auto" w:fill="FFFFFF"/>
        </w:rPr>
        <w:t xml:space="preserve">. - Режим доступа </w:t>
      </w:r>
      <w:hyperlink r:id="rId24" w:history="1">
        <w:r w:rsidRPr="00125663">
          <w:rPr>
            <w:rStyle w:val="af2"/>
            <w:sz w:val="24"/>
            <w:szCs w:val="24"/>
            <w:shd w:val="clear" w:color="auto" w:fill="FFFFFF"/>
          </w:rPr>
          <w:t>https://ecotrends.ru/index.php/e</w:t>
        </w:r>
        <w:r w:rsidRPr="00125663">
          <w:rPr>
            <w:rStyle w:val="af2"/>
            <w:sz w:val="24"/>
            <w:szCs w:val="24"/>
            <w:shd w:val="clear" w:color="auto" w:fill="FFFFFF"/>
          </w:rPr>
          <w:t>c</w:t>
        </w:r>
        <w:r w:rsidRPr="00125663">
          <w:rPr>
            <w:rStyle w:val="af2"/>
            <w:sz w:val="24"/>
            <w:szCs w:val="24"/>
            <w:shd w:val="clear" w:color="auto" w:fill="FFFFFF"/>
          </w:rPr>
          <w:t>o/a</w:t>
        </w:r>
        <w:r w:rsidRPr="00125663">
          <w:rPr>
            <w:rStyle w:val="af2"/>
            <w:sz w:val="24"/>
            <w:szCs w:val="24"/>
            <w:shd w:val="clear" w:color="auto" w:fill="FFFFFF"/>
          </w:rPr>
          <w:t>b</w:t>
        </w:r>
        <w:r w:rsidRPr="00125663">
          <w:rPr>
            <w:rStyle w:val="af2"/>
            <w:sz w:val="24"/>
            <w:szCs w:val="24"/>
            <w:shd w:val="clear" w:color="auto" w:fill="FFFFFF"/>
          </w:rPr>
          <w:t>out</w:t>
        </w:r>
      </w:hyperlink>
    </w:p>
    <w:p w:rsidR="0024749D" w:rsidRPr="00125663" w:rsidRDefault="0024749D" w:rsidP="0020451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319CC" w:rsidRPr="00125663" w:rsidRDefault="007D480C" w:rsidP="003B2DCD">
      <w:pPr>
        <w:pStyle w:val="Style19"/>
        <w:widowControl/>
        <w:tabs>
          <w:tab w:val="left" w:pos="338"/>
          <w:tab w:val="left" w:pos="1134"/>
        </w:tabs>
        <w:spacing w:line="240" w:lineRule="auto"/>
        <w:ind w:firstLine="709"/>
        <w:outlineLvl w:val="1"/>
        <w:rPr>
          <w:b/>
        </w:rPr>
      </w:pPr>
      <w:bookmarkStart w:id="25" w:name="_Toc26644893"/>
      <w:r w:rsidRPr="00125663">
        <w:rPr>
          <w:b/>
        </w:rPr>
        <w:lastRenderedPageBreak/>
        <w:t>7.4</w:t>
      </w:r>
      <w:r w:rsidR="0086323A" w:rsidRPr="00125663">
        <w:rPr>
          <w:b/>
        </w:rPr>
        <w:t xml:space="preserve"> </w:t>
      </w:r>
      <w:r w:rsidR="004D7BC0" w:rsidRPr="00125663">
        <w:rPr>
          <w:b/>
        </w:rPr>
        <w:t>Интернет</w:t>
      </w:r>
      <w:r w:rsidR="003B2DCD">
        <w:rPr>
          <w:b/>
        </w:rPr>
        <w:t>-</w:t>
      </w:r>
      <w:r w:rsidR="003B2DCD" w:rsidRPr="00125663">
        <w:rPr>
          <w:b/>
        </w:rPr>
        <w:t>ресурс</w:t>
      </w:r>
      <w:r w:rsidR="003B2DCD">
        <w:rPr>
          <w:b/>
        </w:rPr>
        <w:t>ы</w:t>
      </w:r>
      <w:bookmarkStart w:id="26" w:name="_Toc432758630"/>
      <w:bookmarkEnd w:id="25"/>
    </w:p>
    <w:p w:rsidR="007D480C" w:rsidRPr="00125663" w:rsidRDefault="007D480C" w:rsidP="0020451A">
      <w:pPr>
        <w:pStyle w:val="Style19"/>
        <w:widowControl/>
        <w:tabs>
          <w:tab w:val="left" w:pos="338"/>
          <w:tab w:val="left" w:pos="1134"/>
        </w:tabs>
        <w:spacing w:line="240" w:lineRule="auto"/>
        <w:ind w:firstLine="709"/>
        <w:rPr>
          <w:b/>
          <w:i/>
        </w:rPr>
      </w:pPr>
    </w:p>
    <w:p w:rsidR="008319CC" w:rsidRPr="00125663" w:rsidRDefault="005556A6" w:rsidP="0020451A">
      <w:pPr>
        <w:pStyle w:val="Style19"/>
        <w:widowControl/>
        <w:tabs>
          <w:tab w:val="left" w:pos="338"/>
          <w:tab w:val="left" w:pos="1134"/>
        </w:tabs>
        <w:spacing w:line="240" w:lineRule="auto"/>
        <w:ind w:firstLine="709"/>
      </w:pPr>
      <w:r w:rsidRPr="00125663">
        <w:t>1</w:t>
      </w:r>
      <w:r w:rsidR="008319CC" w:rsidRPr="00125663">
        <w:t xml:space="preserve">. </w:t>
      </w:r>
      <w:r w:rsidR="003B2DCD" w:rsidRPr="00125663">
        <w:t>Официальный сайт Межведомственного аналитического центра</w:t>
      </w:r>
      <w:r w:rsidR="003B2DCD">
        <w:t xml:space="preserve"> </w:t>
      </w:r>
      <w:r w:rsidR="003B2DCD">
        <w:sym w:font="Symbol" w:char="F05B"/>
      </w:r>
      <w:r w:rsidR="003B2DCD">
        <w:t>Электронный ресурс</w:t>
      </w:r>
      <w:r w:rsidR="003B2DCD">
        <w:sym w:font="Symbol" w:char="F05D"/>
      </w:r>
      <w:r w:rsidR="003B2DCD">
        <w:t>. –</w:t>
      </w:r>
      <w:r w:rsidR="003B2DCD" w:rsidRPr="00125663">
        <w:t xml:space="preserve"> </w:t>
      </w:r>
      <w:hyperlink r:id="rId25" w:history="1">
        <w:r w:rsidR="003B2DCD" w:rsidRPr="00BA2903">
          <w:rPr>
            <w:rStyle w:val="af2"/>
            <w:lang w:val="en-US"/>
          </w:rPr>
          <w:t>URL</w:t>
        </w:r>
        <w:r w:rsidR="003B2DCD" w:rsidRPr="00BA2903">
          <w:rPr>
            <w:rStyle w:val="af2"/>
          </w:rPr>
          <w:t>: http://w</w:t>
        </w:r>
        <w:r w:rsidR="003B2DCD" w:rsidRPr="00BA2903">
          <w:rPr>
            <w:rStyle w:val="af2"/>
          </w:rPr>
          <w:t>w</w:t>
        </w:r>
        <w:r w:rsidR="003B2DCD" w:rsidRPr="00BA2903">
          <w:rPr>
            <w:rStyle w:val="af2"/>
          </w:rPr>
          <w:t>w.i</w:t>
        </w:r>
        <w:r w:rsidR="003B2DCD" w:rsidRPr="00BA2903">
          <w:rPr>
            <w:rStyle w:val="af2"/>
          </w:rPr>
          <w:t>a</w:t>
        </w:r>
        <w:r w:rsidR="003B2DCD" w:rsidRPr="00BA2903">
          <w:rPr>
            <w:rStyle w:val="af2"/>
          </w:rPr>
          <w:t>center.ru</w:t>
        </w:r>
      </w:hyperlink>
      <w:r w:rsidR="003B2DCD">
        <w:t xml:space="preserve"> </w:t>
      </w:r>
    </w:p>
    <w:p w:rsidR="008319CC" w:rsidRPr="00125663" w:rsidRDefault="005556A6" w:rsidP="0020451A">
      <w:pPr>
        <w:pStyle w:val="Style19"/>
        <w:widowControl/>
        <w:tabs>
          <w:tab w:val="left" w:pos="338"/>
          <w:tab w:val="left" w:pos="1134"/>
        </w:tabs>
        <w:spacing w:line="240" w:lineRule="auto"/>
        <w:ind w:firstLine="709"/>
      </w:pPr>
      <w:r w:rsidRPr="00125663">
        <w:t>2</w:t>
      </w:r>
      <w:r w:rsidR="008319CC" w:rsidRPr="00125663">
        <w:t xml:space="preserve">. </w:t>
      </w:r>
      <w:r w:rsidR="003B2DCD" w:rsidRPr="00125663">
        <w:t>Официальный сайт Департамента экономического развития Администрации Краснода</w:t>
      </w:r>
      <w:r w:rsidR="003B2DCD" w:rsidRPr="00125663">
        <w:t>р</w:t>
      </w:r>
      <w:r w:rsidR="003B2DCD" w:rsidRPr="00125663">
        <w:t>ского края</w:t>
      </w:r>
      <w:r w:rsidR="003B2DCD" w:rsidRPr="003B2DCD">
        <w:t xml:space="preserve"> </w:t>
      </w:r>
      <w:r w:rsidR="003B2DCD">
        <w:sym w:font="Symbol" w:char="F05B"/>
      </w:r>
      <w:r w:rsidR="003B2DCD">
        <w:t>Электронный ресурс</w:t>
      </w:r>
      <w:r w:rsidR="003B2DCD">
        <w:sym w:font="Symbol" w:char="F05D"/>
      </w:r>
      <w:r w:rsidR="003B2DCD">
        <w:t xml:space="preserve">. – </w:t>
      </w:r>
      <w:r w:rsidR="003B2DCD" w:rsidRPr="00125663">
        <w:t xml:space="preserve"> </w:t>
      </w:r>
      <w:r w:rsidR="003B2DCD" w:rsidRPr="003B2DCD">
        <w:t xml:space="preserve"> </w:t>
      </w:r>
      <w:r w:rsidR="008319CC" w:rsidRPr="00125663">
        <w:rPr>
          <w:lang w:val="en-US"/>
        </w:rPr>
        <w:t>URL</w:t>
      </w:r>
      <w:r w:rsidR="008319CC" w:rsidRPr="00125663">
        <w:t xml:space="preserve">: </w:t>
      </w:r>
      <w:hyperlink r:id="rId26" w:history="1">
        <w:r w:rsidR="008319CC" w:rsidRPr="00125663">
          <w:rPr>
            <w:rStyle w:val="af2"/>
            <w:color w:val="auto"/>
          </w:rPr>
          <w:t>http://econ</w:t>
        </w:r>
        <w:r w:rsidR="008319CC" w:rsidRPr="00125663">
          <w:rPr>
            <w:rStyle w:val="af2"/>
            <w:color w:val="auto"/>
          </w:rPr>
          <w:t>o</w:t>
        </w:r>
        <w:r w:rsidR="008319CC" w:rsidRPr="00125663">
          <w:rPr>
            <w:rStyle w:val="af2"/>
            <w:color w:val="auto"/>
          </w:rPr>
          <w:t>my</w:t>
        </w:r>
        <w:r w:rsidR="008319CC" w:rsidRPr="00125663">
          <w:rPr>
            <w:rStyle w:val="af2"/>
            <w:color w:val="auto"/>
          </w:rPr>
          <w:t>.</w:t>
        </w:r>
        <w:r w:rsidR="008319CC" w:rsidRPr="00125663">
          <w:rPr>
            <w:rStyle w:val="af2"/>
            <w:color w:val="auto"/>
          </w:rPr>
          <w:t>krasnodar.ru</w:t>
        </w:r>
      </w:hyperlink>
      <w:r w:rsidR="008319CC" w:rsidRPr="00125663">
        <w:t xml:space="preserve"> </w:t>
      </w:r>
    </w:p>
    <w:p w:rsidR="008319CC" w:rsidRPr="00125663" w:rsidRDefault="005556A6" w:rsidP="0020451A">
      <w:pPr>
        <w:pStyle w:val="Style19"/>
        <w:widowControl/>
        <w:tabs>
          <w:tab w:val="left" w:pos="338"/>
          <w:tab w:val="left" w:pos="1134"/>
        </w:tabs>
        <w:spacing w:line="240" w:lineRule="auto"/>
        <w:ind w:firstLine="709"/>
      </w:pPr>
      <w:r w:rsidRPr="00125663">
        <w:t>3</w:t>
      </w:r>
      <w:r w:rsidR="008319CC" w:rsidRPr="00125663">
        <w:t xml:space="preserve">. </w:t>
      </w:r>
      <w:r w:rsidR="003B2DCD" w:rsidRPr="00125663">
        <w:t>Официальный сайт Министерства экономического развития Российской Федерации</w:t>
      </w:r>
      <w:r w:rsidR="003B2DCD">
        <w:t xml:space="preserve"> </w:t>
      </w:r>
      <w:r w:rsidR="003B2DCD">
        <w:sym w:font="Symbol" w:char="F05B"/>
      </w:r>
      <w:r w:rsidR="003B2DCD">
        <w:t>Электронный ресурс</w:t>
      </w:r>
      <w:r w:rsidR="003B2DCD">
        <w:sym w:font="Symbol" w:char="F05D"/>
      </w:r>
      <w:r w:rsidR="003B2DCD">
        <w:t>. –</w:t>
      </w:r>
      <w:r w:rsidR="003B2DCD" w:rsidRPr="00125663">
        <w:t xml:space="preserve"> </w:t>
      </w:r>
      <w:r w:rsidR="008319CC" w:rsidRPr="00125663">
        <w:rPr>
          <w:lang w:val="en-US"/>
        </w:rPr>
        <w:t>URL</w:t>
      </w:r>
      <w:r w:rsidR="008319CC" w:rsidRPr="00125663">
        <w:t xml:space="preserve">: </w:t>
      </w:r>
      <w:hyperlink r:id="rId27" w:history="1">
        <w:r w:rsidR="008319CC" w:rsidRPr="00125663">
          <w:rPr>
            <w:rStyle w:val="af2"/>
            <w:color w:val="auto"/>
          </w:rPr>
          <w:t>http://ww</w:t>
        </w:r>
        <w:r w:rsidR="008319CC" w:rsidRPr="00125663">
          <w:rPr>
            <w:rStyle w:val="af2"/>
            <w:color w:val="auto"/>
          </w:rPr>
          <w:t>w</w:t>
        </w:r>
        <w:r w:rsidR="008319CC" w:rsidRPr="00125663">
          <w:rPr>
            <w:rStyle w:val="af2"/>
            <w:color w:val="auto"/>
          </w:rPr>
          <w:t>.</w:t>
        </w:r>
        <w:r w:rsidR="008319CC" w:rsidRPr="00125663">
          <w:rPr>
            <w:rStyle w:val="af2"/>
            <w:color w:val="auto"/>
            <w:lang w:val="en-US"/>
          </w:rPr>
          <w:t>eco</w:t>
        </w:r>
        <w:r w:rsidR="008319CC" w:rsidRPr="00125663">
          <w:rPr>
            <w:rStyle w:val="af2"/>
            <w:color w:val="auto"/>
            <w:lang w:val="en-US"/>
          </w:rPr>
          <w:t>n</w:t>
        </w:r>
        <w:r w:rsidR="008319CC" w:rsidRPr="00125663">
          <w:rPr>
            <w:rStyle w:val="af2"/>
            <w:color w:val="auto"/>
            <w:lang w:val="en-US"/>
          </w:rPr>
          <w:t>omy</w:t>
        </w:r>
        <w:r w:rsidR="008319CC" w:rsidRPr="00125663">
          <w:rPr>
            <w:rStyle w:val="af2"/>
            <w:color w:val="auto"/>
          </w:rPr>
          <w:t>.</w:t>
        </w:r>
        <w:r w:rsidR="008319CC" w:rsidRPr="00125663">
          <w:rPr>
            <w:rStyle w:val="af2"/>
            <w:color w:val="auto"/>
            <w:lang w:val="en-US"/>
          </w:rPr>
          <w:t>go</w:t>
        </w:r>
        <w:r w:rsidR="008319CC" w:rsidRPr="00125663">
          <w:rPr>
            <w:rStyle w:val="af2"/>
            <w:color w:val="auto"/>
            <w:lang w:val="en-US"/>
          </w:rPr>
          <w:t>v</w:t>
        </w:r>
        <w:r w:rsidR="008319CC" w:rsidRPr="00125663">
          <w:rPr>
            <w:rStyle w:val="af2"/>
            <w:color w:val="auto"/>
          </w:rPr>
          <w:t>.</w:t>
        </w:r>
        <w:r w:rsidR="008319CC" w:rsidRPr="00125663">
          <w:rPr>
            <w:rStyle w:val="af2"/>
            <w:color w:val="auto"/>
            <w:lang w:val="en-US"/>
          </w:rPr>
          <w:t>ru</w:t>
        </w:r>
      </w:hyperlink>
      <w:r w:rsidR="003B2DCD">
        <w:t xml:space="preserve"> </w:t>
      </w:r>
    </w:p>
    <w:p w:rsidR="008319CC" w:rsidRPr="00125663" w:rsidRDefault="008319CC" w:rsidP="0020451A">
      <w:pPr>
        <w:tabs>
          <w:tab w:val="left" w:pos="1134"/>
        </w:tabs>
        <w:ind w:firstLine="709"/>
        <w:jc w:val="both"/>
        <w:rPr>
          <w:i/>
          <w:sz w:val="24"/>
          <w:szCs w:val="24"/>
        </w:rPr>
      </w:pPr>
    </w:p>
    <w:p w:rsidR="008319CC" w:rsidRPr="00125663" w:rsidRDefault="00032FB8" w:rsidP="003B2DCD">
      <w:pPr>
        <w:tabs>
          <w:tab w:val="left" w:pos="1134"/>
        </w:tabs>
        <w:ind w:firstLine="709"/>
        <w:jc w:val="both"/>
        <w:outlineLvl w:val="1"/>
        <w:rPr>
          <w:b/>
          <w:sz w:val="24"/>
          <w:szCs w:val="24"/>
        </w:rPr>
      </w:pPr>
      <w:bookmarkStart w:id="27" w:name="_Toc26644894"/>
      <w:r w:rsidRPr="00125663">
        <w:rPr>
          <w:b/>
          <w:sz w:val="24"/>
          <w:szCs w:val="24"/>
        </w:rPr>
        <w:t>7.5</w:t>
      </w:r>
      <w:r w:rsidR="008319CC" w:rsidRPr="00125663">
        <w:rPr>
          <w:b/>
          <w:sz w:val="24"/>
          <w:szCs w:val="24"/>
        </w:rPr>
        <w:t xml:space="preserve"> </w:t>
      </w:r>
      <w:r w:rsidR="00030F67" w:rsidRPr="00125663">
        <w:rPr>
          <w:b/>
          <w:sz w:val="24"/>
          <w:szCs w:val="24"/>
        </w:rPr>
        <w:t xml:space="preserve">Методические </w:t>
      </w:r>
      <w:r w:rsidR="00EC7DEE" w:rsidRPr="00125663">
        <w:rPr>
          <w:b/>
          <w:sz w:val="24"/>
          <w:szCs w:val="24"/>
        </w:rPr>
        <w:t>указания и материалы по видам занятий</w:t>
      </w:r>
      <w:bookmarkEnd w:id="27"/>
      <w:r w:rsidR="00EC7DEE" w:rsidRPr="00125663">
        <w:rPr>
          <w:b/>
          <w:sz w:val="24"/>
          <w:szCs w:val="24"/>
        </w:rPr>
        <w:t xml:space="preserve"> </w:t>
      </w:r>
    </w:p>
    <w:p w:rsidR="007D480C" w:rsidRPr="00125663" w:rsidRDefault="007D480C" w:rsidP="0020451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78598B" w:rsidRPr="00125663" w:rsidRDefault="0078598B" w:rsidP="0020451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Организация деятельности обучающихся по видам учебных занятий по дисциплине </w:t>
      </w:r>
      <w:r w:rsidR="00E916C0" w:rsidRPr="00125663">
        <w:rPr>
          <w:sz w:val="24"/>
          <w:szCs w:val="24"/>
        </w:rPr>
        <w:t>«Эк</w:t>
      </w:r>
      <w:r w:rsidR="00E916C0" w:rsidRPr="00125663">
        <w:rPr>
          <w:sz w:val="24"/>
          <w:szCs w:val="24"/>
        </w:rPr>
        <w:t>о</w:t>
      </w:r>
      <w:r w:rsidR="00E916C0" w:rsidRPr="00125663">
        <w:rPr>
          <w:sz w:val="24"/>
          <w:szCs w:val="24"/>
        </w:rPr>
        <w:t>номика»</w:t>
      </w:r>
      <w:r w:rsidR="00A81AD2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 xml:space="preserve">представлена в таблице </w:t>
      </w:r>
      <w:r w:rsidR="003B2DCD">
        <w:rPr>
          <w:sz w:val="24"/>
          <w:szCs w:val="24"/>
        </w:rPr>
        <w:t>11</w:t>
      </w:r>
      <w:r w:rsidR="007D480C" w:rsidRPr="00125663">
        <w:rPr>
          <w:sz w:val="24"/>
          <w:szCs w:val="24"/>
        </w:rPr>
        <w:t>.</w:t>
      </w:r>
    </w:p>
    <w:p w:rsidR="0078598B" w:rsidRPr="00125663" w:rsidRDefault="0078598B" w:rsidP="00125663">
      <w:pPr>
        <w:jc w:val="both"/>
        <w:rPr>
          <w:sz w:val="24"/>
          <w:szCs w:val="24"/>
        </w:rPr>
      </w:pPr>
    </w:p>
    <w:p w:rsidR="0078598B" w:rsidRPr="00125663" w:rsidRDefault="0078598B" w:rsidP="00125663">
      <w:pPr>
        <w:ind w:left="1560" w:hanging="1560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Таблица </w:t>
      </w:r>
      <w:r w:rsidR="003B2DCD">
        <w:rPr>
          <w:sz w:val="24"/>
          <w:szCs w:val="24"/>
        </w:rPr>
        <w:t>11</w:t>
      </w:r>
      <w:r w:rsidR="00651263" w:rsidRPr="00125663">
        <w:rPr>
          <w:sz w:val="24"/>
          <w:szCs w:val="24"/>
        </w:rPr>
        <w:t xml:space="preserve"> </w:t>
      </w:r>
      <w:r w:rsidRPr="00125663">
        <w:rPr>
          <w:sz w:val="24"/>
          <w:szCs w:val="24"/>
        </w:rPr>
        <w:t xml:space="preserve">- Организация деятельности обучающихся по видам учебных занятий по дисциплине </w:t>
      </w:r>
      <w:r w:rsidR="00A81AD2" w:rsidRPr="00125663">
        <w:rPr>
          <w:sz w:val="24"/>
          <w:szCs w:val="24"/>
        </w:rPr>
        <w:t>«Экономика»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8261"/>
      </w:tblGrid>
      <w:tr w:rsidR="0078598B" w:rsidRPr="00125663" w:rsidTr="00AB03D7">
        <w:tc>
          <w:tcPr>
            <w:tcW w:w="1951" w:type="dxa"/>
            <w:shd w:val="clear" w:color="auto" w:fill="auto"/>
            <w:vAlign w:val="center"/>
          </w:tcPr>
          <w:p w:rsidR="0078598B" w:rsidRPr="00125663" w:rsidRDefault="0078598B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Вид учебных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нятий, работ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598B" w:rsidRPr="00125663" w:rsidRDefault="0078598B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Организация деятельности </w:t>
            </w:r>
            <w:r w:rsidR="00684212" w:rsidRPr="00125663">
              <w:rPr>
                <w:sz w:val="24"/>
                <w:szCs w:val="24"/>
              </w:rPr>
              <w:t>обучающегося</w:t>
            </w:r>
          </w:p>
        </w:tc>
      </w:tr>
      <w:tr w:rsidR="0078598B" w:rsidRPr="00125663" w:rsidTr="00AB03D7">
        <w:tc>
          <w:tcPr>
            <w:tcW w:w="1951" w:type="dxa"/>
            <w:shd w:val="clear" w:color="auto" w:fill="auto"/>
          </w:tcPr>
          <w:p w:rsidR="0078598B" w:rsidRPr="00125663" w:rsidRDefault="0078598B" w:rsidP="00AB03D7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Лекция</w:t>
            </w:r>
          </w:p>
        </w:tc>
        <w:tc>
          <w:tcPr>
            <w:tcW w:w="8363" w:type="dxa"/>
            <w:shd w:val="clear" w:color="auto" w:fill="auto"/>
          </w:tcPr>
          <w:p w:rsidR="0078598B" w:rsidRPr="00125663" w:rsidRDefault="0078598B" w:rsidP="00125663">
            <w:pPr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Написание конспекта лекций: кратко, схематично, последовательно фиксир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вать основные положения, выводы, фор</w:t>
            </w:r>
            <w:r w:rsidR="00684212" w:rsidRPr="00125663">
              <w:rPr>
                <w:sz w:val="24"/>
                <w:szCs w:val="24"/>
              </w:rPr>
              <w:t>мулировки, обобщения,</w:t>
            </w:r>
            <w:r w:rsidRPr="00125663">
              <w:rPr>
                <w:sz w:val="24"/>
                <w:szCs w:val="24"/>
              </w:rPr>
              <w:t xml:space="preserve"> отмечать ва</w:t>
            </w:r>
            <w:r w:rsidRPr="00125663">
              <w:rPr>
                <w:sz w:val="24"/>
                <w:szCs w:val="24"/>
              </w:rPr>
              <w:t>ж</w:t>
            </w:r>
            <w:r w:rsidRPr="00125663">
              <w:rPr>
                <w:sz w:val="24"/>
                <w:szCs w:val="24"/>
              </w:rPr>
              <w:t>ные мысли, выделять ключевые слова</w:t>
            </w:r>
            <w:r w:rsidR="00684212" w:rsidRPr="00125663">
              <w:rPr>
                <w:sz w:val="24"/>
                <w:szCs w:val="24"/>
              </w:rPr>
              <w:t>,</w:t>
            </w:r>
            <w:r w:rsidRPr="00125663">
              <w:rPr>
                <w:sz w:val="24"/>
                <w:szCs w:val="24"/>
              </w:rPr>
              <w:t xml:space="preserve"> термины. Проверка терминов, понятий с помощью энциклопедий, словарей, справочников с выписыванием толков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ний в тетрадь. Обозначить в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просы, термины, материал, который вызывает трудности, попытаться найти ответ в рекомендуемой литературе</w:t>
            </w:r>
            <w:r w:rsidR="00684212" w:rsidRPr="00125663">
              <w:rPr>
                <w:sz w:val="24"/>
                <w:szCs w:val="24"/>
              </w:rPr>
              <w:t>, е</w:t>
            </w:r>
            <w:r w:rsidRPr="00125663">
              <w:rPr>
                <w:sz w:val="24"/>
                <w:szCs w:val="24"/>
              </w:rPr>
              <w:t>сли сам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стоятельно не удается разобраться в материале, необходимо сформ</w:t>
            </w:r>
            <w:r w:rsidRPr="00125663">
              <w:rPr>
                <w:sz w:val="24"/>
                <w:szCs w:val="24"/>
              </w:rPr>
              <w:t>у</w:t>
            </w:r>
            <w:r w:rsidRPr="00125663">
              <w:rPr>
                <w:sz w:val="24"/>
                <w:szCs w:val="24"/>
              </w:rPr>
              <w:t xml:space="preserve">лировать вопрос и задать преподавателю на консультации, на практическом занятии. </w:t>
            </w:r>
          </w:p>
        </w:tc>
      </w:tr>
      <w:tr w:rsidR="0078598B" w:rsidRPr="00125663" w:rsidTr="00AB03D7">
        <w:tc>
          <w:tcPr>
            <w:tcW w:w="1951" w:type="dxa"/>
            <w:shd w:val="clear" w:color="auto" w:fill="auto"/>
          </w:tcPr>
          <w:p w:rsidR="0078598B" w:rsidRPr="00125663" w:rsidRDefault="0078598B" w:rsidP="00AB03D7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Практические (семинарские, з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нятия)</w:t>
            </w:r>
          </w:p>
        </w:tc>
        <w:tc>
          <w:tcPr>
            <w:tcW w:w="8363" w:type="dxa"/>
            <w:shd w:val="clear" w:color="auto" w:fill="auto"/>
          </w:tcPr>
          <w:p w:rsidR="0078598B" w:rsidRPr="00125663" w:rsidRDefault="0078598B" w:rsidP="00125663">
            <w:pPr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Конспектирование источников. Работа с конспектом лекций, подготовка отв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тов к контрольным вопросам, просмотр рекомендуемой литературы, р</w:t>
            </w:r>
            <w:r w:rsidRPr="00125663">
              <w:rPr>
                <w:sz w:val="24"/>
                <w:szCs w:val="24"/>
              </w:rPr>
              <w:t>а</w:t>
            </w:r>
            <w:r w:rsidR="00684212" w:rsidRPr="00125663">
              <w:rPr>
                <w:sz w:val="24"/>
                <w:szCs w:val="24"/>
              </w:rPr>
              <w:t xml:space="preserve">бота с текстом. </w:t>
            </w:r>
            <w:r w:rsidRPr="00125663">
              <w:rPr>
                <w:sz w:val="24"/>
                <w:szCs w:val="24"/>
              </w:rPr>
              <w:t>Решение расчетно-графических заданий, решение задач по а</w:t>
            </w:r>
            <w:r w:rsidRPr="00125663">
              <w:rPr>
                <w:sz w:val="24"/>
                <w:szCs w:val="24"/>
              </w:rPr>
              <w:t>л</w:t>
            </w:r>
            <w:r w:rsidRPr="00125663">
              <w:rPr>
                <w:sz w:val="24"/>
                <w:szCs w:val="24"/>
              </w:rPr>
              <w:t>горитму и др.</w:t>
            </w:r>
          </w:p>
        </w:tc>
      </w:tr>
      <w:tr w:rsidR="0078598B" w:rsidRPr="00125663" w:rsidTr="00AB03D7">
        <w:tc>
          <w:tcPr>
            <w:tcW w:w="1951" w:type="dxa"/>
            <w:shd w:val="clear" w:color="auto" w:fill="auto"/>
          </w:tcPr>
          <w:p w:rsidR="0078598B" w:rsidRPr="00125663" w:rsidRDefault="0078598B" w:rsidP="00AB03D7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Домашние зад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ния</w:t>
            </w:r>
          </w:p>
        </w:tc>
        <w:tc>
          <w:tcPr>
            <w:tcW w:w="8363" w:type="dxa"/>
            <w:shd w:val="clear" w:color="auto" w:fill="auto"/>
          </w:tcPr>
          <w:p w:rsidR="0078598B" w:rsidRPr="00125663" w:rsidRDefault="0078598B" w:rsidP="00125663">
            <w:pPr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Знакомство с основной и дополнительной литературой, включая спр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вочные издания, зарубежные источники, конспект основных полож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ний, терминов, сведений, требующихся для запоминания и являющи</w:t>
            </w:r>
            <w:r w:rsidRPr="00125663">
              <w:rPr>
                <w:sz w:val="24"/>
                <w:szCs w:val="24"/>
              </w:rPr>
              <w:t>х</w:t>
            </w:r>
            <w:r w:rsidRPr="00125663">
              <w:rPr>
                <w:sz w:val="24"/>
                <w:szCs w:val="24"/>
              </w:rPr>
              <w:t>ся основополагающими в этой теме. Составление аннотаций к прочитанным литературным источн</w:t>
            </w:r>
            <w:r w:rsidRPr="00125663">
              <w:rPr>
                <w:sz w:val="24"/>
                <w:szCs w:val="24"/>
              </w:rPr>
              <w:t>и</w:t>
            </w:r>
            <w:r w:rsidRPr="00125663">
              <w:rPr>
                <w:sz w:val="24"/>
                <w:szCs w:val="24"/>
              </w:rPr>
              <w:t>кам и др.</w:t>
            </w:r>
          </w:p>
        </w:tc>
      </w:tr>
      <w:tr w:rsidR="0078598B" w:rsidRPr="00125663" w:rsidTr="00AB03D7">
        <w:tc>
          <w:tcPr>
            <w:tcW w:w="1951" w:type="dxa"/>
            <w:shd w:val="clear" w:color="auto" w:fill="auto"/>
          </w:tcPr>
          <w:p w:rsidR="0078598B" w:rsidRPr="00125663" w:rsidRDefault="0083516C" w:rsidP="00AB03D7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Подготовка р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ферата</w:t>
            </w:r>
          </w:p>
        </w:tc>
        <w:tc>
          <w:tcPr>
            <w:tcW w:w="8363" w:type="dxa"/>
            <w:shd w:val="clear" w:color="auto" w:fill="auto"/>
          </w:tcPr>
          <w:p w:rsidR="0078598B" w:rsidRPr="00125663" w:rsidRDefault="0078598B" w:rsidP="00125663">
            <w:pPr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Изучение научной, учебной, нормативной и другой литературы. Отбор нео</w:t>
            </w:r>
            <w:r w:rsidRPr="00125663">
              <w:rPr>
                <w:sz w:val="24"/>
                <w:szCs w:val="24"/>
              </w:rPr>
              <w:t>б</w:t>
            </w:r>
            <w:r w:rsidRPr="00125663">
              <w:rPr>
                <w:sz w:val="24"/>
                <w:szCs w:val="24"/>
              </w:rPr>
              <w:t>ходимого материала</w:t>
            </w:r>
            <w:r w:rsidR="00684212" w:rsidRPr="00125663">
              <w:rPr>
                <w:sz w:val="24"/>
                <w:szCs w:val="24"/>
              </w:rPr>
              <w:t>. Ф</w:t>
            </w:r>
            <w:r w:rsidRPr="00125663">
              <w:rPr>
                <w:sz w:val="24"/>
                <w:szCs w:val="24"/>
              </w:rPr>
              <w:t>ормирование выводов и разработка конкретных рек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мендаций по решению поставленной цели и зад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чи</w:t>
            </w:r>
            <w:r w:rsidR="00684212" w:rsidRPr="00125663">
              <w:rPr>
                <w:sz w:val="24"/>
                <w:szCs w:val="24"/>
              </w:rPr>
              <w:t xml:space="preserve">. </w:t>
            </w:r>
          </w:p>
        </w:tc>
      </w:tr>
      <w:bookmarkEnd w:id="26"/>
    </w:tbl>
    <w:p w:rsidR="00AB03D7" w:rsidRDefault="00AB03D7" w:rsidP="00125663">
      <w:pPr>
        <w:ind w:firstLine="710"/>
        <w:jc w:val="both"/>
        <w:rPr>
          <w:b/>
          <w:bCs/>
          <w:sz w:val="24"/>
          <w:szCs w:val="24"/>
        </w:rPr>
      </w:pPr>
    </w:p>
    <w:p w:rsidR="001C0632" w:rsidRPr="00A03855" w:rsidRDefault="001C0632" w:rsidP="001C0632">
      <w:pPr>
        <w:pStyle w:val="2"/>
        <w:tabs>
          <w:tab w:val="left" w:pos="993"/>
        </w:tabs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8" w:name="_Toc530083750"/>
      <w:bookmarkStart w:id="29" w:name="_Toc515189994"/>
      <w:bookmarkStart w:id="30" w:name="_Toc26575028"/>
      <w:bookmarkStart w:id="31" w:name="_Toc26644895"/>
      <w:r w:rsidRPr="00A03855">
        <w:rPr>
          <w:rFonts w:ascii="Times New Roman" w:hAnsi="Times New Roman"/>
          <w:i w:val="0"/>
          <w:sz w:val="24"/>
          <w:szCs w:val="24"/>
        </w:rPr>
        <w:t>7.6 Программное обеспечение</w:t>
      </w:r>
      <w:bookmarkEnd w:id="28"/>
      <w:bookmarkEnd w:id="29"/>
      <w:bookmarkEnd w:id="30"/>
      <w:bookmarkEnd w:id="31"/>
    </w:p>
    <w:p w:rsidR="001C0632" w:rsidRDefault="001C0632" w:rsidP="001C0632">
      <w:pPr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C73817">
        <w:rPr>
          <w:rFonts w:cs="Arial"/>
          <w:sz w:val="24"/>
          <w:szCs w:val="24"/>
        </w:rPr>
        <w:t>Преподавание и подготовка студентов предполагает использование стандартного пр</w:t>
      </w:r>
      <w:r w:rsidRPr="00C73817">
        <w:rPr>
          <w:rFonts w:cs="Arial"/>
          <w:sz w:val="24"/>
          <w:szCs w:val="24"/>
        </w:rPr>
        <w:t>о</w:t>
      </w:r>
      <w:r w:rsidRPr="00C73817">
        <w:rPr>
          <w:rFonts w:cs="Arial"/>
          <w:sz w:val="24"/>
          <w:szCs w:val="24"/>
        </w:rPr>
        <w:t xml:space="preserve">граммного обеспечения для персонального компьютера: </w:t>
      </w:r>
    </w:p>
    <w:p w:rsidR="001C0632" w:rsidRPr="001C0632" w:rsidRDefault="001C0632" w:rsidP="001C0632">
      <w:pPr>
        <w:numPr>
          <w:ilvl w:val="0"/>
          <w:numId w:val="37"/>
        </w:numPr>
        <w:tabs>
          <w:tab w:val="left" w:pos="993"/>
        </w:tabs>
        <w:ind w:left="0" w:firstLineChars="295" w:firstLine="708"/>
        <w:jc w:val="both"/>
        <w:rPr>
          <w:sz w:val="24"/>
          <w:szCs w:val="24"/>
          <w:lang w:val="en-US"/>
        </w:rPr>
      </w:pPr>
      <w:r w:rsidRPr="00010EE1">
        <w:rPr>
          <w:sz w:val="24"/>
          <w:szCs w:val="24"/>
          <w:lang w:val="en-US"/>
        </w:rPr>
        <w:t xml:space="preserve">Windows 10 Pro RUS. </w:t>
      </w:r>
      <w:r w:rsidRPr="00010EE1">
        <w:rPr>
          <w:sz w:val="24"/>
          <w:szCs w:val="24"/>
        </w:rPr>
        <w:t>Подписка</w:t>
      </w:r>
      <w:r w:rsidRPr="001C0632">
        <w:rPr>
          <w:sz w:val="24"/>
          <w:szCs w:val="24"/>
          <w:lang w:val="en-US"/>
        </w:rPr>
        <w:t xml:space="preserve"> </w:t>
      </w:r>
      <w:r w:rsidRPr="00010EE1">
        <w:rPr>
          <w:sz w:val="24"/>
          <w:szCs w:val="24"/>
          <w:lang w:val="en-US"/>
        </w:rPr>
        <w:t>Microsoft</w:t>
      </w:r>
      <w:r w:rsidRPr="001C0632">
        <w:rPr>
          <w:sz w:val="24"/>
          <w:szCs w:val="24"/>
          <w:lang w:val="en-US"/>
        </w:rPr>
        <w:t xml:space="preserve"> </w:t>
      </w:r>
      <w:r w:rsidRPr="00010EE1">
        <w:rPr>
          <w:sz w:val="24"/>
          <w:szCs w:val="24"/>
          <w:lang w:val="en-US"/>
        </w:rPr>
        <w:t>Imagine</w:t>
      </w:r>
      <w:r w:rsidRPr="001C0632">
        <w:rPr>
          <w:sz w:val="24"/>
          <w:szCs w:val="24"/>
          <w:lang w:val="en-US"/>
        </w:rPr>
        <w:t xml:space="preserve"> </w:t>
      </w:r>
      <w:r w:rsidRPr="00010EE1">
        <w:rPr>
          <w:sz w:val="24"/>
          <w:szCs w:val="24"/>
          <w:lang w:val="en-US"/>
        </w:rPr>
        <w:t>Premium</w:t>
      </w:r>
      <w:r w:rsidRPr="001C0632">
        <w:rPr>
          <w:sz w:val="24"/>
          <w:szCs w:val="24"/>
          <w:lang w:val="en-US"/>
        </w:rPr>
        <w:t xml:space="preserve"> – </w:t>
      </w:r>
      <w:r w:rsidRPr="00010EE1">
        <w:rPr>
          <w:sz w:val="24"/>
          <w:szCs w:val="24"/>
          <w:lang w:val="en-US"/>
        </w:rPr>
        <w:t>Invoce</w:t>
      </w:r>
      <w:r w:rsidRPr="001C0632">
        <w:rPr>
          <w:sz w:val="24"/>
          <w:szCs w:val="24"/>
          <w:lang w:val="en-US"/>
        </w:rPr>
        <w:t xml:space="preserve"> № 9554097373</w:t>
      </w:r>
      <w:r w:rsidRPr="001C0632">
        <w:rPr>
          <w:color w:val="000000"/>
          <w:sz w:val="24"/>
          <w:szCs w:val="24"/>
          <w:lang w:val="en-US"/>
        </w:rPr>
        <w:t xml:space="preserve"> </w:t>
      </w:r>
      <w:r w:rsidRPr="00010EE1">
        <w:rPr>
          <w:sz w:val="24"/>
          <w:szCs w:val="24"/>
        </w:rPr>
        <w:t>от</w:t>
      </w:r>
      <w:r w:rsidRPr="001C0632">
        <w:rPr>
          <w:sz w:val="24"/>
          <w:szCs w:val="24"/>
          <w:lang w:val="en-US"/>
        </w:rPr>
        <w:t xml:space="preserve"> 22 </w:t>
      </w:r>
      <w:r w:rsidRPr="00010EE1">
        <w:rPr>
          <w:sz w:val="24"/>
          <w:szCs w:val="24"/>
        </w:rPr>
        <w:t>июля</w:t>
      </w:r>
      <w:r w:rsidRPr="001C0632">
        <w:rPr>
          <w:sz w:val="24"/>
          <w:szCs w:val="24"/>
          <w:lang w:val="en-US"/>
        </w:rPr>
        <w:t xml:space="preserve"> 2019 </w:t>
      </w:r>
      <w:r w:rsidRPr="00010EE1">
        <w:rPr>
          <w:sz w:val="24"/>
          <w:szCs w:val="24"/>
        </w:rPr>
        <w:t>г</w:t>
      </w:r>
      <w:r w:rsidRPr="001C0632">
        <w:rPr>
          <w:sz w:val="24"/>
          <w:szCs w:val="24"/>
          <w:lang w:val="en-US"/>
        </w:rPr>
        <w:t>.</w:t>
      </w:r>
    </w:p>
    <w:p w:rsidR="001C0632" w:rsidRPr="008973D9" w:rsidRDefault="001C0632" w:rsidP="001C0632">
      <w:pPr>
        <w:pStyle w:val="afa"/>
        <w:numPr>
          <w:ilvl w:val="0"/>
          <w:numId w:val="37"/>
        </w:numPr>
        <w:tabs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8973D9">
        <w:rPr>
          <w:sz w:val="24"/>
          <w:szCs w:val="24"/>
        </w:rPr>
        <w:t xml:space="preserve">Программное обеспечение по лицензии </w:t>
      </w:r>
      <w:r w:rsidRPr="008973D9">
        <w:rPr>
          <w:sz w:val="24"/>
          <w:szCs w:val="24"/>
          <w:lang w:val="en-US"/>
        </w:rPr>
        <w:t>GNU</w:t>
      </w:r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GPL</w:t>
      </w:r>
      <w:r w:rsidRPr="008973D9">
        <w:rPr>
          <w:sz w:val="24"/>
          <w:szCs w:val="24"/>
        </w:rPr>
        <w:t xml:space="preserve">: </w:t>
      </w:r>
      <w:r w:rsidRPr="008973D9">
        <w:rPr>
          <w:sz w:val="24"/>
          <w:szCs w:val="24"/>
          <w:lang w:val="en-US"/>
        </w:rPr>
        <w:t>Google</w:t>
      </w:r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Chrome</w:t>
      </w:r>
      <w:r w:rsidRPr="008973D9">
        <w:rPr>
          <w:sz w:val="24"/>
          <w:szCs w:val="24"/>
        </w:rPr>
        <w:t xml:space="preserve">, </w:t>
      </w:r>
      <w:r w:rsidRPr="008973D9">
        <w:rPr>
          <w:sz w:val="24"/>
          <w:szCs w:val="24"/>
          <w:lang w:val="en-US"/>
        </w:rPr>
        <w:t>LibreOffice</w:t>
      </w:r>
      <w:r w:rsidRPr="008973D9">
        <w:rPr>
          <w:sz w:val="24"/>
          <w:szCs w:val="24"/>
        </w:rPr>
        <w:t xml:space="preserve">, </w:t>
      </w:r>
      <w:r w:rsidRPr="008973D9">
        <w:rPr>
          <w:sz w:val="24"/>
          <w:szCs w:val="24"/>
          <w:lang w:val="en-US"/>
        </w:rPr>
        <w:t>Mozilla</w:t>
      </w:r>
      <w:r w:rsidRPr="008973D9">
        <w:rPr>
          <w:sz w:val="24"/>
          <w:szCs w:val="24"/>
        </w:rPr>
        <w:t xml:space="preserve"> </w:t>
      </w:r>
      <w:r w:rsidRPr="008973D9">
        <w:rPr>
          <w:sz w:val="24"/>
          <w:szCs w:val="24"/>
          <w:lang w:val="en-US"/>
        </w:rPr>
        <w:t>Firefox</w:t>
      </w:r>
      <w:r w:rsidRPr="008973D9">
        <w:rPr>
          <w:sz w:val="24"/>
          <w:szCs w:val="24"/>
        </w:rPr>
        <w:t xml:space="preserve">, </w:t>
      </w:r>
      <w:r w:rsidRPr="008973D9">
        <w:rPr>
          <w:sz w:val="24"/>
          <w:szCs w:val="24"/>
          <w:lang w:val="en-US"/>
        </w:rPr>
        <w:t>Notepad</w:t>
      </w:r>
      <w:r w:rsidRPr="008973D9">
        <w:rPr>
          <w:sz w:val="24"/>
          <w:szCs w:val="24"/>
        </w:rPr>
        <w:t>++.</w:t>
      </w:r>
    </w:p>
    <w:p w:rsidR="001C0632" w:rsidRDefault="001C0632" w:rsidP="00125663">
      <w:pPr>
        <w:ind w:firstLine="710"/>
        <w:jc w:val="both"/>
        <w:rPr>
          <w:b/>
          <w:bCs/>
          <w:sz w:val="24"/>
          <w:szCs w:val="24"/>
        </w:rPr>
      </w:pPr>
    </w:p>
    <w:p w:rsidR="00AB03D7" w:rsidRDefault="00AB03D7" w:rsidP="00125663">
      <w:pPr>
        <w:ind w:firstLine="710"/>
        <w:jc w:val="both"/>
        <w:rPr>
          <w:b/>
          <w:bCs/>
          <w:sz w:val="24"/>
          <w:szCs w:val="24"/>
        </w:rPr>
      </w:pPr>
    </w:p>
    <w:p w:rsidR="001C0632" w:rsidRDefault="001C0632" w:rsidP="00125663">
      <w:pPr>
        <w:ind w:firstLine="710"/>
        <w:jc w:val="both"/>
        <w:rPr>
          <w:b/>
          <w:bCs/>
          <w:sz w:val="24"/>
          <w:szCs w:val="24"/>
        </w:rPr>
      </w:pPr>
    </w:p>
    <w:p w:rsidR="00030F67" w:rsidRPr="00125663" w:rsidRDefault="00030F67" w:rsidP="00AB03D7">
      <w:pPr>
        <w:ind w:firstLine="709"/>
        <w:jc w:val="both"/>
        <w:outlineLvl w:val="0"/>
        <w:rPr>
          <w:sz w:val="24"/>
          <w:szCs w:val="24"/>
        </w:rPr>
      </w:pPr>
      <w:bookmarkStart w:id="32" w:name="_Toc26644896"/>
      <w:r w:rsidRPr="00125663">
        <w:rPr>
          <w:b/>
          <w:bCs/>
          <w:sz w:val="24"/>
          <w:szCs w:val="24"/>
        </w:rPr>
        <w:t>8. Условия реализации программы для обучающихся инвалидов и лиц с ограниче</w:t>
      </w:r>
      <w:r w:rsidRPr="00125663">
        <w:rPr>
          <w:b/>
          <w:bCs/>
          <w:sz w:val="24"/>
          <w:szCs w:val="24"/>
        </w:rPr>
        <w:t>н</w:t>
      </w:r>
      <w:r w:rsidRPr="00125663">
        <w:rPr>
          <w:b/>
          <w:bCs/>
          <w:sz w:val="24"/>
          <w:szCs w:val="24"/>
        </w:rPr>
        <w:t>ными возможностями здоровья</w:t>
      </w:r>
      <w:bookmarkEnd w:id="32"/>
      <w:r w:rsidRPr="00125663">
        <w:rPr>
          <w:b/>
          <w:bCs/>
          <w:sz w:val="24"/>
          <w:szCs w:val="24"/>
        </w:rPr>
        <w:t xml:space="preserve"> </w:t>
      </w:r>
    </w:p>
    <w:p w:rsidR="00030F67" w:rsidRPr="00125663" w:rsidRDefault="00030F67" w:rsidP="00125663">
      <w:pPr>
        <w:ind w:firstLine="708"/>
        <w:jc w:val="both"/>
        <w:rPr>
          <w:sz w:val="24"/>
          <w:szCs w:val="24"/>
        </w:rPr>
      </w:pPr>
    </w:p>
    <w:p w:rsidR="00030F67" w:rsidRPr="00125663" w:rsidRDefault="00030F67" w:rsidP="00125663">
      <w:pPr>
        <w:ind w:firstLine="708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Специфика получаемой </w:t>
      </w:r>
      <w:r w:rsidR="00684212" w:rsidRPr="00125663">
        <w:rPr>
          <w:sz w:val="24"/>
          <w:szCs w:val="24"/>
        </w:rPr>
        <w:t xml:space="preserve">специализации </w:t>
      </w:r>
      <w:r w:rsidRPr="00125663">
        <w:rPr>
          <w:sz w:val="24"/>
          <w:szCs w:val="24"/>
        </w:rPr>
        <w:t>предполагает возможность обучения следующих категорий инвалидов и лиц с ограниченными возможн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стями здоровья:</w:t>
      </w:r>
    </w:p>
    <w:p w:rsidR="00030F67" w:rsidRPr="00125663" w:rsidRDefault="00030F67" w:rsidP="00125663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lastRenderedPageBreak/>
        <w:t>с ограничением двигательных функций;</w:t>
      </w:r>
    </w:p>
    <w:p w:rsidR="00030F67" w:rsidRPr="00125663" w:rsidRDefault="00684212" w:rsidP="00125663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 нарушениями слуха;</w:t>
      </w:r>
    </w:p>
    <w:p w:rsidR="00030F67" w:rsidRPr="00125663" w:rsidRDefault="00030F67" w:rsidP="00125663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с нарушениями зрения</w:t>
      </w:r>
      <w:r w:rsidR="00684212" w:rsidRPr="00125663">
        <w:rPr>
          <w:sz w:val="24"/>
          <w:szCs w:val="24"/>
        </w:rPr>
        <w:t>.</w:t>
      </w:r>
    </w:p>
    <w:p w:rsidR="00030F67" w:rsidRPr="00125663" w:rsidRDefault="00030F67" w:rsidP="00125663">
      <w:pPr>
        <w:autoSpaceDE w:val="0"/>
        <w:ind w:firstLine="708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125663">
        <w:rPr>
          <w:b/>
          <w:sz w:val="24"/>
          <w:szCs w:val="24"/>
        </w:rPr>
        <w:t xml:space="preserve"> </w:t>
      </w:r>
      <w:r w:rsidRPr="00125663">
        <w:rPr>
          <w:sz w:val="24"/>
          <w:szCs w:val="24"/>
        </w:rPr>
        <w:t>поручни, лифты и расширенные дверные проемы.</w:t>
      </w:r>
    </w:p>
    <w:p w:rsidR="00030F67" w:rsidRPr="00125663" w:rsidRDefault="00030F67" w:rsidP="00125663">
      <w:pPr>
        <w:autoSpaceDE w:val="0"/>
        <w:ind w:firstLine="708"/>
        <w:jc w:val="both"/>
        <w:rPr>
          <w:sz w:val="24"/>
          <w:szCs w:val="24"/>
        </w:rPr>
      </w:pPr>
      <w:r w:rsidRPr="00125663">
        <w:rPr>
          <w:sz w:val="24"/>
          <w:szCs w:val="24"/>
        </w:rPr>
        <w:t xml:space="preserve">В учебных аудиториях и лабораториях имеется возможность оборудовать места для </w:t>
      </w:r>
      <w:r w:rsidR="00281281" w:rsidRPr="00125663">
        <w:rPr>
          <w:sz w:val="24"/>
          <w:szCs w:val="24"/>
        </w:rPr>
        <w:t>обуч</w:t>
      </w:r>
      <w:r w:rsidR="00281281" w:rsidRPr="00125663">
        <w:rPr>
          <w:sz w:val="24"/>
          <w:szCs w:val="24"/>
        </w:rPr>
        <w:t>а</w:t>
      </w:r>
      <w:r w:rsidR="00281281" w:rsidRPr="00125663">
        <w:rPr>
          <w:sz w:val="24"/>
          <w:szCs w:val="24"/>
        </w:rPr>
        <w:t>ющихся</w:t>
      </w:r>
      <w:r w:rsidRPr="00125663">
        <w:rPr>
          <w:sz w:val="24"/>
          <w:szCs w:val="24"/>
        </w:rPr>
        <w:t>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</w:t>
      </w:r>
      <w:r w:rsidRPr="00125663">
        <w:rPr>
          <w:sz w:val="24"/>
          <w:szCs w:val="24"/>
        </w:rPr>
        <w:t>я</w:t>
      </w:r>
      <w:r w:rsidRPr="00125663">
        <w:rPr>
          <w:sz w:val="24"/>
          <w:szCs w:val="24"/>
        </w:rPr>
        <w:t>нутых рук.</w:t>
      </w:r>
    </w:p>
    <w:p w:rsidR="00030F67" w:rsidRPr="00125663" w:rsidRDefault="00030F67" w:rsidP="00125663">
      <w:pPr>
        <w:autoSpaceDE w:val="0"/>
        <w:ind w:firstLine="656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Помещения предусматривают учебные места для лиц с ограниченными возможностями зд</w:t>
      </w:r>
      <w:r w:rsidRPr="00125663">
        <w:rPr>
          <w:sz w:val="24"/>
          <w:szCs w:val="24"/>
        </w:rPr>
        <w:t>о</w:t>
      </w:r>
      <w:r w:rsidRPr="00125663">
        <w:rPr>
          <w:sz w:val="24"/>
          <w:szCs w:val="24"/>
        </w:rPr>
        <w:t>ровья и инвалидов, имеющих сердечно-сосудистые заболевания, они оборудованы солнцезащи</w:t>
      </w:r>
      <w:r w:rsidRPr="00125663">
        <w:rPr>
          <w:sz w:val="24"/>
          <w:szCs w:val="24"/>
        </w:rPr>
        <w:t>т</w:t>
      </w:r>
      <w:r w:rsidRPr="00125663">
        <w:rPr>
          <w:sz w:val="24"/>
          <w:szCs w:val="24"/>
        </w:rPr>
        <w:t>ными устройствами (жалюзи), в них имеется си</w:t>
      </w:r>
      <w:r w:rsidRPr="00125663">
        <w:rPr>
          <w:sz w:val="24"/>
          <w:szCs w:val="24"/>
        </w:rPr>
        <w:t>с</w:t>
      </w:r>
      <w:r w:rsidRPr="00125663">
        <w:rPr>
          <w:sz w:val="24"/>
          <w:szCs w:val="24"/>
        </w:rPr>
        <w:t>тема климат-контроля.</w:t>
      </w:r>
    </w:p>
    <w:p w:rsidR="00030F67" w:rsidRPr="00125663" w:rsidRDefault="00030F67" w:rsidP="00125663">
      <w:pPr>
        <w:autoSpaceDE w:val="0"/>
        <w:ind w:firstLine="643"/>
        <w:jc w:val="both"/>
        <w:rPr>
          <w:bCs/>
          <w:sz w:val="24"/>
          <w:szCs w:val="24"/>
        </w:rPr>
      </w:pPr>
      <w:r w:rsidRPr="00125663">
        <w:rPr>
          <w:sz w:val="24"/>
          <w:szCs w:val="24"/>
        </w:rPr>
        <w:t>По необходимости для инвалидов и лиц с ограниченными возможностями здоровья разраб</w:t>
      </w:r>
      <w:r w:rsidRPr="00125663">
        <w:rPr>
          <w:sz w:val="24"/>
          <w:szCs w:val="24"/>
        </w:rPr>
        <w:t>а</w:t>
      </w:r>
      <w:r w:rsidRPr="00125663">
        <w:rPr>
          <w:sz w:val="24"/>
          <w:szCs w:val="24"/>
        </w:rPr>
        <w:t xml:space="preserve">тываются индивидуальные учебные планы и индивидуальные графики, обучающиеся </w:t>
      </w:r>
      <w:r w:rsidRPr="00125663">
        <w:rPr>
          <w:bCs/>
          <w:sz w:val="24"/>
          <w:szCs w:val="24"/>
        </w:rPr>
        <w:t>обеспеч</w:t>
      </w:r>
      <w:r w:rsidRPr="00125663">
        <w:rPr>
          <w:bCs/>
          <w:sz w:val="24"/>
          <w:szCs w:val="24"/>
        </w:rPr>
        <w:t>и</w:t>
      </w:r>
      <w:r w:rsidRPr="00125663">
        <w:rPr>
          <w:bCs/>
          <w:sz w:val="24"/>
          <w:szCs w:val="24"/>
        </w:rPr>
        <w:t>ваются печатными и электронными образовательными ресурсами в формах, адаптированных к ограничениям их здоровья.</w:t>
      </w:r>
    </w:p>
    <w:p w:rsidR="004D46E9" w:rsidRDefault="004D46E9" w:rsidP="00125663">
      <w:pPr>
        <w:autoSpaceDE w:val="0"/>
        <w:ind w:firstLine="643"/>
        <w:jc w:val="both"/>
        <w:rPr>
          <w:sz w:val="24"/>
          <w:szCs w:val="24"/>
        </w:rPr>
      </w:pPr>
    </w:p>
    <w:p w:rsidR="00AB03D7" w:rsidRPr="00125663" w:rsidRDefault="00AB03D7" w:rsidP="00125663">
      <w:pPr>
        <w:autoSpaceDE w:val="0"/>
        <w:ind w:firstLine="643"/>
        <w:jc w:val="both"/>
        <w:rPr>
          <w:sz w:val="24"/>
          <w:szCs w:val="24"/>
        </w:rPr>
      </w:pPr>
    </w:p>
    <w:p w:rsidR="00030F67" w:rsidRPr="00125663" w:rsidRDefault="00030F67" w:rsidP="00AB03D7">
      <w:pPr>
        <w:pStyle w:val="Default"/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33" w:name="_Toc26644897"/>
      <w:r w:rsidRPr="00125663">
        <w:rPr>
          <w:rFonts w:ascii="Times New Roman" w:hAnsi="Times New Roman" w:cs="Times New Roman"/>
          <w:b/>
          <w:color w:val="auto"/>
        </w:rPr>
        <w:t>9</w:t>
      </w:r>
      <w:r w:rsidR="00D3393C" w:rsidRPr="00125663">
        <w:rPr>
          <w:rFonts w:ascii="Times New Roman" w:hAnsi="Times New Roman" w:cs="Times New Roman"/>
          <w:b/>
          <w:color w:val="auto"/>
        </w:rPr>
        <w:t>.</w:t>
      </w:r>
      <w:r w:rsidRPr="00125663">
        <w:rPr>
          <w:rFonts w:ascii="Times New Roman" w:hAnsi="Times New Roman" w:cs="Times New Roman"/>
          <w:b/>
          <w:color w:val="auto"/>
        </w:rPr>
        <w:t xml:space="preserve"> Материально-техническое обеспечение дисциплины</w:t>
      </w:r>
      <w:bookmarkEnd w:id="33"/>
    </w:p>
    <w:p w:rsidR="004D46E9" w:rsidRPr="00125663" w:rsidRDefault="004D46E9" w:rsidP="0012566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30F67" w:rsidRPr="00125663" w:rsidRDefault="00030F67" w:rsidP="00125663">
      <w:pPr>
        <w:ind w:firstLine="709"/>
        <w:jc w:val="both"/>
        <w:rPr>
          <w:sz w:val="24"/>
          <w:szCs w:val="24"/>
        </w:rPr>
      </w:pPr>
      <w:r w:rsidRPr="00125663">
        <w:rPr>
          <w:sz w:val="24"/>
          <w:szCs w:val="24"/>
        </w:rPr>
        <w:t>Освоение дисциплины предполагает использование академической аудитории для провед</w:t>
      </w:r>
      <w:r w:rsidRPr="00125663">
        <w:rPr>
          <w:sz w:val="24"/>
          <w:szCs w:val="24"/>
        </w:rPr>
        <w:t>е</w:t>
      </w:r>
      <w:r w:rsidRPr="00125663">
        <w:rPr>
          <w:sz w:val="24"/>
          <w:szCs w:val="24"/>
        </w:rPr>
        <w:t>ния ле</w:t>
      </w:r>
      <w:r w:rsidRPr="00125663">
        <w:rPr>
          <w:sz w:val="24"/>
          <w:szCs w:val="24"/>
        </w:rPr>
        <w:t>к</w:t>
      </w:r>
      <w:r w:rsidRPr="00125663">
        <w:rPr>
          <w:sz w:val="24"/>
          <w:szCs w:val="24"/>
        </w:rPr>
        <w:t>ционных и семинарских занятий.</w:t>
      </w:r>
    </w:p>
    <w:p w:rsidR="000847FC" w:rsidRPr="00125663" w:rsidRDefault="000847FC" w:rsidP="001256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t>Перечень ресурсов информационно-телекоммуникационной сети</w:t>
      </w:r>
      <w:r w:rsidR="004D46E9" w:rsidRPr="00125663">
        <w:rPr>
          <w:bCs/>
          <w:sz w:val="24"/>
          <w:szCs w:val="24"/>
        </w:rPr>
        <w:t xml:space="preserve"> </w:t>
      </w:r>
      <w:r w:rsidRPr="00125663">
        <w:rPr>
          <w:bCs/>
          <w:sz w:val="24"/>
          <w:szCs w:val="24"/>
        </w:rPr>
        <w:t>«Интернет»</w:t>
      </w:r>
      <w:r w:rsidR="004D46E9" w:rsidRPr="00125663">
        <w:rPr>
          <w:bCs/>
          <w:sz w:val="24"/>
          <w:szCs w:val="24"/>
        </w:rPr>
        <w:t xml:space="preserve"> необход</w:t>
      </w:r>
      <w:r w:rsidR="004D46E9" w:rsidRPr="00125663">
        <w:rPr>
          <w:bCs/>
          <w:sz w:val="24"/>
          <w:szCs w:val="24"/>
        </w:rPr>
        <w:t>и</w:t>
      </w:r>
      <w:r w:rsidR="004D46E9" w:rsidRPr="00125663">
        <w:rPr>
          <w:bCs/>
          <w:sz w:val="24"/>
          <w:szCs w:val="24"/>
        </w:rPr>
        <w:t xml:space="preserve">мых для изучения дисциплины </w:t>
      </w:r>
      <w:r w:rsidR="00E916C0" w:rsidRPr="00125663">
        <w:rPr>
          <w:bCs/>
          <w:sz w:val="24"/>
          <w:szCs w:val="24"/>
        </w:rPr>
        <w:t>«Экономика»</w:t>
      </w:r>
      <w:r w:rsidR="00A81AD2" w:rsidRPr="00125663">
        <w:rPr>
          <w:bCs/>
          <w:sz w:val="24"/>
          <w:szCs w:val="24"/>
        </w:rPr>
        <w:t xml:space="preserve"> </w:t>
      </w:r>
      <w:r w:rsidR="004D46E9" w:rsidRPr="00125663">
        <w:rPr>
          <w:bCs/>
          <w:sz w:val="24"/>
          <w:szCs w:val="24"/>
        </w:rPr>
        <w:t xml:space="preserve">представлен в таблице </w:t>
      </w:r>
      <w:r w:rsidR="007D480C" w:rsidRPr="00125663">
        <w:rPr>
          <w:bCs/>
          <w:sz w:val="24"/>
          <w:szCs w:val="24"/>
        </w:rPr>
        <w:t>1</w:t>
      </w:r>
      <w:r w:rsidR="00AB03D7">
        <w:rPr>
          <w:bCs/>
          <w:sz w:val="24"/>
          <w:szCs w:val="24"/>
        </w:rPr>
        <w:t>2</w:t>
      </w:r>
      <w:r w:rsidR="004D46E9" w:rsidRPr="00125663">
        <w:rPr>
          <w:bCs/>
          <w:sz w:val="24"/>
          <w:szCs w:val="24"/>
        </w:rPr>
        <w:t xml:space="preserve">. </w:t>
      </w:r>
    </w:p>
    <w:p w:rsidR="000847FC" w:rsidRPr="00125663" w:rsidRDefault="000847FC" w:rsidP="001256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847FC" w:rsidRPr="00125663" w:rsidRDefault="004D46E9" w:rsidP="00125663">
      <w:pPr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t xml:space="preserve">Таблица </w:t>
      </w:r>
      <w:r w:rsidR="007D480C" w:rsidRPr="00125663">
        <w:rPr>
          <w:bCs/>
          <w:sz w:val="24"/>
          <w:szCs w:val="24"/>
        </w:rPr>
        <w:t>1</w:t>
      </w:r>
      <w:r w:rsidR="00AB03D7">
        <w:rPr>
          <w:bCs/>
          <w:sz w:val="24"/>
          <w:szCs w:val="24"/>
        </w:rPr>
        <w:t>2</w:t>
      </w:r>
      <w:r w:rsidRPr="00125663">
        <w:rPr>
          <w:bCs/>
          <w:sz w:val="24"/>
          <w:szCs w:val="24"/>
        </w:rPr>
        <w:t xml:space="preserve"> - </w:t>
      </w:r>
      <w:r w:rsidR="000847FC" w:rsidRPr="00125663">
        <w:rPr>
          <w:bCs/>
          <w:sz w:val="24"/>
          <w:szCs w:val="24"/>
        </w:rPr>
        <w:t>Перечень электронно-библиотечных систем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24"/>
        <w:gridCol w:w="4834"/>
        <w:gridCol w:w="2285"/>
      </w:tblGrid>
      <w:tr w:rsidR="008831ED" w:rsidRPr="00125663" w:rsidTr="0034098A">
        <w:trPr>
          <w:trHeight w:val="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1256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1256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AB03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Наименование документа с указанием рекв</w:t>
            </w:r>
            <w:r w:rsidRPr="00125663">
              <w:rPr>
                <w:color w:val="000000"/>
                <w:sz w:val="24"/>
                <w:szCs w:val="24"/>
              </w:rPr>
              <w:t>и</w:t>
            </w:r>
            <w:r w:rsidRPr="00125663">
              <w:rPr>
                <w:color w:val="000000"/>
                <w:sz w:val="24"/>
                <w:szCs w:val="24"/>
              </w:rPr>
              <w:t>зитов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D" w:rsidRPr="00125663" w:rsidRDefault="008831ED" w:rsidP="00125663">
            <w:pPr>
              <w:jc w:val="center"/>
              <w:rPr>
                <w:color w:val="000000"/>
                <w:sz w:val="24"/>
                <w:szCs w:val="24"/>
              </w:rPr>
            </w:pPr>
            <w:r w:rsidRPr="00125663">
              <w:rPr>
                <w:color w:val="000000"/>
                <w:sz w:val="24"/>
                <w:szCs w:val="24"/>
              </w:rPr>
              <w:t>Срок действия д</w:t>
            </w:r>
            <w:r w:rsidRPr="00125663">
              <w:rPr>
                <w:color w:val="000000"/>
                <w:sz w:val="24"/>
                <w:szCs w:val="24"/>
              </w:rPr>
              <w:t>о</w:t>
            </w:r>
            <w:r w:rsidRPr="00125663">
              <w:rPr>
                <w:color w:val="000000"/>
                <w:sz w:val="24"/>
                <w:szCs w:val="24"/>
              </w:rPr>
              <w:t>кумента</w:t>
            </w:r>
          </w:p>
        </w:tc>
      </w:tr>
      <w:tr w:rsidR="008831ED" w:rsidRPr="00125663" w:rsidTr="0034098A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1256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2566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ED" w:rsidRPr="00125663" w:rsidRDefault="008831ED" w:rsidP="00AB03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ЭБС </w:t>
            </w:r>
            <w:r w:rsidRPr="00125663">
              <w:rPr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D" w:rsidRPr="00125663" w:rsidRDefault="008831ED" w:rsidP="00AB03D7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ООО «ЗНАНИУМ». Договор № 3980 эбс от 25.09.201</w:t>
            </w:r>
            <w:r w:rsidR="00F00247" w:rsidRPr="00125663">
              <w:rPr>
                <w:sz w:val="24"/>
                <w:szCs w:val="24"/>
              </w:rPr>
              <w:t>9</w:t>
            </w:r>
            <w:r w:rsidRPr="00125663">
              <w:rPr>
                <w:sz w:val="24"/>
                <w:szCs w:val="24"/>
              </w:rPr>
              <w:t xml:space="preserve"> г. Срок действия - до 27.09.2020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D" w:rsidRPr="00125663" w:rsidRDefault="008831ED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 2</w:t>
            </w:r>
            <w:r w:rsidRPr="00125663">
              <w:rPr>
                <w:sz w:val="24"/>
                <w:szCs w:val="24"/>
                <w:lang w:val="en-US"/>
              </w:rPr>
              <w:t>7</w:t>
            </w:r>
            <w:r w:rsidRPr="00125663">
              <w:rPr>
                <w:sz w:val="24"/>
                <w:szCs w:val="24"/>
              </w:rPr>
              <w:t>.09.201</w:t>
            </w:r>
            <w:r w:rsidRPr="00125663">
              <w:rPr>
                <w:sz w:val="24"/>
                <w:szCs w:val="24"/>
                <w:lang w:val="en-US"/>
              </w:rPr>
              <w:t>9</w:t>
            </w:r>
            <w:r w:rsidRPr="00125663">
              <w:rPr>
                <w:sz w:val="24"/>
                <w:szCs w:val="24"/>
              </w:rPr>
              <w:t xml:space="preserve"> г. по 2</w:t>
            </w:r>
            <w:r w:rsidRPr="00125663">
              <w:rPr>
                <w:sz w:val="24"/>
                <w:szCs w:val="24"/>
                <w:lang w:val="en-US"/>
              </w:rPr>
              <w:t>7</w:t>
            </w:r>
            <w:r w:rsidRPr="00125663">
              <w:rPr>
                <w:sz w:val="24"/>
                <w:szCs w:val="24"/>
              </w:rPr>
              <w:t>.09.20</w:t>
            </w:r>
            <w:r w:rsidRPr="00125663">
              <w:rPr>
                <w:sz w:val="24"/>
                <w:szCs w:val="24"/>
                <w:lang w:val="en-US"/>
              </w:rPr>
              <w:t>20</w:t>
            </w:r>
            <w:r w:rsidRPr="00125663">
              <w:rPr>
                <w:sz w:val="24"/>
                <w:szCs w:val="24"/>
              </w:rPr>
              <w:t xml:space="preserve"> г.</w:t>
            </w:r>
          </w:p>
        </w:tc>
      </w:tr>
      <w:tr w:rsidR="008831ED" w:rsidRPr="00125663" w:rsidTr="0034098A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1256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2566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125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Научная электронная</w:t>
            </w:r>
          </w:p>
          <w:p w:rsidR="008831ED" w:rsidRPr="00125663" w:rsidRDefault="008831ED" w:rsidP="00125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библиотека eLibrary</w:t>
            </w:r>
          </w:p>
          <w:p w:rsidR="008831ED" w:rsidRPr="00125663" w:rsidRDefault="008831ED" w:rsidP="00125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(ринц)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D" w:rsidRPr="00125663" w:rsidRDefault="008831ED" w:rsidP="00AB03D7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ООО «Научная электронная библиотека» (г. Москва). Лицензионное с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глашение № 7241 от 24.02.12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D" w:rsidRPr="00125663" w:rsidRDefault="008831ED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бессрочно</w:t>
            </w:r>
          </w:p>
        </w:tc>
      </w:tr>
      <w:tr w:rsidR="0034098A" w:rsidRPr="00125663" w:rsidTr="0034098A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8A" w:rsidRPr="00125663" w:rsidRDefault="0034098A" w:rsidP="0034098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25663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8A" w:rsidRPr="00125663" w:rsidRDefault="0034098A" w:rsidP="00340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 xml:space="preserve">ЭБС </w:t>
            </w:r>
            <w:r w:rsidRPr="00125663">
              <w:rPr>
                <w:sz w:val="24"/>
                <w:szCs w:val="24"/>
                <w:lang w:val="en-US"/>
              </w:rPr>
              <w:t>IBooks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A" w:rsidRPr="0073460B" w:rsidRDefault="0034098A" w:rsidP="003409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60B">
              <w:rPr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A" w:rsidRPr="0073460B" w:rsidRDefault="0034098A" w:rsidP="003409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60B">
              <w:rPr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8831ED" w:rsidRPr="00125663" w:rsidTr="0034098A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1256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25663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ED" w:rsidRPr="00125663" w:rsidRDefault="008831ED" w:rsidP="00125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ЭБС </w:t>
            </w:r>
            <w:r w:rsidRPr="00125663">
              <w:rPr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D" w:rsidRPr="00125663" w:rsidRDefault="008831ED" w:rsidP="00AB03D7">
            <w:pPr>
              <w:tabs>
                <w:tab w:val="left" w:pos="860"/>
              </w:tabs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ED" w:rsidRPr="00125663" w:rsidRDefault="008831ED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Срок действия до 02 се</w:t>
            </w:r>
            <w:r w:rsidRPr="00125663">
              <w:rPr>
                <w:sz w:val="24"/>
                <w:szCs w:val="24"/>
              </w:rPr>
              <w:t>н</w:t>
            </w:r>
            <w:r w:rsidRPr="00125663">
              <w:rPr>
                <w:sz w:val="24"/>
                <w:szCs w:val="24"/>
              </w:rPr>
              <w:t>тября 2020 г.</w:t>
            </w:r>
          </w:p>
        </w:tc>
      </w:tr>
    </w:tbl>
    <w:p w:rsidR="008831ED" w:rsidRPr="00125663" w:rsidRDefault="008831ED" w:rsidP="00125663">
      <w:pPr>
        <w:jc w:val="both"/>
        <w:rPr>
          <w:bCs/>
          <w:sz w:val="24"/>
          <w:szCs w:val="24"/>
        </w:rPr>
      </w:pPr>
    </w:p>
    <w:p w:rsidR="005556A6" w:rsidRPr="00125663" w:rsidRDefault="005556A6" w:rsidP="00125663">
      <w:pPr>
        <w:suppressAutoHyphens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ar-SA"/>
        </w:rPr>
      </w:pPr>
      <w:r w:rsidRPr="00125663">
        <w:rPr>
          <w:b/>
          <w:bCs/>
          <w:sz w:val="24"/>
          <w:szCs w:val="24"/>
          <w:lang w:eastAsia="ar-SA"/>
        </w:rPr>
        <w:t>Перечень профессиональных баз данных и информационных справочных систем:</w:t>
      </w:r>
    </w:p>
    <w:p w:rsidR="005556A6" w:rsidRPr="00125663" w:rsidRDefault="005556A6" w:rsidP="00125663">
      <w:pPr>
        <w:pStyle w:val="Style19"/>
        <w:widowControl/>
        <w:numPr>
          <w:ilvl w:val="0"/>
          <w:numId w:val="24"/>
        </w:numPr>
        <w:tabs>
          <w:tab w:val="left" w:pos="338"/>
        </w:tabs>
        <w:spacing w:line="240" w:lineRule="auto"/>
        <w:rPr>
          <w:rStyle w:val="FontStyle31"/>
          <w:sz w:val="24"/>
          <w:szCs w:val="24"/>
        </w:rPr>
      </w:pPr>
      <w:r w:rsidRPr="00125663">
        <w:rPr>
          <w:lang w:val="en-US"/>
        </w:rPr>
        <w:t>URL</w:t>
      </w:r>
      <w:r w:rsidRPr="00125663">
        <w:t xml:space="preserve">: </w:t>
      </w:r>
      <w:hyperlink r:id="rId28" w:history="1">
        <w:r w:rsidRPr="00125663">
          <w:rPr>
            <w:rStyle w:val="FontStyle31"/>
            <w:sz w:val="24"/>
            <w:szCs w:val="24"/>
            <w:lang w:val="en-US"/>
          </w:rPr>
          <w:t>http</w:t>
        </w:r>
        <w:r w:rsidRPr="00125663">
          <w:rPr>
            <w:rStyle w:val="FontStyle31"/>
            <w:sz w:val="24"/>
            <w:szCs w:val="24"/>
          </w:rPr>
          <w:t>://</w:t>
        </w:r>
        <w:r w:rsidRPr="00125663">
          <w:rPr>
            <w:rStyle w:val="FontStyle31"/>
            <w:sz w:val="24"/>
            <w:szCs w:val="24"/>
            <w:lang w:val="en-US"/>
          </w:rPr>
          <w:t>www</w:t>
        </w:r>
        <w:r w:rsidRPr="00125663">
          <w:rPr>
            <w:rStyle w:val="FontStyle31"/>
            <w:sz w:val="24"/>
            <w:szCs w:val="24"/>
          </w:rPr>
          <w:t>.</w:t>
        </w:r>
        <w:r w:rsidRPr="00125663">
          <w:rPr>
            <w:rStyle w:val="FontStyle31"/>
            <w:sz w:val="24"/>
            <w:szCs w:val="24"/>
            <w:lang w:val="en-US"/>
          </w:rPr>
          <w:t>consult</w:t>
        </w:r>
        <w:r w:rsidRPr="00125663">
          <w:rPr>
            <w:rStyle w:val="FontStyle31"/>
            <w:sz w:val="24"/>
            <w:szCs w:val="24"/>
            <w:lang w:val="en-US"/>
          </w:rPr>
          <w:t>a</w:t>
        </w:r>
        <w:r w:rsidRPr="00125663">
          <w:rPr>
            <w:rStyle w:val="FontStyle31"/>
            <w:sz w:val="24"/>
            <w:szCs w:val="24"/>
            <w:lang w:val="en-US"/>
          </w:rPr>
          <w:t>nt</w:t>
        </w:r>
        <w:r w:rsidRPr="00125663">
          <w:rPr>
            <w:rStyle w:val="FontStyle31"/>
            <w:sz w:val="24"/>
            <w:szCs w:val="24"/>
          </w:rPr>
          <w:t>.</w:t>
        </w:r>
        <w:r w:rsidRPr="00125663">
          <w:rPr>
            <w:rStyle w:val="FontStyle31"/>
            <w:sz w:val="24"/>
            <w:szCs w:val="24"/>
            <w:lang w:val="en-US"/>
          </w:rPr>
          <w:t>ru</w:t>
        </w:r>
        <w:r w:rsidRPr="00125663">
          <w:rPr>
            <w:rStyle w:val="FontStyle31"/>
            <w:sz w:val="24"/>
            <w:szCs w:val="24"/>
          </w:rPr>
          <w:t>/</w:t>
        </w:r>
      </w:hyperlink>
      <w:r w:rsidRPr="00125663">
        <w:t xml:space="preserve"> </w:t>
      </w:r>
      <w:r w:rsidRPr="00125663">
        <w:rPr>
          <w:rStyle w:val="FontStyle31"/>
          <w:sz w:val="24"/>
          <w:szCs w:val="24"/>
        </w:rPr>
        <w:t xml:space="preserve"> – Ко</w:t>
      </w:r>
      <w:r w:rsidRPr="00125663">
        <w:rPr>
          <w:rStyle w:val="FontStyle31"/>
          <w:sz w:val="24"/>
          <w:szCs w:val="24"/>
        </w:rPr>
        <w:t>м</w:t>
      </w:r>
      <w:r w:rsidRPr="00125663">
        <w:rPr>
          <w:rStyle w:val="FontStyle31"/>
          <w:sz w:val="24"/>
          <w:szCs w:val="24"/>
        </w:rPr>
        <w:t>пания «Консультант Плюс».</w:t>
      </w:r>
    </w:p>
    <w:p w:rsidR="005556A6" w:rsidRPr="00125663" w:rsidRDefault="005556A6" w:rsidP="00125663">
      <w:pPr>
        <w:pStyle w:val="Style19"/>
        <w:widowControl/>
        <w:tabs>
          <w:tab w:val="left" w:pos="338"/>
        </w:tabs>
        <w:spacing w:line="240" w:lineRule="auto"/>
        <w:ind w:firstLine="851"/>
        <w:rPr>
          <w:rStyle w:val="FontStyle31"/>
          <w:sz w:val="24"/>
          <w:szCs w:val="24"/>
        </w:rPr>
      </w:pPr>
      <w:r w:rsidRPr="00125663">
        <w:rPr>
          <w:rStyle w:val="FontStyle31"/>
          <w:sz w:val="24"/>
          <w:szCs w:val="24"/>
        </w:rPr>
        <w:t xml:space="preserve">2. </w:t>
      </w:r>
      <w:r w:rsidRPr="00125663">
        <w:rPr>
          <w:lang w:val="en-US"/>
        </w:rPr>
        <w:t>URL</w:t>
      </w:r>
      <w:r w:rsidRPr="00125663">
        <w:t xml:space="preserve">: </w:t>
      </w:r>
      <w:hyperlink r:id="rId29" w:history="1">
        <w:r w:rsidRPr="00125663">
          <w:rPr>
            <w:rStyle w:val="FontStyle31"/>
            <w:sz w:val="24"/>
            <w:szCs w:val="24"/>
            <w:lang w:val="en-US"/>
          </w:rPr>
          <w:t>http</w:t>
        </w:r>
        <w:r w:rsidRPr="00125663">
          <w:rPr>
            <w:rStyle w:val="FontStyle31"/>
            <w:sz w:val="24"/>
            <w:szCs w:val="24"/>
          </w:rPr>
          <w:t>://</w:t>
        </w:r>
        <w:r w:rsidRPr="00125663">
          <w:rPr>
            <w:rStyle w:val="FontStyle31"/>
            <w:sz w:val="24"/>
            <w:szCs w:val="24"/>
            <w:lang w:val="en-US"/>
          </w:rPr>
          <w:t>www</w:t>
        </w:r>
        <w:r w:rsidRPr="00125663">
          <w:rPr>
            <w:rStyle w:val="FontStyle31"/>
            <w:sz w:val="24"/>
            <w:szCs w:val="24"/>
          </w:rPr>
          <w:t>.</w:t>
        </w:r>
        <w:r w:rsidRPr="00125663">
          <w:rPr>
            <w:rStyle w:val="FontStyle31"/>
            <w:sz w:val="24"/>
            <w:szCs w:val="24"/>
            <w:lang w:val="en-US"/>
          </w:rPr>
          <w:t>ga</w:t>
        </w:r>
        <w:r w:rsidRPr="00125663">
          <w:rPr>
            <w:rStyle w:val="FontStyle31"/>
            <w:sz w:val="24"/>
            <w:szCs w:val="24"/>
            <w:lang w:val="en-US"/>
          </w:rPr>
          <w:t>r</w:t>
        </w:r>
        <w:r w:rsidRPr="00125663">
          <w:rPr>
            <w:rStyle w:val="FontStyle31"/>
            <w:sz w:val="24"/>
            <w:szCs w:val="24"/>
            <w:lang w:val="en-US"/>
          </w:rPr>
          <w:t>ant</w:t>
        </w:r>
        <w:r w:rsidRPr="00125663">
          <w:rPr>
            <w:rStyle w:val="FontStyle31"/>
            <w:sz w:val="24"/>
            <w:szCs w:val="24"/>
          </w:rPr>
          <w:t>.</w:t>
        </w:r>
        <w:r w:rsidRPr="00125663">
          <w:rPr>
            <w:rStyle w:val="FontStyle31"/>
            <w:sz w:val="24"/>
            <w:szCs w:val="24"/>
            <w:lang w:val="en-US"/>
          </w:rPr>
          <w:t>ru</w:t>
        </w:r>
        <w:r w:rsidRPr="00125663">
          <w:rPr>
            <w:rStyle w:val="FontStyle31"/>
            <w:sz w:val="24"/>
            <w:szCs w:val="24"/>
          </w:rPr>
          <w:t>/</w:t>
        </w:r>
      </w:hyperlink>
      <w:r w:rsidRPr="00125663">
        <w:t xml:space="preserve"> </w:t>
      </w:r>
      <w:r w:rsidRPr="00125663">
        <w:rPr>
          <w:rStyle w:val="FontStyle31"/>
          <w:sz w:val="24"/>
          <w:szCs w:val="24"/>
        </w:rPr>
        <w:t>– Информационно-правовой портал «Гарант».</w:t>
      </w:r>
    </w:p>
    <w:p w:rsidR="005556A6" w:rsidRPr="00125663" w:rsidRDefault="005556A6" w:rsidP="00125663">
      <w:pPr>
        <w:pStyle w:val="Style19"/>
        <w:widowControl/>
        <w:tabs>
          <w:tab w:val="left" w:pos="338"/>
        </w:tabs>
        <w:spacing w:line="240" w:lineRule="auto"/>
        <w:ind w:firstLine="851"/>
        <w:rPr>
          <w:spacing w:val="-6"/>
        </w:rPr>
      </w:pPr>
      <w:r w:rsidRPr="00125663">
        <w:rPr>
          <w:rStyle w:val="FontStyle31"/>
          <w:sz w:val="24"/>
          <w:szCs w:val="24"/>
        </w:rPr>
        <w:t xml:space="preserve">3. </w:t>
      </w:r>
      <w:r w:rsidRPr="00125663">
        <w:rPr>
          <w:lang w:val="en-US"/>
        </w:rPr>
        <w:t>U</w:t>
      </w:r>
      <w:r w:rsidRPr="00125663">
        <w:t xml:space="preserve">RL: </w:t>
      </w:r>
      <w:hyperlink r:id="rId30" w:history="1">
        <w:r w:rsidRPr="00125663">
          <w:rPr>
            <w:rStyle w:val="af2"/>
            <w:color w:val="auto"/>
            <w:spacing w:val="-6"/>
            <w:lang w:val="en-US"/>
          </w:rPr>
          <w:t>http</w:t>
        </w:r>
        <w:r w:rsidRPr="00125663">
          <w:rPr>
            <w:rStyle w:val="af2"/>
            <w:color w:val="auto"/>
            <w:spacing w:val="-6"/>
          </w:rPr>
          <w:t>://</w:t>
        </w:r>
        <w:r w:rsidRPr="00125663">
          <w:rPr>
            <w:rStyle w:val="af2"/>
            <w:color w:val="auto"/>
            <w:spacing w:val="-6"/>
            <w:lang w:val="en-US"/>
          </w:rPr>
          <w:t>ww</w:t>
        </w:r>
        <w:r w:rsidRPr="00125663">
          <w:rPr>
            <w:rStyle w:val="af2"/>
            <w:color w:val="auto"/>
            <w:spacing w:val="-6"/>
            <w:lang w:val="en-US"/>
          </w:rPr>
          <w:t>w</w:t>
        </w:r>
        <w:r w:rsidRPr="00125663">
          <w:rPr>
            <w:rStyle w:val="af2"/>
            <w:color w:val="auto"/>
            <w:spacing w:val="-6"/>
          </w:rPr>
          <w:t>.</w:t>
        </w:r>
        <w:r w:rsidRPr="00125663">
          <w:rPr>
            <w:rStyle w:val="af2"/>
            <w:color w:val="auto"/>
            <w:spacing w:val="-6"/>
            <w:lang w:val="en-US"/>
          </w:rPr>
          <w:t>g</w:t>
        </w:r>
        <w:r w:rsidRPr="00125663">
          <w:rPr>
            <w:rStyle w:val="af2"/>
            <w:color w:val="auto"/>
            <w:spacing w:val="-6"/>
            <w:lang w:val="en-US"/>
          </w:rPr>
          <w:t>k</w:t>
        </w:r>
        <w:r w:rsidRPr="00125663">
          <w:rPr>
            <w:rStyle w:val="af2"/>
            <w:color w:val="auto"/>
            <w:spacing w:val="-6"/>
            <w:lang w:val="en-US"/>
          </w:rPr>
          <w:t>s</w:t>
        </w:r>
        <w:r w:rsidRPr="00125663">
          <w:rPr>
            <w:rStyle w:val="af2"/>
            <w:color w:val="auto"/>
            <w:spacing w:val="-6"/>
          </w:rPr>
          <w:t>.</w:t>
        </w:r>
        <w:r w:rsidRPr="00125663">
          <w:rPr>
            <w:rStyle w:val="af2"/>
            <w:color w:val="auto"/>
            <w:spacing w:val="-6"/>
            <w:lang w:val="en-US"/>
          </w:rPr>
          <w:t>ru</w:t>
        </w:r>
      </w:hyperlink>
      <w:r w:rsidRPr="00125663">
        <w:rPr>
          <w:spacing w:val="-6"/>
        </w:rPr>
        <w:t xml:space="preserve">  – официальный сайт государственной статистической слу</w:t>
      </w:r>
      <w:r w:rsidRPr="00125663">
        <w:rPr>
          <w:spacing w:val="-6"/>
        </w:rPr>
        <w:t>ж</w:t>
      </w:r>
      <w:r w:rsidRPr="00125663">
        <w:rPr>
          <w:spacing w:val="-6"/>
        </w:rPr>
        <w:t>бы</w:t>
      </w:r>
    </w:p>
    <w:p w:rsidR="00811BFB" w:rsidRPr="00125663" w:rsidRDefault="00811BFB" w:rsidP="00125663">
      <w:pPr>
        <w:pStyle w:val="Style19"/>
        <w:widowControl/>
        <w:tabs>
          <w:tab w:val="left" w:pos="338"/>
        </w:tabs>
        <w:spacing w:line="240" w:lineRule="auto"/>
        <w:ind w:firstLine="851"/>
      </w:pPr>
      <w:r w:rsidRPr="00125663">
        <w:t xml:space="preserve">4. </w:t>
      </w:r>
      <w:r w:rsidRPr="00125663">
        <w:rPr>
          <w:lang w:val="en-US"/>
        </w:rPr>
        <w:t>URL</w:t>
      </w:r>
      <w:r w:rsidRPr="00125663">
        <w:t xml:space="preserve">: </w:t>
      </w:r>
      <w:hyperlink r:id="rId31" w:history="1">
        <w:r w:rsidR="00D34AAF" w:rsidRPr="00125663">
          <w:rPr>
            <w:rStyle w:val="af2"/>
            <w:lang w:val="en-US"/>
          </w:rPr>
          <w:t>https</w:t>
        </w:r>
        <w:r w:rsidR="00D34AAF" w:rsidRPr="00125663">
          <w:rPr>
            <w:rStyle w:val="af2"/>
          </w:rPr>
          <w:t>://</w:t>
        </w:r>
        <w:r w:rsidR="00D34AAF" w:rsidRPr="00125663">
          <w:rPr>
            <w:rStyle w:val="af2"/>
            <w:lang w:val="en-US"/>
          </w:rPr>
          <w:t>i</w:t>
        </w:r>
        <w:r w:rsidR="00D34AAF" w:rsidRPr="00125663">
          <w:rPr>
            <w:rStyle w:val="af2"/>
            <w:lang w:val="en-US"/>
          </w:rPr>
          <w:t>cs</w:t>
        </w:r>
        <w:r w:rsidR="00D34AAF" w:rsidRPr="00125663">
          <w:rPr>
            <w:rStyle w:val="af2"/>
            <w:lang w:val="en-US"/>
          </w:rPr>
          <w:t>s</w:t>
        </w:r>
        <w:r w:rsidR="00D34AAF" w:rsidRPr="00125663">
          <w:rPr>
            <w:rStyle w:val="af2"/>
          </w:rPr>
          <w:t>.</w:t>
        </w:r>
        <w:r w:rsidR="00D34AAF" w:rsidRPr="00125663">
          <w:rPr>
            <w:rStyle w:val="af2"/>
            <w:lang w:val="en-US"/>
          </w:rPr>
          <w:t>ru</w:t>
        </w:r>
        <w:r w:rsidR="00D34AAF" w:rsidRPr="00125663">
          <w:rPr>
            <w:rStyle w:val="af2"/>
          </w:rPr>
          <w:t>/</w:t>
        </w:r>
      </w:hyperlink>
      <w:r w:rsidRPr="00125663">
        <w:rPr>
          <w:rStyle w:val="FontStyle31"/>
          <w:sz w:val="24"/>
          <w:szCs w:val="24"/>
        </w:rPr>
        <w:t>–</w:t>
      </w:r>
      <w:r w:rsidRPr="00125663">
        <w:t xml:space="preserve"> Аналитическая серия ИКСИ (Институт комплексных стратегич</w:t>
      </w:r>
      <w:r w:rsidRPr="00125663">
        <w:t>е</w:t>
      </w:r>
      <w:r w:rsidRPr="00125663">
        <w:t>ских следований). База показателей экономического развития России.</w:t>
      </w:r>
    </w:p>
    <w:p w:rsidR="00811BFB" w:rsidRPr="00125663" w:rsidRDefault="00811BFB" w:rsidP="00125663">
      <w:pPr>
        <w:pStyle w:val="Style19"/>
        <w:widowControl/>
        <w:tabs>
          <w:tab w:val="left" w:pos="338"/>
        </w:tabs>
        <w:spacing w:line="240" w:lineRule="auto"/>
        <w:ind w:firstLine="851"/>
      </w:pPr>
      <w:r w:rsidRPr="00125663">
        <w:t xml:space="preserve">5. </w:t>
      </w:r>
      <w:r w:rsidRPr="00125663">
        <w:rPr>
          <w:lang w:val="en-US"/>
        </w:rPr>
        <w:t>URL</w:t>
      </w:r>
      <w:r w:rsidRPr="00125663">
        <w:t xml:space="preserve">: </w:t>
      </w:r>
      <w:hyperlink r:id="rId32" w:history="1">
        <w:r w:rsidR="00D34AAF" w:rsidRPr="00125663">
          <w:rPr>
            <w:rStyle w:val="af2"/>
            <w:lang w:val="en-US"/>
          </w:rPr>
          <w:t>https</w:t>
        </w:r>
        <w:r w:rsidR="00D34AAF" w:rsidRPr="00125663">
          <w:rPr>
            <w:rStyle w:val="af2"/>
          </w:rPr>
          <w:t>://</w:t>
        </w:r>
        <w:r w:rsidR="00D34AAF" w:rsidRPr="00125663">
          <w:rPr>
            <w:rStyle w:val="af2"/>
            <w:lang w:val="en-US"/>
          </w:rPr>
          <w:t>krsds</w:t>
        </w:r>
        <w:r w:rsidR="00D34AAF" w:rsidRPr="00125663">
          <w:rPr>
            <w:rStyle w:val="af2"/>
            <w:lang w:val="en-US"/>
          </w:rPr>
          <w:t>t</w:t>
        </w:r>
        <w:r w:rsidR="00D34AAF" w:rsidRPr="00125663">
          <w:rPr>
            <w:rStyle w:val="af2"/>
            <w:lang w:val="en-US"/>
          </w:rPr>
          <w:t>at</w:t>
        </w:r>
        <w:r w:rsidR="00D34AAF" w:rsidRPr="00125663">
          <w:rPr>
            <w:rStyle w:val="af2"/>
          </w:rPr>
          <w:t>.</w:t>
        </w:r>
        <w:r w:rsidR="00D34AAF" w:rsidRPr="00125663">
          <w:rPr>
            <w:rStyle w:val="af2"/>
            <w:lang w:val="en-US"/>
          </w:rPr>
          <w:t>g</w:t>
        </w:r>
        <w:r w:rsidR="00D34AAF" w:rsidRPr="00125663">
          <w:rPr>
            <w:rStyle w:val="af2"/>
            <w:lang w:val="en-US"/>
          </w:rPr>
          <w:t>ks</w:t>
        </w:r>
        <w:r w:rsidR="00D34AAF" w:rsidRPr="00125663">
          <w:rPr>
            <w:rStyle w:val="af2"/>
          </w:rPr>
          <w:t>.</w:t>
        </w:r>
        <w:r w:rsidR="00D34AAF" w:rsidRPr="00125663">
          <w:rPr>
            <w:rStyle w:val="af2"/>
            <w:lang w:val="en-US"/>
          </w:rPr>
          <w:t>ru</w:t>
        </w:r>
        <w:r w:rsidR="00D34AAF" w:rsidRPr="00125663">
          <w:rPr>
            <w:rStyle w:val="af2"/>
          </w:rPr>
          <w:t>/</w:t>
        </w:r>
      </w:hyperlink>
      <w:r w:rsidRPr="00125663">
        <w:t xml:space="preserve"> - официальный сайт Территориального органа Федеральной службы государственной статистики по Кра</w:t>
      </w:r>
      <w:r w:rsidRPr="00125663">
        <w:t>с</w:t>
      </w:r>
      <w:r w:rsidRPr="00125663">
        <w:t>нодарскому краю.</w:t>
      </w:r>
    </w:p>
    <w:p w:rsidR="005556A6" w:rsidRPr="00125663" w:rsidRDefault="005556A6" w:rsidP="00125663">
      <w:pPr>
        <w:pStyle w:val="Style19"/>
        <w:widowControl/>
        <w:tabs>
          <w:tab w:val="left" w:pos="338"/>
        </w:tabs>
        <w:spacing w:line="240" w:lineRule="auto"/>
        <w:ind w:firstLine="851"/>
      </w:pPr>
    </w:p>
    <w:p w:rsidR="00A44C36" w:rsidRPr="00125663" w:rsidRDefault="00A44C36" w:rsidP="00125663">
      <w:pPr>
        <w:ind w:firstLine="709"/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t>Перечень средств информационно-коммуникационных технологий, задействованных в о</w:t>
      </w:r>
      <w:r w:rsidRPr="00125663">
        <w:rPr>
          <w:bCs/>
          <w:sz w:val="24"/>
          <w:szCs w:val="24"/>
        </w:rPr>
        <w:t>б</w:t>
      </w:r>
      <w:r w:rsidRPr="00125663">
        <w:rPr>
          <w:bCs/>
          <w:sz w:val="24"/>
          <w:szCs w:val="24"/>
        </w:rPr>
        <w:t>разовательном процессе по дисциплине «Экономика» представлен в таблице 1</w:t>
      </w:r>
      <w:r w:rsidR="00AB03D7">
        <w:rPr>
          <w:bCs/>
          <w:sz w:val="24"/>
          <w:szCs w:val="24"/>
        </w:rPr>
        <w:t>3</w:t>
      </w:r>
      <w:r w:rsidRPr="00125663">
        <w:rPr>
          <w:bCs/>
          <w:sz w:val="24"/>
          <w:szCs w:val="24"/>
        </w:rPr>
        <w:t xml:space="preserve"> (тол</w:t>
      </w:r>
      <w:r w:rsidRPr="00125663">
        <w:rPr>
          <w:bCs/>
          <w:sz w:val="24"/>
          <w:szCs w:val="24"/>
        </w:rPr>
        <w:t>ь</w:t>
      </w:r>
      <w:r w:rsidRPr="00125663">
        <w:rPr>
          <w:bCs/>
          <w:sz w:val="24"/>
          <w:szCs w:val="24"/>
        </w:rPr>
        <w:t>ко для СР)</w:t>
      </w:r>
      <w:r w:rsidR="00AB03D7">
        <w:rPr>
          <w:bCs/>
          <w:sz w:val="24"/>
          <w:szCs w:val="24"/>
        </w:rPr>
        <w:t>.</w:t>
      </w:r>
    </w:p>
    <w:p w:rsidR="00D3393C" w:rsidRPr="00125663" w:rsidRDefault="005E5072" w:rsidP="001256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t xml:space="preserve"> </w:t>
      </w:r>
    </w:p>
    <w:p w:rsidR="004D46E9" w:rsidRPr="00125663" w:rsidRDefault="004D46E9" w:rsidP="00AB03D7">
      <w:pPr>
        <w:ind w:left="1418" w:hanging="1418"/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lastRenderedPageBreak/>
        <w:t>Таблица 1</w:t>
      </w:r>
      <w:r w:rsidR="00AB03D7">
        <w:rPr>
          <w:bCs/>
          <w:sz w:val="24"/>
          <w:szCs w:val="24"/>
        </w:rPr>
        <w:t>3</w:t>
      </w:r>
      <w:r w:rsidRPr="00125663">
        <w:rPr>
          <w:bCs/>
          <w:sz w:val="24"/>
          <w:szCs w:val="24"/>
        </w:rPr>
        <w:t xml:space="preserve"> - Перечень информационно-коммуникационных технологий, задействованных в обр</w:t>
      </w:r>
      <w:r w:rsidRPr="00125663">
        <w:rPr>
          <w:bCs/>
          <w:sz w:val="24"/>
          <w:szCs w:val="24"/>
        </w:rPr>
        <w:t>а</w:t>
      </w:r>
      <w:r w:rsidRPr="00125663">
        <w:rPr>
          <w:bCs/>
          <w:sz w:val="24"/>
          <w:szCs w:val="24"/>
        </w:rPr>
        <w:t xml:space="preserve">зовательном процессе по дисциплине </w:t>
      </w:r>
      <w:r w:rsidR="00A81AD2" w:rsidRPr="00125663">
        <w:rPr>
          <w:bCs/>
          <w:sz w:val="24"/>
          <w:szCs w:val="24"/>
        </w:rPr>
        <w:t>«Экономика»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3F04" w:rsidRPr="00125663" w:rsidTr="00AB03D7">
        <w:trPr>
          <w:trHeight w:val="233"/>
          <w:tblHeader/>
        </w:trPr>
        <w:tc>
          <w:tcPr>
            <w:tcW w:w="10206" w:type="dxa"/>
          </w:tcPr>
          <w:p w:rsidR="00F53F04" w:rsidRPr="00125663" w:rsidRDefault="00F53F04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Перечень лицензионного программного обеспечения, реквизиты подтверждающего док</w:t>
            </w:r>
            <w:r w:rsidRPr="00125663">
              <w:rPr>
                <w:sz w:val="24"/>
                <w:szCs w:val="24"/>
              </w:rPr>
              <w:t>у</w:t>
            </w:r>
            <w:r w:rsidRPr="00125663">
              <w:rPr>
                <w:sz w:val="24"/>
                <w:szCs w:val="24"/>
              </w:rPr>
              <w:t>мента</w:t>
            </w:r>
          </w:p>
        </w:tc>
      </w:tr>
      <w:tr w:rsidR="00F53F04" w:rsidRPr="00125663" w:rsidTr="00AB03D7">
        <w:trPr>
          <w:trHeight w:val="290"/>
        </w:trPr>
        <w:tc>
          <w:tcPr>
            <w:tcW w:w="10206" w:type="dxa"/>
          </w:tcPr>
          <w:p w:rsidR="00F53F04" w:rsidRPr="00125663" w:rsidRDefault="00F53F04" w:rsidP="00125663">
            <w:pPr>
              <w:pStyle w:val="afa"/>
              <w:numPr>
                <w:ilvl w:val="0"/>
                <w:numId w:val="25"/>
              </w:numPr>
              <w:ind w:left="100" w:right="0" w:firstLine="284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ОС</w:t>
            </w:r>
            <w:r w:rsidRPr="00125663">
              <w:rPr>
                <w:sz w:val="24"/>
                <w:szCs w:val="24"/>
                <w:lang w:val="en-US"/>
              </w:rPr>
              <w:t xml:space="preserve"> – Windows 10 Pro RUS.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="00C63442"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F53F04" w:rsidRPr="00125663" w:rsidRDefault="00F53F04" w:rsidP="00125663">
            <w:pPr>
              <w:pStyle w:val="afa"/>
              <w:numPr>
                <w:ilvl w:val="0"/>
                <w:numId w:val="25"/>
              </w:numPr>
              <w:ind w:left="100" w:right="0" w:firstLine="284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Kaspersky Endpoint Security для бизнеса – Стандартный (320шт). </w:t>
            </w:r>
            <w:r w:rsidRPr="00125663">
              <w:rPr>
                <w:sz w:val="24"/>
                <w:szCs w:val="24"/>
              </w:rPr>
              <w:t xml:space="preserve">Договор № ПР-00022797 от 27.11.2018 (ООО Прима АйТи) сроком на 1 год </w:t>
            </w:r>
          </w:p>
          <w:p w:rsidR="00F53F04" w:rsidRPr="00125663" w:rsidRDefault="00F53F04" w:rsidP="00125663">
            <w:pPr>
              <w:pStyle w:val="afa"/>
              <w:numPr>
                <w:ilvl w:val="0"/>
                <w:numId w:val="25"/>
              </w:numPr>
              <w:ind w:left="100" w:right="0" w:firstLine="284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Программное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обеспечение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лицензии</w:t>
            </w:r>
            <w:r w:rsidRPr="00125663">
              <w:rPr>
                <w:sz w:val="24"/>
                <w:szCs w:val="24"/>
                <w:lang w:val="en-US"/>
              </w:rPr>
              <w:t xml:space="preserve"> GNU GPL: 7-Zip, Google Chrome, LibreOffice, Mozilla Firefox, Notepad++.</w:t>
            </w:r>
          </w:p>
          <w:p w:rsidR="00F53F04" w:rsidRPr="00125663" w:rsidRDefault="00F53F04" w:rsidP="00125663">
            <w:pPr>
              <w:pStyle w:val="afa"/>
              <w:numPr>
                <w:ilvl w:val="0"/>
                <w:numId w:val="25"/>
              </w:numPr>
              <w:ind w:left="100" w:right="0" w:firstLine="284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31.01.2017</w:t>
            </w:r>
          </w:p>
          <w:p w:rsidR="00F53F04" w:rsidRPr="00125663" w:rsidRDefault="00F53F04" w:rsidP="00125663">
            <w:pPr>
              <w:numPr>
                <w:ilvl w:val="0"/>
                <w:numId w:val="25"/>
              </w:numPr>
              <w:ind w:left="100" w:firstLine="284"/>
              <w:contextualSpacing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31.01.2017</w:t>
            </w:r>
          </w:p>
        </w:tc>
      </w:tr>
    </w:tbl>
    <w:p w:rsidR="005E0050" w:rsidRPr="00125663" w:rsidRDefault="005E0050" w:rsidP="00125663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</w:p>
    <w:p w:rsidR="004D46E9" w:rsidRPr="00125663" w:rsidRDefault="004D46E9" w:rsidP="001256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t>Перечень средств м</w:t>
      </w:r>
      <w:r w:rsidR="000847FC" w:rsidRPr="00125663">
        <w:rPr>
          <w:bCs/>
          <w:sz w:val="24"/>
          <w:szCs w:val="24"/>
        </w:rPr>
        <w:t>атериально-техническо</w:t>
      </w:r>
      <w:r w:rsidR="005E0050" w:rsidRPr="00125663">
        <w:rPr>
          <w:bCs/>
          <w:sz w:val="24"/>
          <w:szCs w:val="24"/>
        </w:rPr>
        <w:t>го</w:t>
      </w:r>
      <w:r w:rsidR="000847FC" w:rsidRPr="00125663">
        <w:rPr>
          <w:bCs/>
          <w:sz w:val="24"/>
          <w:szCs w:val="24"/>
        </w:rPr>
        <w:t xml:space="preserve"> обеспечени</w:t>
      </w:r>
      <w:r w:rsidR="005E0050" w:rsidRPr="00125663">
        <w:rPr>
          <w:bCs/>
          <w:sz w:val="24"/>
          <w:szCs w:val="24"/>
        </w:rPr>
        <w:t>я</w:t>
      </w:r>
      <w:r w:rsidR="000847FC" w:rsidRPr="00125663">
        <w:rPr>
          <w:bCs/>
          <w:sz w:val="24"/>
          <w:szCs w:val="24"/>
        </w:rPr>
        <w:t xml:space="preserve"> для обучения </w:t>
      </w:r>
      <w:r w:rsidRPr="00125663">
        <w:rPr>
          <w:bCs/>
          <w:sz w:val="24"/>
          <w:szCs w:val="24"/>
        </w:rPr>
        <w:t xml:space="preserve">по дисциплине </w:t>
      </w:r>
      <w:r w:rsidR="00E916C0" w:rsidRPr="00125663">
        <w:rPr>
          <w:bCs/>
          <w:sz w:val="24"/>
          <w:szCs w:val="24"/>
        </w:rPr>
        <w:t>«Экономика»</w:t>
      </w:r>
      <w:r w:rsidR="006533D3" w:rsidRPr="00125663">
        <w:rPr>
          <w:bCs/>
          <w:sz w:val="24"/>
          <w:szCs w:val="24"/>
        </w:rPr>
        <w:t xml:space="preserve"> </w:t>
      </w:r>
      <w:r w:rsidRPr="00125663">
        <w:rPr>
          <w:bCs/>
          <w:sz w:val="24"/>
          <w:szCs w:val="24"/>
        </w:rPr>
        <w:t>представлен в таблице 1</w:t>
      </w:r>
      <w:r w:rsidR="00AB03D7" w:rsidRPr="00AB03D7">
        <w:rPr>
          <w:bCs/>
          <w:sz w:val="24"/>
          <w:szCs w:val="24"/>
        </w:rPr>
        <w:t>4</w:t>
      </w:r>
      <w:r w:rsidR="00725A7E" w:rsidRPr="00125663">
        <w:rPr>
          <w:bCs/>
          <w:sz w:val="24"/>
          <w:szCs w:val="24"/>
        </w:rPr>
        <w:t>.</w:t>
      </w:r>
    </w:p>
    <w:p w:rsidR="004D46E9" w:rsidRPr="00125663" w:rsidRDefault="004D46E9" w:rsidP="001256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D46E9" w:rsidRPr="00125663" w:rsidRDefault="004D46E9" w:rsidP="00125663">
      <w:pPr>
        <w:ind w:left="1418" w:hanging="1418"/>
        <w:jc w:val="both"/>
        <w:rPr>
          <w:bCs/>
          <w:sz w:val="24"/>
          <w:szCs w:val="24"/>
        </w:rPr>
      </w:pPr>
      <w:r w:rsidRPr="00125663">
        <w:rPr>
          <w:bCs/>
          <w:sz w:val="24"/>
          <w:szCs w:val="24"/>
        </w:rPr>
        <w:t>Таблица 1</w:t>
      </w:r>
      <w:r w:rsidR="00AB03D7" w:rsidRPr="00AB03D7">
        <w:rPr>
          <w:bCs/>
          <w:sz w:val="24"/>
          <w:szCs w:val="24"/>
        </w:rPr>
        <w:t>4</w:t>
      </w:r>
      <w:r w:rsidRPr="00125663">
        <w:rPr>
          <w:bCs/>
          <w:sz w:val="24"/>
          <w:szCs w:val="24"/>
        </w:rPr>
        <w:t xml:space="preserve"> - Перечень средств материально-техническое обеспечение для обучения по дисц</w:t>
      </w:r>
      <w:r w:rsidRPr="00125663">
        <w:rPr>
          <w:bCs/>
          <w:sz w:val="24"/>
          <w:szCs w:val="24"/>
        </w:rPr>
        <w:t>и</w:t>
      </w:r>
      <w:r w:rsidRPr="00125663">
        <w:rPr>
          <w:bCs/>
          <w:sz w:val="24"/>
          <w:szCs w:val="24"/>
        </w:rPr>
        <w:t xml:space="preserve">плине </w:t>
      </w:r>
      <w:r w:rsidR="00A81AD2" w:rsidRPr="00125663">
        <w:rPr>
          <w:bCs/>
          <w:sz w:val="24"/>
          <w:szCs w:val="24"/>
        </w:rPr>
        <w:t>«Экономика»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6"/>
        <w:gridCol w:w="3241"/>
        <w:gridCol w:w="4480"/>
      </w:tblGrid>
      <w:tr w:rsidR="00316DE7" w:rsidRPr="00125663" w:rsidTr="005D7D6F">
        <w:trPr>
          <w:trHeight w:val="199"/>
          <w:tblHeader/>
        </w:trPr>
        <w:tc>
          <w:tcPr>
            <w:tcW w:w="2410" w:type="dxa"/>
            <w:gridSpan w:val="2"/>
            <w:vAlign w:val="center"/>
          </w:tcPr>
          <w:p w:rsidR="00316DE7" w:rsidRPr="00AB03D7" w:rsidRDefault="00316DE7" w:rsidP="00AB03D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Наименование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спец</w:t>
            </w:r>
            <w:r w:rsidRPr="00125663">
              <w:rPr>
                <w:sz w:val="24"/>
                <w:szCs w:val="24"/>
              </w:rPr>
              <w:t>и</w:t>
            </w:r>
            <w:r w:rsidRPr="00125663">
              <w:rPr>
                <w:sz w:val="24"/>
                <w:szCs w:val="24"/>
              </w:rPr>
              <w:t>альных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помещ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ний и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помещений для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сам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стоятел</w:t>
            </w:r>
            <w:r w:rsidRPr="00125663">
              <w:rPr>
                <w:sz w:val="24"/>
                <w:szCs w:val="24"/>
              </w:rPr>
              <w:t>ь</w:t>
            </w:r>
            <w:r w:rsidRPr="00125663">
              <w:rPr>
                <w:sz w:val="24"/>
                <w:szCs w:val="24"/>
              </w:rPr>
              <w:t>ной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vAlign w:val="center"/>
          </w:tcPr>
          <w:p w:rsidR="00316DE7" w:rsidRPr="00125663" w:rsidRDefault="00316DE7" w:rsidP="00AB03D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Оснащенность специальных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помещений и помещений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536" w:type="dxa"/>
            <w:vAlign w:val="center"/>
          </w:tcPr>
          <w:p w:rsidR="00316DE7" w:rsidRPr="00125663" w:rsidRDefault="00316DE7" w:rsidP="00AB03D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Перечень лицензионного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програм</w:t>
            </w:r>
            <w:r w:rsidRPr="00125663">
              <w:rPr>
                <w:sz w:val="24"/>
                <w:szCs w:val="24"/>
              </w:rPr>
              <w:t>м</w:t>
            </w:r>
            <w:r w:rsidRPr="00125663">
              <w:rPr>
                <w:sz w:val="24"/>
                <w:szCs w:val="24"/>
              </w:rPr>
              <w:t>ного обеспечения.</w:t>
            </w:r>
          </w:p>
          <w:p w:rsidR="00316DE7" w:rsidRPr="00125663" w:rsidRDefault="00316DE7" w:rsidP="00AB03D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Реквизиты подтверждающего</w:t>
            </w:r>
            <w:r w:rsid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</w:rPr>
              <w:t>докуме</w:t>
            </w:r>
            <w:r w:rsidRPr="00125663">
              <w:rPr>
                <w:sz w:val="24"/>
                <w:szCs w:val="24"/>
              </w:rPr>
              <w:t>н</w:t>
            </w:r>
            <w:r w:rsidRPr="00125663">
              <w:rPr>
                <w:sz w:val="24"/>
                <w:szCs w:val="24"/>
              </w:rPr>
              <w:t>та</w:t>
            </w:r>
          </w:p>
        </w:tc>
      </w:tr>
      <w:tr w:rsidR="000847FC" w:rsidRPr="00125663" w:rsidTr="005D7D6F">
        <w:trPr>
          <w:trHeight w:val="270"/>
        </w:trPr>
        <w:tc>
          <w:tcPr>
            <w:tcW w:w="10206" w:type="dxa"/>
            <w:gridSpan w:val="4"/>
          </w:tcPr>
          <w:p w:rsidR="000847FC" w:rsidRPr="00125663" w:rsidRDefault="006B2267" w:rsidP="00AB03D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Специальные помещения для проведения занятий лекционного типа</w:t>
            </w:r>
          </w:p>
        </w:tc>
      </w:tr>
      <w:tr w:rsidR="006B2267" w:rsidRPr="00125663" w:rsidTr="005D7D6F">
        <w:trPr>
          <w:trHeight w:val="1186"/>
        </w:trPr>
        <w:tc>
          <w:tcPr>
            <w:tcW w:w="2410" w:type="dxa"/>
            <w:gridSpan w:val="2"/>
          </w:tcPr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Лекционные аудит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рии, с возможн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стью использования мул</w:t>
            </w:r>
            <w:r w:rsidRPr="00125663">
              <w:rPr>
                <w:sz w:val="24"/>
                <w:szCs w:val="24"/>
              </w:rPr>
              <w:t>ь</w:t>
            </w:r>
            <w:r w:rsidRPr="00125663">
              <w:rPr>
                <w:sz w:val="24"/>
                <w:szCs w:val="24"/>
              </w:rPr>
              <w:t>тимедийного прое</w:t>
            </w:r>
            <w:r w:rsidRPr="00125663">
              <w:rPr>
                <w:sz w:val="24"/>
                <w:szCs w:val="24"/>
              </w:rPr>
              <w:t>к</w:t>
            </w:r>
            <w:r w:rsidRPr="00125663">
              <w:rPr>
                <w:sz w:val="24"/>
                <w:szCs w:val="24"/>
              </w:rPr>
              <w:t>тора</w:t>
            </w:r>
          </w:p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ауд. № № 301, 404, 238</w:t>
            </w:r>
          </w:p>
        </w:tc>
        <w:tc>
          <w:tcPr>
            <w:tcW w:w="3260" w:type="dxa"/>
          </w:tcPr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Мультимедийный проектор (переносной или стациона</w:t>
            </w:r>
            <w:r w:rsidRPr="00125663">
              <w:rPr>
                <w:sz w:val="24"/>
                <w:szCs w:val="24"/>
              </w:rPr>
              <w:t>р</w:t>
            </w:r>
            <w:r w:rsidRPr="00125663">
              <w:rPr>
                <w:sz w:val="24"/>
                <w:szCs w:val="24"/>
              </w:rPr>
              <w:t>ный), ноутбук (п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реносной)</w:t>
            </w:r>
          </w:p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536" w:type="dxa"/>
          </w:tcPr>
          <w:p w:rsidR="006B2267" w:rsidRPr="00125663" w:rsidRDefault="006B2267" w:rsidP="00AB03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AB03D7">
              <w:rPr>
                <w:sz w:val="24"/>
                <w:szCs w:val="24"/>
              </w:rPr>
              <w:t>7-</w:t>
            </w:r>
            <w:r w:rsidRPr="00125663">
              <w:rPr>
                <w:sz w:val="24"/>
                <w:szCs w:val="24"/>
                <w:lang w:val="en-US"/>
              </w:rPr>
              <w:t>Zip</w:t>
            </w:r>
            <w:r w:rsidRPr="00AB03D7">
              <w:rPr>
                <w:sz w:val="24"/>
                <w:szCs w:val="24"/>
              </w:rPr>
              <w:t xml:space="preserve">, </w:t>
            </w:r>
            <w:r w:rsidRPr="00125663">
              <w:rPr>
                <w:sz w:val="24"/>
                <w:szCs w:val="24"/>
                <w:lang w:val="en-US"/>
              </w:rPr>
              <w:t>Google</w:t>
            </w:r>
            <w:r w:rsidRP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Chrome</w:t>
            </w:r>
            <w:r w:rsidRPr="00AB03D7">
              <w:rPr>
                <w:sz w:val="24"/>
                <w:szCs w:val="24"/>
              </w:rPr>
              <w:t xml:space="preserve">, </w:t>
            </w:r>
            <w:r w:rsidRPr="00125663">
              <w:rPr>
                <w:sz w:val="24"/>
                <w:szCs w:val="24"/>
                <w:lang w:val="en-US"/>
              </w:rPr>
              <w:t>L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breOffice</w:t>
            </w:r>
            <w:r w:rsidRPr="00AB03D7">
              <w:rPr>
                <w:sz w:val="24"/>
                <w:szCs w:val="24"/>
              </w:rPr>
              <w:t>.</w:t>
            </w:r>
          </w:p>
        </w:tc>
      </w:tr>
      <w:tr w:rsidR="006B2267" w:rsidRPr="00125663" w:rsidTr="005D7D6F">
        <w:trPr>
          <w:trHeight w:val="270"/>
        </w:trPr>
        <w:tc>
          <w:tcPr>
            <w:tcW w:w="10206" w:type="dxa"/>
            <w:gridSpan w:val="4"/>
          </w:tcPr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Специальные помещения для проведения занятий семинарского типа, курсовых работ (курс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вых проектов), групповых и индивидуальных консультаций, текущего контроля и промежуточной а</w:t>
            </w:r>
            <w:r w:rsidRPr="00125663">
              <w:rPr>
                <w:sz w:val="24"/>
                <w:szCs w:val="24"/>
              </w:rPr>
              <w:t>т</w:t>
            </w:r>
            <w:r w:rsidRPr="00125663">
              <w:rPr>
                <w:sz w:val="24"/>
                <w:szCs w:val="24"/>
              </w:rPr>
              <w:t>тестации</w:t>
            </w:r>
          </w:p>
        </w:tc>
      </w:tr>
      <w:tr w:rsidR="00D16466" w:rsidRPr="00125663" w:rsidTr="005D7D6F">
        <w:trPr>
          <w:trHeight w:val="270"/>
        </w:trPr>
        <w:tc>
          <w:tcPr>
            <w:tcW w:w="2410" w:type="dxa"/>
            <w:gridSpan w:val="2"/>
          </w:tcPr>
          <w:p w:rsidR="00D16466" w:rsidRPr="00125663" w:rsidRDefault="00D16466" w:rsidP="00217FF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Аудитории №№ 228, 237, 212</w:t>
            </w:r>
          </w:p>
        </w:tc>
        <w:tc>
          <w:tcPr>
            <w:tcW w:w="3260" w:type="dxa"/>
          </w:tcPr>
          <w:p w:rsidR="00D16466" w:rsidRPr="00125663" w:rsidRDefault="00D16466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Мультимедийный проектор (переносной или стациона</w:t>
            </w:r>
            <w:r w:rsidRPr="00125663">
              <w:rPr>
                <w:sz w:val="24"/>
                <w:szCs w:val="24"/>
              </w:rPr>
              <w:t>р</w:t>
            </w:r>
            <w:r w:rsidRPr="00125663">
              <w:rPr>
                <w:sz w:val="24"/>
                <w:szCs w:val="24"/>
              </w:rPr>
              <w:t>ный), ноутбук (п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реносной)</w:t>
            </w:r>
          </w:p>
          <w:p w:rsidR="00D16466" w:rsidRPr="00125663" w:rsidRDefault="00D16466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Доска парты, или столы со стульями</w:t>
            </w:r>
          </w:p>
        </w:tc>
        <w:tc>
          <w:tcPr>
            <w:tcW w:w="4536" w:type="dxa"/>
          </w:tcPr>
          <w:p w:rsidR="00D16466" w:rsidRPr="00125663" w:rsidRDefault="00D16466" w:rsidP="00AB03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Программное обеспечение (ноутбук) по лицензии GNU GPL: </w:t>
            </w:r>
            <w:r w:rsidRPr="00AB03D7">
              <w:rPr>
                <w:sz w:val="24"/>
                <w:szCs w:val="24"/>
              </w:rPr>
              <w:t>7-</w:t>
            </w:r>
            <w:r w:rsidRPr="00125663">
              <w:rPr>
                <w:sz w:val="24"/>
                <w:szCs w:val="24"/>
                <w:lang w:val="en-US"/>
              </w:rPr>
              <w:t>Zip</w:t>
            </w:r>
            <w:r w:rsidRPr="00AB03D7">
              <w:rPr>
                <w:sz w:val="24"/>
                <w:szCs w:val="24"/>
              </w:rPr>
              <w:t xml:space="preserve">, </w:t>
            </w:r>
            <w:r w:rsidRPr="00125663">
              <w:rPr>
                <w:sz w:val="24"/>
                <w:szCs w:val="24"/>
                <w:lang w:val="en-US"/>
              </w:rPr>
              <w:t>Google</w:t>
            </w:r>
            <w:r w:rsidRPr="00AB03D7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Chrome</w:t>
            </w:r>
            <w:r w:rsidRPr="00AB03D7">
              <w:rPr>
                <w:sz w:val="24"/>
                <w:szCs w:val="24"/>
              </w:rPr>
              <w:t xml:space="preserve">, </w:t>
            </w:r>
            <w:r w:rsidRPr="00125663">
              <w:rPr>
                <w:sz w:val="24"/>
                <w:szCs w:val="24"/>
                <w:lang w:val="en-US"/>
              </w:rPr>
              <w:t>L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breOffice</w:t>
            </w:r>
            <w:r w:rsidRPr="00AB03D7">
              <w:rPr>
                <w:sz w:val="24"/>
                <w:szCs w:val="24"/>
              </w:rPr>
              <w:t>.</w:t>
            </w:r>
          </w:p>
        </w:tc>
      </w:tr>
      <w:tr w:rsidR="000847FC" w:rsidRPr="00125663" w:rsidTr="005D7D6F">
        <w:trPr>
          <w:trHeight w:val="270"/>
        </w:trPr>
        <w:tc>
          <w:tcPr>
            <w:tcW w:w="10206" w:type="dxa"/>
            <w:gridSpan w:val="4"/>
          </w:tcPr>
          <w:p w:rsidR="000847FC" w:rsidRPr="00125663" w:rsidRDefault="000847FC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6B2267" w:rsidRPr="00125663" w:rsidTr="005D7D6F">
        <w:trPr>
          <w:trHeight w:val="270"/>
        </w:trPr>
        <w:tc>
          <w:tcPr>
            <w:tcW w:w="2410" w:type="dxa"/>
            <w:gridSpan w:val="2"/>
          </w:tcPr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Компьютерный класс</w:t>
            </w:r>
          </w:p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№ 114</w:t>
            </w:r>
          </w:p>
        </w:tc>
        <w:tc>
          <w:tcPr>
            <w:tcW w:w="3260" w:type="dxa"/>
          </w:tcPr>
          <w:p w:rsidR="006B2267" w:rsidRPr="00125663" w:rsidRDefault="006B2267" w:rsidP="00AB03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20 посадочных мест, рабочее место преподавателя, 20 компьютеров с выходом в инте</w:t>
            </w:r>
            <w:r w:rsidRPr="00125663">
              <w:rPr>
                <w:sz w:val="24"/>
                <w:szCs w:val="24"/>
              </w:rPr>
              <w:t>р</w:t>
            </w:r>
            <w:r w:rsidRPr="00125663">
              <w:rPr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ОС</w:t>
            </w:r>
            <w:r w:rsidRPr="00125663">
              <w:rPr>
                <w:sz w:val="24"/>
                <w:szCs w:val="24"/>
                <w:lang w:val="en-US"/>
              </w:rPr>
              <w:t xml:space="preserve"> – Windows 10 Pro RUS.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 xml:space="preserve">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  <w:r w:rsidRPr="00125663">
              <w:rPr>
                <w:sz w:val="24"/>
                <w:szCs w:val="24"/>
                <w:lang w:val="en-US"/>
              </w:rPr>
              <w:t>C</w:t>
            </w:r>
            <w:r w:rsidRPr="00125663">
              <w:rPr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  <w:lang w:val="en-US"/>
              </w:rPr>
              <w:t>Kaspersky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Endpoint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Security</w:t>
            </w:r>
            <w:r w:rsidRPr="00125663">
              <w:rPr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Access 2016.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crosoft Imagine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lastRenderedPageBreak/>
              <w:t>Microsoft</w:t>
            </w:r>
            <w:r w:rsidR="00AB03D7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 xml:space="preserve">Project </w:t>
            </w:r>
            <w:r w:rsidRPr="00125663">
              <w:rPr>
                <w:sz w:val="24"/>
                <w:szCs w:val="24"/>
              </w:rPr>
              <w:t>профессиональный</w:t>
            </w:r>
            <w:r w:rsidRPr="00125663">
              <w:rPr>
                <w:sz w:val="24"/>
                <w:szCs w:val="24"/>
                <w:lang w:val="en-US"/>
              </w:rPr>
              <w:t xml:space="preserve"> 2016.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SQL Server 2017.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 xml:space="preserve">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Microsoft SQL Server Management St</w:t>
            </w:r>
            <w:r w:rsidRPr="00125663">
              <w:rPr>
                <w:sz w:val="24"/>
                <w:szCs w:val="24"/>
                <w:lang w:val="en-US"/>
              </w:rPr>
              <w:t>u</w:t>
            </w:r>
            <w:r w:rsidRPr="00125663">
              <w:rPr>
                <w:sz w:val="24"/>
                <w:szCs w:val="24"/>
                <w:lang w:val="en-US"/>
              </w:rPr>
              <w:t xml:space="preserve">dio 2017.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Visio </w:t>
            </w:r>
            <w:r w:rsidRPr="00125663">
              <w:rPr>
                <w:sz w:val="24"/>
                <w:szCs w:val="24"/>
              </w:rPr>
              <w:t>профессиональный</w:t>
            </w:r>
            <w:r w:rsidRPr="00125663">
              <w:rPr>
                <w:sz w:val="24"/>
                <w:szCs w:val="24"/>
                <w:lang w:val="en-US"/>
              </w:rPr>
              <w:t xml:space="preserve"> 2016.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Microsoft Visual Studio Pr</w:t>
            </w:r>
            <w:r w:rsidRPr="00125663">
              <w:rPr>
                <w:sz w:val="24"/>
                <w:szCs w:val="24"/>
                <w:lang w:val="en-US"/>
              </w:rPr>
              <w:t>o</w:t>
            </w:r>
            <w:r w:rsidRPr="00125663">
              <w:rPr>
                <w:sz w:val="24"/>
                <w:szCs w:val="24"/>
                <w:lang w:val="en-US"/>
              </w:rPr>
              <w:t xml:space="preserve">fessional 2017.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Office Standart 2010 (20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 xml:space="preserve">.). Microsoft Open License 48587685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02.06.2011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CorelDRAW Graphics Suite X5 (15+1шт)</w:t>
            </w:r>
            <w:r w:rsidRPr="00125663">
              <w:rPr>
                <w:sz w:val="24"/>
                <w:szCs w:val="24"/>
                <w:lang w:val="en-US"/>
              </w:rPr>
              <w:tab/>
              <w:t>Corel License Se</w:t>
            </w:r>
            <w:r w:rsidRPr="00125663">
              <w:rPr>
                <w:sz w:val="24"/>
                <w:szCs w:val="24"/>
                <w:lang w:val="en-US"/>
              </w:rPr>
              <w:t>r</w:t>
            </w:r>
            <w:r w:rsidRPr="00125663">
              <w:rPr>
                <w:sz w:val="24"/>
                <w:szCs w:val="24"/>
                <w:lang w:val="en-US"/>
              </w:rPr>
              <w:t>tificate № 4090614 от 15.03.2012.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Программное обеспечение по лицензии </w:t>
            </w:r>
            <w:r w:rsidRPr="00125663">
              <w:rPr>
                <w:sz w:val="24"/>
                <w:szCs w:val="24"/>
                <w:lang w:val="en-US"/>
              </w:rPr>
              <w:t>GNU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GPL</w:t>
            </w:r>
            <w:r w:rsidRPr="00125663">
              <w:rPr>
                <w:sz w:val="24"/>
                <w:szCs w:val="24"/>
              </w:rPr>
              <w:t xml:space="preserve">: </w:t>
            </w:r>
          </w:p>
          <w:p w:rsidR="006B2267" w:rsidRPr="00125663" w:rsidRDefault="006B2267" w:rsidP="00125663">
            <w:pPr>
              <w:pStyle w:val="afa"/>
              <w:tabs>
                <w:tab w:val="left" w:pos="320"/>
              </w:tabs>
              <w:ind w:left="36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7-Zip, Blender, GIMP, Google Chrome, Inkscape, Klite Mega Codec Pack, L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breCAD, LibreOffice, Model Vision Free, Maxima, Mozilla Firefox, Notepad++, Or</w:t>
            </w:r>
            <w:r w:rsidRPr="00125663">
              <w:rPr>
                <w:sz w:val="24"/>
                <w:szCs w:val="24"/>
                <w:lang w:val="en-US"/>
              </w:rPr>
              <w:t>a</w:t>
            </w:r>
            <w:r w:rsidRPr="00125663">
              <w:rPr>
                <w:sz w:val="24"/>
                <w:szCs w:val="24"/>
                <w:lang w:val="en-US"/>
              </w:rPr>
              <w:t>cle VM VirtualBox, StarUML V1, A</w:t>
            </w:r>
            <w:r w:rsidRPr="00125663">
              <w:rPr>
                <w:sz w:val="24"/>
                <w:szCs w:val="24"/>
                <w:lang w:val="en-US"/>
              </w:rPr>
              <w:t>r</w:t>
            </w:r>
            <w:r w:rsidRPr="00125663">
              <w:rPr>
                <w:sz w:val="24"/>
                <w:szCs w:val="24"/>
                <w:lang w:val="en-US"/>
              </w:rPr>
              <w:t>duino Software (IDE) , Oracle Database 11g E</w:t>
            </w:r>
            <w:r w:rsidRPr="00125663">
              <w:rPr>
                <w:sz w:val="24"/>
                <w:szCs w:val="24"/>
                <w:lang w:val="en-US"/>
              </w:rPr>
              <w:t>x</w:t>
            </w:r>
            <w:r w:rsidRPr="00125663">
              <w:rPr>
                <w:sz w:val="24"/>
                <w:szCs w:val="24"/>
                <w:lang w:val="en-US"/>
              </w:rPr>
              <w:t xml:space="preserve">press Edition, NetBeans IDE, ZEAL, 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Autodesk 3ds Max 2020. </w:t>
            </w:r>
            <w:r w:rsidRPr="00125663">
              <w:rPr>
                <w:sz w:val="24"/>
                <w:szCs w:val="24"/>
              </w:rPr>
              <w:t>Письмо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19.08.2016 </w:t>
            </w:r>
            <w:r w:rsidRPr="00125663">
              <w:rPr>
                <w:sz w:val="24"/>
                <w:szCs w:val="24"/>
              </w:rPr>
              <w:t>подтверждающее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право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использования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программе</w:t>
            </w:r>
            <w:r w:rsidRPr="00125663">
              <w:rPr>
                <w:sz w:val="24"/>
                <w:szCs w:val="24"/>
                <w:lang w:val="en-US"/>
              </w:rPr>
              <w:t xml:space="preserve"> Au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odesk Education Community (Autodesk Educ</w:t>
            </w:r>
            <w:r w:rsidRPr="00125663">
              <w:rPr>
                <w:sz w:val="24"/>
                <w:szCs w:val="24"/>
                <w:lang w:val="en-US"/>
              </w:rPr>
              <w:t>a</w:t>
            </w:r>
            <w:r w:rsidRPr="00125663">
              <w:rPr>
                <w:sz w:val="24"/>
                <w:szCs w:val="24"/>
                <w:lang w:val="en-US"/>
              </w:rPr>
              <w:t>tion Team).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125663">
              <w:rPr>
                <w:sz w:val="24"/>
                <w:szCs w:val="24"/>
              </w:rPr>
              <w:t>Письмо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19.06.2016 </w:t>
            </w:r>
            <w:r w:rsidRPr="00125663">
              <w:rPr>
                <w:sz w:val="24"/>
                <w:szCs w:val="24"/>
              </w:rPr>
              <w:t>подтверждающее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право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использования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программе</w:t>
            </w:r>
            <w:r w:rsidRPr="00125663">
              <w:rPr>
                <w:sz w:val="24"/>
                <w:szCs w:val="24"/>
                <w:lang w:val="en-US"/>
              </w:rPr>
              <w:t xml:space="preserve"> Auiodesk Education Co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>munity (Autodesk Educ</w:t>
            </w:r>
            <w:r w:rsidRPr="00125663">
              <w:rPr>
                <w:sz w:val="24"/>
                <w:szCs w:val="24"/>
                <w:lang w:val="en-US"/>
              </w:rPr>
              <w:t>a</w:t>
            </w:r>
            <w:r w:rsidRPr="00125663">
              <w:rPr>
                <w:sz w:val="24"/>
                <w:szCs w:val="24"/>
                <w:lang w:val="en-US"/>
              </w:rPr>
              <w:t>tion Team).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lastRenderedPageBreak/>
              <w:t>Adobe Reader DC. Adobe Acrobat Reader DC and Runtime Software distrib</w:t>
            </w:r>
            <w:r w:rsidRPr="00125663">
              <w:rPr>
                <w:sz w:val="24"/>
                <w:szCs w:val="24"/>
                <w:lang w:val="en-US"/>
              </w:rPr>
              <w:t>u</w:t>
            </w:r>
            <w:r w:rsidRPr="00125663">
              <w:rPr>
                <w:sz w:val="24"/>
                <w:szCs w:val="24"/>
                <w:lang w:val="en-US"/>
              </w:rPr>
              <w:t>tion license agreement for use on pe</w:t>
            </w:r>
            <w:r w:rsidRPr="00125663">
              <w:rPr>
                <w:sz w:val="24"/>
                <w:szCs w:val="24"/>
                <w:lang w:val="en-US"/>
              </w:rPr>
              <w:t>r</w:t>
            </w:r>
            <w:r w:rsidRPr="00125663">
              <w:rPr>
                <w:sz w:val="24"/>
                <w:szCs w:val="24"/>
                <w:lang w:val="en-US"/>
              </w:rPr>
              <w:t xml:space="preserve">sonal computers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31.01.2017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26"/>
              </w:numPr>
              <w:tabs>
                <w:tab w:val="left" w:pos="320"/>
              </w:tabs>
              <w:ind w:left="36" w:right="0" w:hanging="71"/>
              <w:jc w:val="both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Adobe Flash Player. Adobe Acrobat Reader DC and Runtime Software distrib</w:t>
            </w:r>
            <w:r w:rsidRPr="00125663">
              <w:rPr>
                <w:sz w:val="24"/>
                <w:szCs w:val="24"/>
                <w:lang w:val="en-US"/>
              </w:rPr>
              <w:t>u</w:t>
            </w:r>
            <w:r w:rsidRPr="00125663">
              <w:rPr>
                <w:sz w:val="24"/>
                <w:szCs w:val="24"/>
                <w:lang w:val="en-US"/>
              </w:rPr>
              <w:t>tion license agreement for use on pe</w:t>
            </w:r>
            <w:r w:rsidRPr="00125663">
              <w:rPr>
                <w:sz w:val="24"/>
                <w:szCs w:val="24"/>
                <w:lang w:val="en-US"/>
              </w:rPr>
              <w:t>r</w:t>
            </w:r>
            <w:r w:rsidRPr="00125663">
              <w:rPr>
                <w:sz w:val="24"/>
                <w:szCs w:val="24"/>
                <w:lang w:val="en-US"/>
              </w:rPr>
              <w:t xml:space="preserve">sonal computers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6B2267" w:rsidRPr="00125663" w:rsidTr="005D7D6F">
        <w:trPr>
          <w:trHeight w:val="270"/>
        </w:trPr>
        <w:tc>
          <w:tcPr>
            <w:tcW w:w="2410" w:type="dxa"/>
            <w:gridSpan w:val="2"/>
          </w:tcPr>
          <w:p w:rsidR="006B2267" w:rsidRPr="00125663" w:rsidRDefault="006B2267" w:rsidP="00AB03D7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3260" w:type="dxa"/>
          </w:tcPr>
          <w:p w:rsidR="006B2267" w:rsidRPr="00125663" w:rsidRDefault="006B2267" w:rsidP="00AB03D7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16 посадочных мест, рабочее место библиотекаря, 17 ко</w:t>
            </w:r>
            <w:r w:rsidRPr="00125663">
              <w:rPr>
                <w:sz w:val="24"/>
                <w:szCs w:val="24"/>
              </w:rPr>
              <w:t>м</w:t>
            </w:r>
            <w:r w:rsidRPr="00125663">
              <w:rPr>
                <w:sz w:val="24"/>
                <w:szCs w:val="24"/>
              </w:rPr>
              <w:t>пьютеров с выходом в и</w:t>
            </w:r>
            <w:r w:rsidRPr="00125663">
              <w:rPr>
                <w:sz w:val="24"/>
                <w:szCs w:val="24"/>
              </w:rPr>
              <w:t>н</w:t>
            </w:r>
            <w:r w:rsidRPr="00125663">
              <w:rPr>
                <w:sz w:val="24"/>
                <w:szCs w:val="24"/>
              </w:rPr>
              <w:t>тернет</w:t>
            </w:r>
          </w:p>
        </w:tc>
        <w:tc>
          <w:tcPr>
            <w:tcW w:w="4536" w:type="dxa"/>
          </w:tcPr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ОС – </w:t>
            </w:r>
            <w:r w:rsidRPr="00125663">
              <w:rPr>
                <w:sz w:val="24"/>
                <w:szCs w:val="24"/>
                <w:lang w:val="en-US"/>
              </w:rPr>
              <w:t>Windows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XP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Professional</w:t>
            </w:r>
            <w:r w:rsidRPr="00125663">
              <w:rPr>
                <w:sz w:val="24"/>
                <w:szCs w:val="24"/>
              </w:rPr>
              <w:t xml:space="preserve">. - Коробочная версия </w:t>
            </w:r>
            <w:r w:rsidRPr="00125663">
              <w:rPr>
                <w:sz w:val="24"/>
                <w:szCs w:val="24"/>
                <w:lang w:val="en-US"/>
              </w:rPr>
              <w:t>Windows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Vista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Star</w:t>
            </w:r>
            <w:r w:rsidRPr="00125663">
              <w:rPr>
                <w:sz w:val="24"/>
                <w:szCs w:val="24"/>
                <w:lang w:val="en-US"/>
              </w:rPr>
              <w:t>t</w:t>
            </w:r>
            <w:r w:rsidRPr="00125663">
              <w:rPr>
                <w:sz w:val="24"/>
                <w:szCs w:val="24"/>
                <w:lang w:val="en-US"/>
              </w:rPr>
              <w:t>er</w:t>
            </w:r>
            <w:r w:rsidRPr="00125663">
              <w:rPr>
                <w:sz w:val="24"/>
                <w:szCs w:val="24"/>
              </w:rPr>
              <w:t xml:space="preserve"> (6шт.) и  </w:t>
            </w:r>
            <w:r w:rsidRPr="00125663">
              <w:rPr>
                <w:sz w:val="24"/>
                <w:szCs w:val="24"/>
                <w:lang w:val="en-US"/>
              </w:rPr>
              <w:t>Vista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Business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Russian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U</w:t>
            </w:r>
            <w:r w:rsidRPr="00125663">
              <w:rPr>
                <w:sz w:val="24"/>
                <w:szCs w:val="24"/>
                <w:lang w:val="en-US"/>
              </w:rPr>
              <w:t>p</w:t>
            </w:r>
            <w:r w:rsidRPr="00125663">
              <w:rPr>
                <w:sz w:val="24"/>
                <w:szCs w:val="24"/>
                <w:lang w:val="en-US"/>
              </w:rPr>
              <w:t>grade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Academic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Open</w:t>
            </w:r>
            <w:r w:rsidRPr="00125663">
              <w:rPr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color w:val="000000"/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OC – Windows XP Professional. (10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>)Windows 7 Star</w:t>
            </w:r>
            <w:r w:rsidRPr="00125663">
              <w:rPr>
                <w:sz w:val="24"/>
                <w:szCs w:val="24"/>
                <w:lang w:val="en-US"/>
              </w:rPr>
              <w:t>t</w:t>
            </w:r>
            <w:r w:rsidRPr="00125663">
              <w:rPr>
                <w:sz w:val="24"/>
                <w:szCs w:val="24"/>
                <w:lang w:val="en-US"/>
              </w:rPr>
              <w:t xml:space="preserve">er LGG + Windows 7 Professional Upgrade. </w:t>
            </w:r>
            <w:r w:rsidRPr="00125663">
              <w:rPr>
                <w:sz w:val="24"/>
                <w:szCs w:val="24"/>
              </w:rPr>
              <w:t>Лицензионный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сертификат</w:t>
            </w:r>
            <w:r w:rsidRPr="00125663">
              <w:rPr>
                <w:color w:val="000000"/>
                <w:sz w:val="24"/>
                <w:szCs w:val="24"/>
                <w:lang w:val="en-US"/>
              </w:rPr>
              <w:t xml:space="preserve"> 48587685 </w:t>
            </w:r>
            <w:r w:rsidRPr="00125663">
              <w:rPr>
                <w:color w:val="000000"/>
                <w:sz w:val="24"/>
                <w:szCs w:val="24"/>
              </w:rPr>
              <w:t>от</w:t>
            </w:r>
            <w:r w:rsidRPr="00125663">
              <w:rPr>
                <w:color w:val="000000"/>
                <w:sz w:val="24"/>
                <w:szCs w:val="24"/>
                <w:lang w:val="en-US"/>
              </w:rPr>
              <w:t xml:space="preserve"> 02.06.2011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</w:t>
            </w:r>
            <w:r w:rsidRPr="00125663">
              <w:rPr>
                <w:sz w:val="24"/>
                <w:szCs w:val="24"/>
                <w:lang w:val="en-US"/>
              </w:rPr>
              <w:t>C</w:t>
            </w:r>
            <w:r w:rsidRPr="00125663">
              <w:rPr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  <w:lang w:val="en-US"/>
              </w:rPr>
              <w:t>Kaspersky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Endpoint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Security</w:t>
            </w:r>
            <w:r w:rsidRPr="00125663">
              <w:rPr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Access 2010.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crosoft Imagine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Microsoft Office Standart 2007 Ru</w:t>
            </w:r>
            <w:r w:rsidRPr="00125663">
              <w:rPr>
                <w:sz w:val="24"/>
                <w:szCs w:val="24"/>
                <w:lang w:val="en-US"/>
              </w:rPr>
              <w:t>s</w:t>
            </w:r>
            <w:r w:rsidRPr="00125663">
              <w:rPr>
                <w:sz w:val="24"/>
                <w:szCs w:val="24"/>
                <w:lang w:val="en-US"/>
              </w:rPr>
              <w:t xml:space="preserve">sian. </w:t>
            </w:r>
            <w:r w:rsidRPr="00125663">
              <w:rPr>
                <w:sz w:val="24"/>
                <w:szCs w:val="24"/>
              </w:rPr>
              <w:t>Лицензионный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сертификат</w:t>
            </w:r>
            <w:r w:rsidRPr="00125663">
              <w:rPr>
                <w:sz w:val="24"/>
                <w:szCs w:val="24"/>
                <w:lang w:val="en-US"/>
              </w:rPr>
              <w:t xml:space="preserve"> № 42373687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27.06.2007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Project </w:t>
            </w:r>
            <w:r w:rsidRPr="00125663">
              <w:rPr>
                <w:sz w:val="24"/>
                <w:szCs w:val="24"/>
              </w:rPr>
              <w:t>профессиональный</w:t>
            </w:r>
            <w:r w:rsidRPr="00125663">
              <w:rPr>
                <w:sz w:val="24"/>
                <w:szCs w:val="24"/>
                <w:lang w:val="en-US"/>
              </w:rPr>
              <w:t xml:space="preserve"> 2010.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Visio </w:t>
            </w:r>
            <w:r w:rsidRPr="00125663">
              <w:rPr>
                <w:sz w:val="24"/>
                <w:szCs w:val="24"/>
              </w:rPr>
              <w:t>профессиональный</w:t>
            </w:r>
            <w:r w:rsidRPr="00125663">
              <w:rPr>
                <w:sz w:val="24"/>
                <w:szCs w:val="24"/>
                <w:lang w:val="en-US"/>
              </w:rPr>
              <w:t xml:space="preserve"> 2010.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Visual Studio 2010.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 xml:space="preserve">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6B2267" w:rsidRPr="00125663" w:rsidRDefault="006B2267" w:rsidP="00125663">
            <w:pPr>
              <w:pStyle w:val="afa"/>
              <w:numPr>
                <w:ilvl w:val="0"/>
                <w:numId w:val="5"/>
              </w:numPr>
              <w:tabs>
                <w:tab w:val="left" w:pos="335"/>
              </w:tabs>
              <w:ind w:left="36" w:right="0" w:hanging="38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Программное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обеспечение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лицензии</w:t>
            </w:r>
            <w:r w:rsidRPr="00125663">
              <w:rPr>
                <w:sz w:val="24"/>
                <w:szCs w:val="24"/>
                <w:lang w:val="en-US"/>
              </w:rPr>
              <w:t xml:space="preserve"> GNU GPL: 7-Zip, Blender, GIMP, Google Chrome, Inkscape, L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breCAD, LibreOffice, Maxima, Mozilla Firefox, Notepad++, StarUML V1.</w:t>
            </w:r>
          </w:p>
        </w:tc>
      </w:tr>
      <w:tr w:rsidR="00020355" w:rsidRPr="00125663" w:rsidTr="005D7D6F">
        <w:tc>
          <w:tcPr>
            <w:tcW w:w="10206" w:type="dxa"/>
            <w:gridSpan w:val="4"/>
            <w:shd w:val="clear" w:color="auto" w:fill="auto"/>
          </w:tcPr>
          <w:p w:rsidR="00020355" w:rsidRPr="00125663" w:rsidRDefault="00020355" w:rsidP="00125663">
            <w:pPr>
              <w:rPr>
                <w:color w:val="FF0000"/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Специальные помещения для хранения и профилактического обслуживания учебного оборуд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вания</w:t>
            </w:r>
          </w:p>
        </w:tc>
      </w:tr>
      <w:tr w:rsidR="00020355" w:rsidRPr="00125663" w:rsidTr="005D7D6F">
        <w:tc>
          <w:tcPr>
            <w:tcW w:w="2394" w:type="dxa"/>
            <w:shd w:val="clear" w:color="auto" w:fill="auto"/>
          </w:tcPr>
          <w:p w:rsidR="00020355" w:rsidRPr="00125663" w:rsidRDefault="00020355" w:rsidP="005D7D6F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lastRenderedPageBreak/>
              <w:t>Кабинет №123</w:t>
            </w:r>
            <w:r w:rsidRPr="00125663">
              <w:rPr>
                <w:sz w:val="24"/>
                <w:szCs w:val="24"/>
                <w:lang w:val="en-US"/>
              </w:rPr>
              <w:t>a</w:t>
            </w:r>
            <w:r w:rsidRPr="00125663">
              <w:rPr>
                <w:sz w:val="24"/>
                <w:szCs w:val="24"/>
              </w:rPr>
              <w:br/>
              <w:t>Специальное пом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щение для хр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нения и профилактическ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го обслуживания учебного оборуд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вания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Системный блок </w:t>
            </w:r>
            <w:r w:rsidRPr="00125663">
              <w:rPr>
                <w:sz w:val="24"/>
                <w:szCs w:val="24"/>
                <w:lang w:val="en-US"/>
              </w:rPr>
              <w:t>AMD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FX</w:t>
            </w:r>
            <w:r w:rsidRPr="00125663">
              <w:rPr>
                <w:sz w:val="24"/>
                <w:szCs w:val="24"/>
              </w:rPr>
              <w:t>-8120 1шт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Системный блок </w:t>
            </w:r>
            <w:r w:rsidRPr="00125663">
              <w:rPr>
                <w:sz w:val="24"/>
                <w:szCs w:val="24"/>
                <w:lang w:val="en-US"/>
              </w:rPr>
              <w:t>Intel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Core</w:t>
            </w:r>
            <w:r w:rsidRPr="00125663">
              <w:rPr>
                <w:sz w:val="24"/>
                <w:szCs w:val="24"/>
              </w:rPr>
              <w:t xml:space="preserve"> 2 </w:t>
            </w:r>
            <w:r w:rsidRPr="00125663">
              <w:rPr>
                <w:sz w:val="24"/>
                <w:szCs w:val="24"/>
                <w:lang w:val="en-US"/>
              </w:rPr>
              <w:t>CPU</w:t>
            </w:r>
            <w:r w:rsidRPr="00125663">
              <w:rPr>
                <w:sz w:val="24"/>
                <w:szCs w:val="24"/>
              </w:rPr>
              <w:t xml:space="preserve"> 4400 1шт.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Монитор </w:t>
            </w:r>
            <w:r w:rsidRPr="00125663">
              <w:rPr>
                <w:sz w:val="24"/>
                <w:szCs w:val="24"/>
                <w:lang w:val="en-US"/>
              </w:rPr>
              <w:t>“LG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L</w:t>
            </w:r>
            <w:r w:rsidRPr="00125663">
              <w:rPr>
                <w:sz w:val="24"/>
                <w:szCs w:val="24"/>
              </w:rPr>
              <w:t>1718</w:t>
            </w:r>
            <w:r w:rsidRPr="00125663">
              <w:rPr>
                <w:sz w:val="24"/>
                <w:szCs w:val="24"/>
                <w:lang w:val="en-US"/>
              </w:rPr>
              <w:t>S”</w:t>
            </w:r>
            <w:r w:rsidRPr="00125663">
              <w:rPr>
                <w:sz w:val="24"/>
                <w:szCs w:val="24"/>
              </w:rPr>
              <w:t xml:space="preserve">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Монитор “</w:t>
            </w:r>
            <w:r w:rsidRPr="00125663">
              <w:rPr>
                <w:sz w:val="24"/>
                <w:szCs w:val="24"/>
                <w:lang w:val="en-US"/>
              </w:rPr>
              <w:t>BENQ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CL</w:t>
            </w:r>
            <w:r w:rsidRPr="00125663">
              <w:rPr>
                <w:sz w:val="24"/>
                <w:szCs w:val="24"/>
              </w:rPr>
              <w:t>2240” 1шт.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Монитор </w:t>
            </w:r>
            <w:r w:rsidRPr="00125663">
              <w:rPr>
                <w:sz w:val="24"/>
                <w:szCs w:val="24"/>
                <w:lang w:val="en-US"/>
              </w:rPr>
              <w:t>“SA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>SUNG</w:t>
            </w:r>
            <w:r w:rsidRPr="00125663">
              <w:rPr>
                <w:sz w:val="24"/>
                <w:szCs w:val="24"/>
              </w:rPr>
              <w:t xml:space="preserve"> 740</w:t>
            </w:r>
            <w:r w:rsidRPr="00125663">
              <w:rPr>
                <w:sz w:val="24"/>
                <w:szCs w:val="24"/>
                <w:lang w:val="en-US"/>
              </w:rPr>
              <w:t>m” 1</w:t>
            </w:r>
            <w:r w:rsidRPr="00125663">
              <w:rPr>
                <w:sz w:val="24"/>
                <w:szCs w:val="24"/>
              </w:rPr>
              <w:t>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Набор иснтрументов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Паяльная станция </w:t>
            </w:r>
            <w:r w:rsidRPr="00125663">
              <w:rPr>
                <w:sz w:val="24"/>
                <w:szCs w:val="24"/>
                <w:lang w:val="en-US"/>
              </w:rPr>
              <w:t>Lukey</w:t>
            </w:r>
            <w:r w:rsidRPr="00125663">
              <w:rPr>
                <w:sz w:val="24"/>
                <w:szCs w:val="24"/>
              </w:rPr>
              <w:t xml:space="preserve"> 902 1 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Принтер </w:t>
            </w:r>
            <w:r w:rsidRPr="00125663">
              <w:rPr>
                <w:sz w:val="24"/>
                <w:szCs w:val="24"/>
                <w:lang w:val="en-US"/>
              </w:rPr>
              <w:t>SA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>SUNG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ML</w:t>
            </w:r>
            <w:r w:rsidRPr="00125663">
              <w:rPr>
                <w:sz w:val="24"/>
                <w:szCs w:val="24"/>
              </w:rPr>
              <w:t>-1665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Принтер </w:t>
            </w:r>
            <w:r w:rsidRPr="00125663">
              <w:rPr>
                <w:sz w:val="24"/>
                <w:szCs w:val="24"/>
                <w:lang w:val="en-US"/>
              </w:rPr>
              <w:t>SA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>SUNG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ML</w:t>
            </w:r>
            <w:r w:rsidRPr="00125663">
              <w:rPr>
                <w:sz w:val="24"/>
                <w:szCs w:val="24"/>
              </w:rPr>
              <w:t>-1615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Коммутатор </w:t>
            </w:r>
            <w:r w:rsidRPr="00125663">
              <w:rPr>
                <w:sz w:val="24"/>
                <w:szCs w:val="24"/>
                <w:lang w:val="en-US"/>
              </w:rPr>
              <w:t>D</w:t>
            </w:r>
            <w:r w:rsidRPr="00125663">
              <w:rPr>
                <w:sz w:val="24"/>
                <w:szCs w:val="24"/>
              </w:rPr>
              <w:t>-</w:t>
            </w:r>
            <w:r w:rsidRPr="00125663">
              <w:rPr>
                <w:sz w:val="24"/>
                <w:szCs w:val="24"/>
                <w:lang w:val="en-US"/>
              </w:rPr>
              <w:t>Link</w:t>
            </w:r>
            <w:r w:rsidRPr="00125663">
              <w:rPr>
                <w:sz w:val="24"/>
                <w:szCs w:val="24"/>
              </w:rPr>
              <w:t xml:space="preserve"> 1024</w:t>
            </w:r>
            <w:r w:rsidRPr="00125663">
              <w:rPr>
                <w:sz w:val="24"/>
                <w:szCs w:val="24"/>
                <w:lang w:val="en-US"/>
              </w:rPr>
              <w:t>D</w:t>
            </w:r>
            <w:r w:rsidRPr="00125663">
              <w:rPr>
                <w:sz w:val="24"/>
                <w:szCs w:val="24"/>
              </w:rPr>
              <w:t xml:space="preserve">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Точка доступа </w:t>
            </w:r>
            <w:r w:rsidRPr="00125663">
              <w:rPr>
                <w:sz w:val="24"/>
                <w:szCs w:val="24"/>
                <w:lang w:val="en-US"/>
              </w:rPr>
              <w:t xml:space="preserve">DWL3200AP 1 </w:t>
            </w:r>
            <w:r w:rsidRPr="00125663">
              <w:rPr>
                <w:sz w:val="24"/>
                <w:szCs w:val="24"/>
              </w:rPr>
              <w:t>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Паяльник 40 Вт дер/ручка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Лампа настольная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Стол 1-тумбовый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Стол 2 тумбовый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Стол офисный компьютерный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Столик компьютерный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Стол 1-тубовый с верхней приставкой 1шт.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Стулья тканевые на металокаркасе 2шт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Стул деревянный 1шт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Пылесос </w:t>
            </w:r>
            <w:r w:rsidRPr="00125663">
              <w:rPr>
                <w:sz w:val="24"/>
                <w:szCs w:val="24"/>
                <w:lang w:val="en-US"/>
              </w:rPr>
              <w:t>“SUPRA</w:t>
            </w:r>
            <w:r w:rsidRPr="00125663">
              <w:rPr>
                <w:sz w:val="24"/>
                <w:szCs w:val="24"/>
              </w:rPr>
              <w:t xml:space="preserve"> 1800</w:t>
            </w:r>
            <w:r w:rsidRPr="00125663">
              <w:rPr>
                <w:sz w:val="24"/>
                <w:szCs w:val="24"/>
                <w:lang w:val="en-US"/>
              </w:rPr>
              <w:t>W”</w:t>
            </w:r>
            <w:r w:rsidRPr="00125663">
              <w:rPr>
                <w:sz w:val="24"/>
                <w:szCs w:val="24"/>
              </w:rPr>
              <w:t xml:space="preserve">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Шуруповерт </w:t>
            </w:r>
            <w:r w:rsidRPr="00125663">
              <w:rPr>
                <w:sz w:val="24"/>
                <w:szCs w:val="24"/>
                <w:lang w:val="en-US"/>
              </w:rPr>
              <w:t>“H</w:t>
            </w:r>
            <w:r w:rsidRPr="00125663">
              <w:rPr>
                <w:sz w:val="24"/>
                <w:szCs w:val="24"/>
              </w:rPr>
              <w:t>itachi ds12dvf3</w:t>
            </w:r>
            <w:r w:rsidRPr="00125663">
              <w:rPr>
                <w:sz w:val="24"/>
                <w:szCs w:val="24"/>
                <w:lang w:val="en-US"/>
              </w:rPr>
              <w:t>”</w:t>
            </w:r>
            <w:r w:rsidRPr="00125663">
              <w:rPr>
                <w:sz w:val="24"/>
                <w:szCs w:val="24"/>
              </w:rPr>
              <w:t xml:space="preserve">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Наушники </w:t>
            </w:r>
            <w:r w:rsidRPr="00125663">
              <w:rPr>
                <w:sz w:val="24"/>
                <w:szCs w:val="24"/>
                <w:lang w:val="en-US"/>
              </w:rPr>
              <w:t>“SVEN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AP</w:t>
            </w:r>
            <w:r w:rsidRPr="00125663">
              <w:rPr>
                <w:sz w:val="24"/>
                <w:szCs w:val="24"/>
              </w:rPr>
              <w:t>-860</w:t>
            </w:r>
            <w:r w:rsidRPr="00125663">
              <w:rPr>
                <w:sz w:val="24"/>
                <w:szCs w:val="24"/>
                <w:lang w:val="en-US"/>
              </w:rPr>
              <w:t xml:space="preserve">” </w:t>
            </w:r>
            <w:r w:rsidRPr="00125663">
              <w:rPr>
                <w:sz w:val="24"/>
                <w:szCs w:val="24"/>
              </w:rPr>
              <w:t>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Веб</w:t>
            </w:r>
            <w:r w:rsidRPr="00125663">
              <w:rPr>
                <w:sz w:val="24"/>
                <w:szCs w:val="24"/>
                <w:lang w:val="en-US"/>
              </w:rPr>
              <w:t>-</w:t>
            </w:r>
            <w:r w:rsidRPr="00125663">
              <w:rPr>
                <w:sz w:val="24"/>
                <w:szCs w:val="24"/>
              </w:rPr>
              <w:t>камера</w:t>
            </w:r>
            <w:r w:rsidRPr="00125663">
              <w:rPr>
                <w:sz w:val="24"/>
                <w:szCs w:val="24"/>
                <w:lang w:val="en-US"/>
              </w:rPr>
              <w:t xml:space="preserve"> Logitech HD WebCam C525 1280*720 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cUSB - 2 </w:t>
            </w:r>
            <w:r w:rsidRPr="00125663">
              <w:rPr>
                <w:sz w:val="24"/>
                <w:szCs w:val="24"/>
              </w:rPr>
              <w:t>шт</w:t>
            </w:r>
          </w:p>
          <w:p w:rsidR="00020355" w:rsidRPr="00125663" w:rsidRDefault="00020355" w:rsidP="005D7D6F">
            <w:pPr>
              <w:pStyle w:val="afa"/>
              <w:numPr>
                <w:ilvl w:val="0"/>
                <w:numId w:val="29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Перфоратор Град-М 1 шт.</w:t>
            </w:r>
            <w:r w:rsidR="005D7D6F" w:rsidRPr="0012566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Windows 7 Professional Microsoft Open License 48587685 от 02.06.2011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020355" w:rsidRPr="005D7D6F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5D7D6F">
              <w:rPr>
                <w:sz w:val="24"/>
                <w:szCs w:val="24"/>
              </w:rPr>
              <w:t xml:space="preserve">Программное обеспечение по лицензии </w:t>
            </w:r>
            <w:r w:rsidRPr="005D7D6F">
              <w:rPr>
                <w:sz w:val="24"/>
                <w:szCs w:val="24"/>
                <w:lang w:val="en-US"/>
              </w:rPr>
              <w:t>GNU</w:t>
            </w:r>
            <w:r w:rsidRPr="005D7D6F">
              <w:rPr>
                <w:sz w:val="24"/>
                <w:szCs w:val="24"/>
              </w:rPr>
              <w:t xml:space="preserve"> </w:t>
            </w:r>
            <w:r w:rsidRPr="005D7D6F">
              <w:rPr>
                <w:sz w:val="24"/>
                <w:szCs w:val="24"/>
                <w:lang w:val="en-US"/>
              </w:rPr>
              <w:t>GPL</w:t>
            </w:r>
            <w:r w:rsidRPr="005D7D6F">
              <w:rPr>
                <w:sz w:val="24"/>
                <w:szCs w:val="24"/>
              </w:rPr>
              <w:t xml:space="preserve">: </w:t>
            </w:r>
            <w:r w:rsidRPr="005D7D6F">
              <w:rPr>
                <w:sz w:val="24"/>
                <w:szCs w:val="24"/>
                <w:lang w:val="en-US"/>
              </w:rPr>
              <w:t>7-Zip, LibreOffice, CDBur</w:t>
            </w:r>
            <w:r w:rsidRPr="005D7D6F">
              <w:rPr>
                <w:sz w:val="24"/>
                <w:szCs w:val="24"/>
                <w:lang w:val="en-US"/>
              </w:rPr>
              <w:t>n</w:t>
            </w:r>
            <w:r w:rsidRPr="005D7D6F">
              <w:rPr>
                <w:sz w:val="24"/>
                <w:szCs w:val="24"/>
                <w:lang w:val="en-US"/>
              </w:rPr>
              <w:t>erXP, Java 8, K-Lite Mega Codec Pack, PDF24 Creator, CCleaner, Google Chrome Canary, Not</w:t>
            </w:r>
            <w:r w:rsidRPr="005D7D6F">
              <w:rPr>
                <w:sz w:val="24"/>
                <w:szCs w:val="24"/>
                <w:lang w:val="en-US"/>
              </w:rPr>
              <w:t>e</w:t>
            </w:r>
            <w:r w:rsidRPr="005D7D6F">
              <w:rPr>
                <w:sz w:val="24"/>
                <w:szCs w:val="24"/>
                <w:lang w:val="en-US"/>
              </w:rPr>
              <w:t>pad++,  Oracle VM VirtualBox 5.2.12,  Zeal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Adobe Reader DC. Adobe Acrobat Reader DC and Runtime Software distribution l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cense agreement for use on personal co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>puters от 31.01.2017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Консоль администрирования </w:t>
            </w:r>
            <w:r w:rsidRPr="00125663">
              <w:rPr>
                <w:sz w:val="24"/>
                <w:szCs w:val="24"/>
                <w:lang w:val="en-US"/>
              </w:rPr>
              <w:t>Kaspersky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Security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Center</w:t>
            </w:r>
            <w:r w:rsidRPr="00125663">
              <w:rPr>
                <w:sz w:val="24"/>
                <w:szCs w:val="24"/>
              </w:rPr>
              <w:t xml:space="preserve"> 10 АКТ ПРЕДОСТАВЛЕНИЯ ПРАВ № </w:t>
            </w:r>
            <w:r w:rsidRPr="00125663">
              <w:rPr>
                <w:sz w:val="24"/>
                <w:szCs w:val="24"/>
                <w:lang w:val="en-US"/>
              </w:rPr>
              <w:t>Tr</w:t>
            </w:r>
            <w:r w:rsidRPr="00125663">
              <w:rPr>
                <w:sz w:val="24"/>
                <w:szCs w:val="24"/>
              </w:rPr>
              <w:t>046356 от 04.08.2017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  <w:lang w:val="en-US"/>
              </w:rPr>
              <w:t>Kaspersky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Endpoint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Security</w:t>
            </w:r>
            <w:r w:rsidRPr="00125663">
              <w:rPr>
                <w:sz w:val="24"/>
                <w:szCs w:val="24"/>
              </w:rPr>
              <w:t xml:space="preserve"> 11 для </w:t>
            </w:r>
            <w:r w:rsidRPr="00125663">
              <w:rPr>
                <w:sz w:val="24"/>
                <w:szCs w:val="24"/>
                <w:lang w:val="en-US"/>
              </w:rPr>
              <w:t>Wi</w:t>
            </w:r>
            <w:r w:rsidRPr="00125663">
              <w:rPr>
                <w:sz w:val="24"/>
                <w:szCs w:val="24"/>
                <w:lang w:val="en-US"/>
              </w:rPr>
              <w:t>n</w:t>
            </w:r>
            <w:r w:rsidRPr="00125663">
              <w:rPr>
                <w:sz w:val="24"/>
                <w:szCs w:val="24"/>
                <w:lang w:val="en-US"/>
              </w:rPr>
              <w:t>dows</w:t>
            </w:r>
            <w:r w:rsidRPr="00125663">
              <w:rPr>
                <w:sz w:val="24"/>
                <w:szCs w:val="24"/>
              </w:rPr>
              <w:t xml:space="preserve"> [Русский] АКТ ПРЕДОСТАВЛЕНИЯ ПРАВ № </w:t>
            </w:r>
            <w:r w:rsidRPr="00125663">
              <w:rPr>
                <w:sz w:val="24"/>
                <w:szCs w:val="24"/>
                <w:lang w:val="en-US"/>
              </w:rPr>
              <w:t>Tr</w:t>
            </w:r>
            <w:r w:rsidRPr="00125663">
              <w:rPr>
                <w:sz w:val="24"/>
                <w:szCs w:val="24"/>
              </w:rPr>
              <w:t>046356 от 04.08.2017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ПАРУС-Бюджет 8.5.6.1 Договор № 001-1 от 09.01.2017, Товарная накладная №1 от 23.01.2017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Windows 7 Professional Microsoft Open License 48587685 от 02.06.2011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Программное обеспечение по лицензии </w:t>
            </w:r>
            <w:r w:rsidRPr="00125663">
              <w:rPr>
                <w:sz w:val="24"/>
                <w:szCs w:val="24"/>
                <w:lang w:val="en-US"/>
              </w:rPr>
              <w:t>GNU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GPL</w:t>
            </w:r>
            <w:r w:rsidRPr="00125663">
              <w:rPr>
                <w:sz w:val="24"/>
                <w:szCs w:val="24"/>
              </w:rPr>
              <w:t xml:space="preserve">: 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7-Zip, LibreOffice, Mozilla Firefox, , Java 8, K-Lite Mega Codec Pack, PDF24 Cre</w:t>
            </w:r>
            <w:r w:rsidRPr="00125663">
              <w:rPr>
                <w:sz w:val="24"/>
                <w:szCs w:val="24"/>
                <w:lang w:val="en-US"/>
              </w:rPr>
              <w:t>a</w:t>
            </w:r>
            <w:r w:rsidRPr="00125663">
              <w:rPr>
                <w:sz w:val="24"/>
                <w:szCs w:val="24"/>
                <w:lang w:val="en-US"/>
              </w:rPr>
              <w:t xml:space="preserve">tor, Google Chrome, Notepad++, 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Adobe Reader DC. Adobe Acrobat Reader DC and Runtime Software distribution l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cense agreement for use on personal co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>puters от 31.01.2017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Рабочее место ПАРУС Договор № 001-1 от 09.01.2017, Товарная накладная №1 от 23.01.2017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  <w:lang w:val="en-US"/>
              </w:rPr>
              <w:t>Kaspersky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Endpoint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Security</w:t>
            </w:r>
            <w:r w:rsidRPr="00125663">
              <w:rPr>
                <w:sz w:val="24"/>
                <w:szCs w:val="24"/>
              </w:rPr>
              <w:t xml:space="preserve"> 11 для </w:t>
            </w:r>
            <w:r w:rsidRPr="00125663">
              <w:rPr>
                <w:sz w:val="24"/>
                <w:szCs w:val="24"/>
                <w:lang w:val="en-US"/>
              </w:rPr>
              <w:t>Wi</w:t>
            </w:r>
            <w:r w:rsidRPr="00125663">
              <w:rPr>
                <w:sz w:val="24"/>
                <w:szCs w:val="24"/>
                <w:lang w:val="en-US"/>
              </w:rPr>
              <w:t>n</w:t>
            </w:r>
            <w:r w:rsidRPr="00125663">
              <w:rPr>
                <w:sz w:val="24"/>
                <w:szCs w:val="24"/>
                <w:lang w:val="en-US"/>
              </w:rPr>
              <w:t>dows</w:t>
            </w:r>
            <w:r w:rsidRPr="00125663">
              <w:rPr>
                <w:sz w:val="24"/>
                <w:szCs w:val="24"/>
              </w:rPr>
              <w:t xml:space="preserve"> [Русский] АКТ ПРЕДОСТАВЛЕНИЯ ПРАВ № </w:t>
            </w:r>
            <w:r w:rsidRPr="00125663">
              <w:rPr>
                <w:sz w:val="24"/>
                <w:szCs w:val="24"/>
                <w:lang w:val="en-US"/>
              </w:rPr>
              <w:t>Tr</w:t>
            </w:r>
            <w:r w:rsidRPr="00125663">
              <w:rPr>
                <w:sz w:val="24"/>
                <w:szCs w:val="24"/>
              </w:rPr>
              <w:t>046356 от 04.08.2017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Microsoft Visual Studio 2017Подписка 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crosoft Imagine Premium – Invoice № 9551608780 от 30 августа 2018г.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lastRenderedPageBreak/>
              <w:t xml:space="preserve">10-Strike File search pro – </w:t>
            </w:r>
            <w:r w:rsidRPr="00125663">
              <w:rPr>
                <w:sz w:val="24"/>
                <w:szCs w:val="24"/>
              </w:rPr>
              <w:t>Лицензионный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сертификат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01.01.2011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10-Страйк Сканирование Сети -– Лицензионный сертификат от 01.01.2011</w:t>
            </w:r>
          </w:p>
          <w:p w:rsidR="00020355" w:rsidRPr="00125663" w:rsidRDefault="00020355" w:rsidP="005D7D6F">
            <w:pPr>
              <w:pStyle w:val="afa"/>
              <w:numPr>
                <w:ilvl w:val="0"/>
                <w:numId w:val="30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10-Страйк Инвентаризация Компьютеров -– Лицензионный сертификат от 01.01.2011</w:t>
            </w:r>
          </w:p>
        </w:tc>
      </w:tr>
      <w:tr w:rsidR="00020355" w:rsidRPr="00125663" w:rsidTr="005D7D6F">
        <w:tc>
          <w:tcPr>
            <w:tcW w:w="2394" w:type="dxa"/>
            <w:shd w:val="clear" w:color="auto" w:fill="auto"/>
          </w:tcPr>
          <w:p w:rsidR="00020355" w:rsidRPr="00125663" w:rsidRDefault="00020355" w:rsidP="005D7D6F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lastRenderedPageBreak/>
              <w:t>Кабинет №127</w:t>
            </w:r>
            <w:r w:rsidRPr="00125663">
              <w:rPr>
                <w:sz w:val="24"/>
                <w:szCs w:val="24"/>
              </w:rPr>
              <w:br/>
              <w:t>Специальное пом</w:t>
            </w:r>
            <w:r w:rsidRPr="00125663">
              <w:rPr>
                <w:sz w:val="24"/>
                <w:szCs w:val="24"/>
              </w:rPr>
              <w:t>е</w:t>
            </w:r>
            <w:r w:rsidRPr="00125663">
              <w:rPr>
                <w:sz w:val="24"/>
                <w:szCs w:val="24"/>
              </w:rPr>
              <w:t>щение для хр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нения и профилактическ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го обслуживания учебного оборуд</w:t>
            </w:r>
            <w:r w:rsidRPr="00125663">
              <w:rPr>
                <w:sz w:val="24"/>
                <w:szCs w:val="24"/>
              </w:rPr>
              <w:t>о</w:t>
            </w:r>
            <w:r w:rsidRPr="00125663">
              <w:rPr>
                <w:sz w:val="24"/>
                <w:szCs w:val="24"/>
              </w:rPr>
              <w:t>вания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020355" w:rsidRPr="00125663" w:rsidRDefault="00020355" w:rsidP="00125663">
            <w:pPr>
              <w:pStyle w:val="afa"/>
              <w:numPr>
                <w:ilvl w:val="0"/>
                <w:numId w:val="31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Парта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1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Стул ИЗО на металокаркасе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1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Набор инструментов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1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Пылесос </w:t>
            </w:r>
            <w:r w:rsidRPr="00125663">
              <w:rPr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4536" w:type="dxa"/>
            <w:shd w:val="clear" w:color="auto" w:fill="auto"/>
          </w:tcPr>
          <w:p w:rsidR="00020355" w:rsidRPr="00125663" w:rsidRDefault="00020355" w:rsidP="00125663">
            <w:pPr>
              <w:jc w:val="center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Нет</w:t>
            </w:r>
          </w:p>
        </w:tc>
      </w:tr>
      <w:tr w:rsidR="00020355" w:rsidRPr="00125663" w:rsidTr="005D7D6F">
        <w:tc>
          <w:tcPr>
            <w:tcW w:w="2394" w:type="dxa"/>
            <w:shd w:val="clear" w:color="auto" w:fill="auto"/>
          </w:tcPr>
          <w:p w:rsidR="00020355" w:rsidRPr="00125663" w:rsidRDefault="00020355" w:rsidP="005D7D6F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Кабинет №124</w:t>
            </w:r>
            <w:r w:rsidRPr="00125663">
              <w:rPr>
                <w:sz w:val="24"/>
                <w:szCs w:val="24"/>
              </w:rPr>
              <w:br/>
              <w:t>Кластерная лабор</w:t>
            </w:r>
            <w:r w:rsidRPr="00125663">
              <w:rPr>
                <w:sz w:val="24"/>
                <w:szCs w:val="24"/>
              </w:rPr>
              <w:t>а</w:t>
            </w:r>
            <w:r w:rsidRPr="00125663">
              <w:rPr>
                <w:sz w:val="24"/>
                <w:szCs w:val="24"/>
              </w:rPr>
              <w:t>тория</w:t>
            </w:r>
          </w:p>
          <w:p w:rsidR="00020355" w:rsidRPr="00125663" w:rsidRDefault="00020355" w:rsidP="005D7D6F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Серверный центр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Стойка серверная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Управляющий узел кластера I500PX-S5380\ Xeon E5345\ DDR-2-667-8192Mb\WD5001ABYS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Рабочий узел кластера I500PX-S5380\ Xeon E5345\ DDR-2-667-8192Mb\WD800JD\ - 16 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Серверный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узел</w:t>
            </w:r>
            <w:r w:rsidRPr="00125663">
              <w:rPr>
                <w:sz w:val="24"/>
                <w:szCs w:val="24"/>
                <w:lang w:val="en-US"/>
              </w:rPr>
              <w:t xml:space="preserve"> Spectrus I500PX-S5380\ Xeon E5345\ DDR-2-667-8192Mb 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Серверный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узел</w:t>
            </w:r>
            <w:r w:rsidRPr="00125663">
              <w:rPr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 xml:space="preserve">Коммутатор </w:t>
            </w:r>
            <w:r w:rsidRPr="00125663">
              <w:rPr>
                <w:sz w:val="24"/>
                <w:szCs w:val="24"/>
                <w:lang w:val="en-US"/>
              </w:rPr>
              <w:t>DLink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Коммутатор</w:t>
            </w:r>
            <w:r w:rsidRPr="00125663">
              <w:rPr>
                <w:sz w:val="24"/>
                <w:szCs w:val="24"/>
                <w:lang w:val="en-US"/>
              </w:rPr>
              <w:t xml:space="preserve"> DLink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Серверный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узел</w:t>
            </w:r>
            <w:r w:rsidRPr="00125663">
              <w:rPr>
                <w:sz w:val="24"/>
                <w:szCs w:val="24"/>
                <w:lang w:val="en-US"/>
              </w:rPr>
              <w:t xml:space="preserve"> SuperMicro 1U6019PMT\Xeon silver 4108\8xDDR4 8Gd\ - 2 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</w:rPr>
              <w:t>ИБП</w:t>
            </w:r>
            <w:r w:rsidRPr="00125663">
              <w:rPr>
                <w:sz w:val="24"/>
                <w:szCs w:val="24"/>
                <w:lang w:val="en-US"/>
              </w:rPr>
              <w:t xml:space="preserve"> Ippon SmartPower Pro 1000 VA 1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Сетевое хранилище данных </w:t>
            </w:r>
            <w:r w:rsidRPr="00125663">
              <w:rPr>
                <w:sz w:val="24"/>
                <w:szCs w:val="24"/>
                <w:lang w:val="en-US"/>
              </w:rPr>
              <w:t>NAS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NetGear</w:t>
            </w:r>
            <w:r w:rsidRPr="00125663">
              <w:rPr>
                <w:sz w:val="24"/>
                <w:szCs w:val="24"/>
              </w:rPr>
              <w:t xml:space="preserve">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Монитор </w:t>
            </w:r>
            <w:r w:rsidRPr="00125663">
              <w:rPr>
                <w:sz w:val="24"/>
                <w:szCs w:val="24"/>
                <w:lang w:val="en-US"/>
              </w:rPr>
              <w:t>Acer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V</w:t>
            </w:r>
            <w:r w:rsidRPr="00125663">
              <w:rPr>
                <w:sz w:val="24"/>
                <w:szCs w:val="24"/>
              </w:rPr>
              <w:t>193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Шкаф 2-х дверный архивный металл. - 2шт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Сплит система AirWell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Сплит-система Lessar 1 шт.</w:t>
            </w:r>
          </w:p>
          <w:p w:rsidR="00020355" w:rsidRPr="00125663" w:rsidRDefault="00020355" w:rsidP="005D7D6F">
            <w:pPr>
              <w:pStyle w:val="afa"/>
              <w:numPr>
                <w:ilvl w:val="0"/>
                <w:numId w:val="32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Система контроля доступа СКАТ 1200 И7 1 шт.</w:t>
            </w:r>
          </w:p>
        </w:tc>
        <w:tc>
          <w:tcPr>
            <w:tcW w:w="4536" w:type="dxa"/>
            <w:shd w:val="clear" w:color="auto" w:fill="auto"/>
          </w:tcPr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Windows Server 2003 R2 Standart - M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crosoft Open License № 42060616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20.04.2007 1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SQL Server 2016  </w:t>
            </w:r>
            <w:r w:rsidRPr="00125663">
              <w:rPr>
                <w:sz w:val="24"/>
                <w:szCs w:val="24"/>
              </w:rPr>
              <w:t>Подписка</w:t>
            </w:r>
            <w:r w:rsidRPr="00125663">
              <w:rPr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22 </w:t>
            </w:r>
            <w:r w:rsidRPr="00125663">
              <w:rPr>
                <w:sz w:val="24"/>
                <w:szCs w:val="24"/>
              </w:rPr>
              <w:t>июля</w:t>
            </w:r>
            <w:r w:rsidRPr="00125663">
              <w:rPr>
                <w:sz w:val="24"/>
                <w:szCs w:val="24"/>
                <w:lang w:val="en-US"/>
              </w:rPr>
              <w:t xml:space="preserve"> 2019</w:t>
            </w:r>
            <w:r w:rsidRPr="00125663">
              <w:rPr>
                <w:sz w:val="24"/>
                <w:szCs w:val="24"/>
              </w:rPr>
              <w:t>г</w:t>
            </w:r>
            <w:r w:rsidRPr="00125663">
              <w:rPr>
                <w:sz w:val="24"/>
                <w:szCs w:val="24"/>
                <w:lang w:val="en-US"/>
              </w:rPr>
              <w:t>. 1</w:t>
            </w:r>
            <w:r w:rsidRPr="00125663">
              <w:rPr>
                <w:sz w:val="24"/>
                <w:szCs w:val="24"/>
              </w:rPr>
              <w:t xml:space="preserve">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FreeWare, OpenSource, </w:t>
            </w:r>
            <w:r w:rsidRPr="00125663">
              <w:rPr>
                <w:sz w:val="24"/>
                <w:szCs w:val="24"/>
              </w:rPr>
              <w:t>программное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обеспечение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лицензиям</w:t>
            </w:r>
            <w:r w:rsidRPr="00125663">
              <w:rPr>
                <w:sz w:val="24"/>
                <w:szCs w:val="24"/>
                <w:lang w:val="en-US"/>
              </w:rPr>
              <w:t xml:space="preserve"> GNU GPL7: 7zip 6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 xml:space="preserve">., Open SuSe Linux Open Source 17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 xml:space="preserve">., MySql Server Community 1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 xml:space="preserve">., Apache HTTP Server 1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>., Oracle Dat</w:t>
            </w:r>
            <w:r w:rsidRPr="00125663">
              <w:rPr>
                <w:sz w:val="24"/>
                <w:szCs w:val="24"/>
                <w:lang w:val="en-US"/>
              </w:rPr>
              <w:t>a</w:t>
            </w:r>
            <w:r w:rsidRPr="00125663">
              <w:rPr>
                <w:sz w:val="24"/>
                <w:szCs w:val="24"/>
                <w:lang w:val="en-US"/>
              </w:rPr>
              <w:t>base 11g Express Ed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 xml:space="preserve">tion 1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 xml:space="preserve">., Java 8 – 6 </w:t>
            </w:r>
            <w:r w:rsidRPr="00125663">
              <w:rPr>
                <w:sz w:val="24"/>
                <w:szCs w:val="24"/>
              </w:rPr>
              <w:t>шт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  <w:lang w:val="en-US"/>
              </w:rPr>
              <w:t>Kaspersky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Endpoint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Security</w:t>
            </w:r>
            <w:r w:rsidRPr="00125663">
              <w:rPr>
                <w:sz w:val="24"/>
                <w:szCs w:val="24"/>
              </w:rPr>
              <w:t xml:space="preserve"> 11 для </w:t>
            </w:r>
            <w:r w:rsidRPr="00125663">
              <w:rPr>
                <w:sz w:val="24"/>
                <w:szCs w:val="24"/>
                <w:lang w:val="en-US"/>
              </w:rPr>
              <w:t>Wi</w:t>
            </w:r>
            <w:r w:rsidRPr="00125663">
              <w:rPr>
                <w:sz w:val="24"/>
                <w:szCs w:val="24"/>
                <w:lang w:val="en-US"/>
              </w:rPr>
              <w:t>n</w:t>
            </w:r>
            <w:r w:rsidRPr="00125663">
              <w:rPr>
                <w:sz w:val="24"/>
                <w:szCs w:val="24"/>
                <w:lang w:val="en-US"/>
              </w:rPr>
              <w:t>dows</w:t>
            </w:r>
            <w:r w:rsidRPr="00125663">
              <w:rPr>
                <w:sz w:val="24"/>
                <w:szCs w:val="24"/>
              </w:rPr>
              <w:t xml:space="preserve"> Договор № ПР-00022797 от 27.11.2018 (ООО Прима АйТи) сроком на 1 год.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2017-09-15 2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Сервер администрирования Kaspersky Sequrity Center АКТ ПРЕДОСТАВЛЕНИЯ ПРАВ № Tr046356 от 04.08.2017 1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Kaspersky Endpoint Security 11 для Windows [Русский] АКТ ПРЕДОСТАВЛЕНИЯ ПРАВ № Tr046356 от 04.08.2017 4 шт.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«Электротехника и электроника»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lastRenderedPageBreak/>
              <w:t>УМКК «Информационные системы в экономике»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"Моделирование данных"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«Управление базами данных»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«Сетевые информационные технологии»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JetBrains License Service Order D370369647 от 25.09.2019.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Autodesk Network License Manager </w:t>
            </w:r>
            <w:r w:rsidRPr="00125663">
              <w:rPr>
                <w:sz w:val="24"/>
                <w:szCs w:val="24"/>
              </w:rPr>
              <w:t>Письмо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19.08.2016 </w:t>
            </w:r>
            <w:r w:rsidRPr="00125663">
              <w:rPr>
                <w:sz w:val="24"/>
                <w:szCs w:val="24"/>
              </w:rPr>
              <w:t>подтверждающее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право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использования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программе</w:t>
            </w:r>
            <w:r w:rsidRPr="00125663">
              <w:rPr>
                <w:sz w:val="24"/>
                <w:szCs w:val="24"/>
                <w:lang w:val="en-US"/>
              </w:rPr>
              <w:t xml:space="preserve"> Au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odesk Education Community (Autodesk E</w:t>
            </w:r>
            <w:r w:rsidRPr="00125663">
              <w:rPr>
                <w:sz w:val="24"/>
                <w:szCs w:val="24"/>
                <w:lang w:val="en-US"/>
              </w:rPr>
              <w:t>d</w:t>
            </w:r>
            <w:r w:rsidRPr="00125663">
              <w:rPr>
                <w:sz w:val="24"/>
                <w:szCs w:val="24"/>
                <w:lang w:val="en-US"/>
              </w:rPr>
              <w:t>ucation Team).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AppWave Enterprise License Center C</w:t>
            </w:r>
            <w:r w:rsidRPr="00125663">
              <w:rPr>
                <w:sz w:val="24"/>
                <w:szCs w:val="24"/>
              </w:rPr>
              <w:t>ублицензионный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договор</w:t>
            </w:r>
            <w:r w:rsidRPr="00125663">
              <w:rPr>
                <w:sz w:val="24"/>
                <w:szCs w:val="24"/>
                <w:lang w:val="en-US"/>
              </w:rPr>
              <w:t xml:space="preserve"> №Tr000019973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23.04.2015 (</w:t>
            </w:r>
            <w:r w:rsidRPr="00125663">
              <w:rPr>
                <w:sz w:val="24"/>
                <w:szCs w:val="24"/>
              </w:rPr>
              <w:t>ЗАО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СофтЛайн</w:t>
            </w:r>
            <w:r w:rsidRPr="00125663">
              <w:rPr>
                <w:sz w:val="24"/>
                <w:szCs w:val="24"/>
                <w:lang w:val="en-US"/>
              </w:rPr>
              <w:t xml:space="preserve"> </w:t>
            </w:r>
            <w:r w:rsidRPr="00125663">
              <w:rPr>
                <w:sz w:val="24"/>
                <w:szCs w:val="24"/>
              </w:rPr>
              <w:t>Трейд</w:t>
            </w:r>
            <w:r w:rsidRPr="00125663">
              <w:rPr>
                <w:sz w:val="24"/>
                <w:szCs w:val="24"/>
                <w:lang w:val="en-US"/>
              </w:rPr>
              <w:t>).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Windows Server 2008 R2 Enterprise - Microsoft Open License № 46794243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19.04.2010 2 </w:t>
            </w:r>
            <w:r w:rsidRPr="00125663">
              <w:rPr>
                <w:sz w:val="24"/>
                <w:szCs w:val="24"/>
              </w:rPr>
              <w:t>шт</w:t>
            </w:r>
            <w:r w:rsidRPr="00125663">
              <w:rPr>
                <w:sz w:val="24"/>
                <w:szCs w:val="24"/>
                <w:lang w:val="en-US"/>
              </w:rPr>
              <w:t>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3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Traffic inspector Special Unlimited</w:t>
            </w:r>
          </w:p>
        </w:tc>
      </w:tr>
      <w:tr w:rsidR="00020355" w:rsidRPr="00125663" w:rsidTr="005D7D6F">
        <w:tc>
          <w:tcPr>
            <w:tcW w:w="2394" w:type="dxa"/>
            <w:shd w:val="clear" w:color="auto" w:fill="auto"/>
          </w:tcPr>
          <w:p w:rsidR="00020355" w:rsidRPr="00125663" w:rsidRDefault="00020355" w:rsidP="005D7D6F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lastRenderedPageBreak/>
              <w:t>Кафедра математ</w:t>
            </w:r>
            <w:r w:rsidRPr="00125663">
              <w:rPr>
                <w:sz w:val="24"/>
                <w:szCs w:val="24"/>
              </w:rPr>
              <w:t>и</w:t>
            </w:r>
            <w:r w:rsidRPr="00125663">
              <w:rPr>
                <w:sz w:val="24"/>
                <w:szCs w:val="24"/>
              </w:rPr>
              <w:t>ки и вычислител</w:t>
            </w:r>
            <w:r w:rsidRPr="00125663">
              <w:rPr>
                <w:sz w:val="24"/>
                <w:szCs w:val="24"/>
              </w:rPr>
              <w:t>ь</w:t>
            </w:r>
            <w:r w:rsidRPr="00125663">
              <w:rPr>
                <w:sz w:val="24"/>
                <w:szCs w:val="24"/>
              </w:rPr>
              <w:t>ной техники (118)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020355" w:rsidRPr="00125663" w:rsidRDefault="00020355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 xml:space="preserve">Системный блок </w:t>
            </w:r>
            <w:r w:rsidRPr="00125663">
              <w:rPr>
                <w:sz w:val="24"/>
                <w:szCs w:val="24"/>
                <w:lang w:val="en-US"/>
              </w:rPr>
              <w:t>H</w:t>
            </w:r>
            <w:r w:rsidRPr="00125663">
              <w:rPr>
                <w:sz w:val="24"/>
                <w:szCs w:val="24"/>
              </w:rPr>
              <w:t>310СМ-</w:t>
            </w:r>
            <w:r w:rsidRPr="00125663">
              <w:rPr>
                <w:sz w:val="24"/>
                <w:szCs w:val="24"/>
                <w:lang w:val="en-US"/>
              </w:rPr>
              <w:t>DVS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P</w:t>
            </w:r>
            <w:r w:rsidRPr="00125663">
              <w:rPr>
                <w:sz w:val="24"/>
                <w:szCs w:val="24"/>
              </w:rPr>
              <w:t xml:space="preserve"> 1.30\Intel(R) Pentium(R) </w:t>
            </w:r>
            <w:r w:rsidRPr="00125663">
              <w:rPr>
                <w:sz w:val="24"/>
                <w:szCs w:val="24"/>
                <w:lang w:val="en-US"/>
              </w:rPr>
              <w:t>Gold</w:t>
            </w:r>
            <w:r w:rsidRPr="00125663">
              <w:rPr>
                <w:sz w:val="24"/>
                <w:szCs w:val="24"/>
              </w:rPr>
              <w:t xml:space="preserve"> </w:t>
            </w:r>
            <w:r w:rsidRPr="00125663">
              <w:rPr>
                <w:sz w:val="24"/>
                <w:szCs w:val="24"/>
                <w:lang w:val="en-US"/>
              </w:rPr>
              <w:t>G</w:t>
            </w:r>
            <w:r w:rsidRPr="00125663">
              <w:rPr>
                <w:sz w:val="24"/>
                <w:szCs w:val="24"/>
              </w:rPr>
              <w:t>5400 CPU 3.70GHz\DDR4-4</w:t>
            </w:r>
            <w:r w:rsidRPr="00125663">
              <w:rPr>
                <w:sz w:val="24"/>
                <w:szCs w:val="24"/>
                <w:lang w:val="en-US"/>
              </w:rPr>
              <w:t>G</w:t>
            </w:r>
            <w:r w:rsidRPr="00125663">
              <w:rPr>
                <w:sz w:val="24"/>
                <w:szCs w:val="24"/>
              </w:rPr>
              <w:t>b\</w:t>
            </w:r>
            <w:r w:rsidRPr="00125663">
              <w:rPr>
                <w:sz w:val="24"/>
                <w:szCs w:val="24"/>
                <w:lang w:val="en-US"/>
              </w:rPr>
              <w:t>SSD</w:t>
            </w:r>
            <w:r w:rsidRPr="00125663">
              <w:rPr>
                <w:sz w:val="24"/>
                <w:szCs w:val="24"/>
              </w:rPr>
              <w:t xml:space="preserve"> 240</w:t>
            </w:r>
            <w:r w:rsidRPr="00125663">
              <w:rPr>
                <w:sz w:val="24"/>
                <w:szCs w:val="24"/>
                <w:lang w:val="en-US"/>
              </w:rPr>
              <w:t>Gb</w:t>
            </w:r>
          </w:p>
          <w:p w:rsidR="00020355" w:rsidRPr="00125663" w:rsidRDefault="00020355" w:rsidP="00125663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Монитор</w:t>
            </w:r>
          </w:p>
          <w:p w:rsidR="00020355" w:rsidRPr="00125663" w:rsidRDefault="00020355" w:rsidP="005D7D6F">
            <w:pPr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Принтер HP LaserJet 1018</w:t>
            </w:r>
          </w:p>
        </w:tc>
        <w:tc>
          <w:tcPr>
            <w:tcW w:w="4536" w:type="dxa"/>
            <w:shd w:val="clear" w:color="auto" w:fill="auto"/>
          </w:tcPr>
          <w:p w:rsidR="00020355" w:rsidRPr="00125663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Windows 10 PRO x64 DSP OEM. </w:t>
            </w:r>
            <w:r w:rsidRPr="00125663">
              <w:rPr>
                <w:sz w:val="24"/>
                <w:szCs w:val="24"/>
              </w:rPr>
              <w:t>Счет №93 от 21.05.2019, Акт передачи прав №31 от 05.06.2019.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20.04.2007</w:t>
            </w:r>
          </w:p>
          <w:p w:rsidR="00020355" w:rsidRPr="005D7D6F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5D7D6F">
              <w:rPr>
                <w:sz w:val="24"/>
                <w:szCs w:val="24"/>
              </w:rPr>
              <w:t xml:space="preserve">Программное обеспечение по лицензии GNU GPL: </w:t>
            </w:r>
            <w:r w:rsidRPr="005D7D6F">
              <w:rPr>
                <w:sz w:val="24"/>
                <w:szCs w:val="24"/>
                <w:lang w:val="en-US"/>
              </w:rPr>
              <w:t xml:space="preserve">7-Zip, LibreOffice, Mozilla </w:t>
            </w:r>
            <w:r w:rsidRPr="005D7D6F">
              <w:rPr>
                <w:sz w:val="24"/>
                <w:szCs w:val="24"/>
                <w:lang w:val="en-US"/>
              </w:rPr>
              <w:lastRenderedPageBreak/>
              <w:t>Firefox, Etxt Antiplagiat, Java 8, K-Lite Mega Codec Pack, PDF24 Creator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Adobe Flash Player 31 NPAPI. Adobe Acrobat Reader DC and Runtime Software distribution license agre</w:t>
            </w:r>
            <w:r w:rsidRPr="00125663">
              <w:rPr>
                <w:sz w:val="24"/>
                <w:szCs w:val="24"/>
                <w:lang w:val="en-US"/>
              </w:rPr>
              <w:t>e</w:t>
            </w:r>
            <w:r w:rsidRPr="00125663">
              <w:rPr>
                <w:sz w:val="24"/>
                <w:szCs w:val="24"/>
                <w:lang w:val="en-US"/>
              </w:rPr>
              <w:t xml:space="preserve">ment for use on personal computers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31.01.2017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  <w:lang w:val="en-US"/>
              </w:rPr>
            </w:pPr>
            <w:r w:rsidRPr="00125663">
              <w:rPr>
                <w:sz w:val="24"/>
                <w:szCs w:val="24"/>
                <w:lang w:val="en-US"/>
              </w:rPr>
              <w:t>Adobe Reader DC. Adobe Acrobat Reader DC and Runtime Software distribution l</w:t>
            </w:r>
            <w:r w:rsidRPr="00125663">
              <w:rPr>
                <w:sz w:val="24"/>
                <w:szCs w:val="24"/>
                <w:lang w:val="en-US"/>
              </w:rPr>
              <w:t>i</w:t>
            </w:r>
            <w:r w:rsidRPr="00125663">
              <w:rPr>
                <w:sz w:val="24"/>
                <w:szCs w:val="24"/>
                <w:lang w:val="en-US"/>
              </w:rPr>
              <w:t>cense agreement for use on personal co</w:t>
            </w:r>
            <w:r w:rsidRPr="00125663">
              <w:rPr>
                <w:sz w:val="24"/>
                <w:szCs w:val="24"/>
                <w:lang w:val="en-US"/>
              </w:rPr>
              <w:t>m</w:t>
            </w:r>
            <w:r w:rsidRPr="00125663">
              <w:rPr>
                <w:sz w:val="24"/>
                <w:szCs w:val="24"/>
                <w:lang w:val="en-US"/>
              </w:rPr>
              <w:t xml:space="preserve">puters </w:t>
            </w:r>
            <w:r w:rsidRPr="00125663">
              <w:rPr>
                <w:sz w:val="24"/>
                <w:szCs w:val="24"/>
              </w:rPr>
              <w:t>от</w:t>
            </w:r>
            <w:r w:rsidRPr="00125663">
              <w:rPr>
                <w:sz w:val="24"/>
                <w:szCs w:val="24"/>
                <w:lang w:val="en-US"/>
              </w:rPr>
              <w:t xml:space="preserve"> 31.01.2017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Kaspersky Endpoint Security 10 для Windows [Русский] АКТ ПРЕДОСТАВЛЕНИЯ ПРАВ № Tr046356 от 04.08.2017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Агент администрирования Kaspersky Security Center 10 АКТ ПРЕДОСТАВЛЕНИЯ ПРАВ № Tr046356 от 04.08.2017</w:t>
            </w:r>
          </w:p>
          <w:p w:rsidR="00020355" w:rsidRPr="00125663" w:rsidRDefault="00020355" w:rsidP="00125663">
            <w:pPr>
              <w:pStyle w:val="afa"/>
              <w:numPr>
                <w:ilvl w:val="0"/>
                <w:numId w:val="34"/>
              </w:numPr>
              <w:ind w:left="0" w:right="0"/>
              <w:rPr>
                <w:sz w:val="24"/>
                <w:szCs w:val="24"/>
              </w:rPr>
            </w:pPr>
            <w:r w:rsidRPr="00125663">
              <w:rPr>
                <w:sz w:val="24"/>
                <w:szCs w:val="24"/>
              </w:rPr>
              <w:t>5.4.3.2 [Русский]</w:t>
            </w:r>
          </w:p>
        </w:tc>
      </w:tr>
    </w:tbl>
    <w:p w:rsidR="00CF5D98" w:rsidRPr="00125663" w:rsidRDefault="00CF5D98" w:rsidP="00125663">
      <w:pPr>
        <w:rPr>
          <w:bCs/>
          <w:color w:val="FF0000"/>
          <w:sz w:val="24"/>
          <w:szCs w:val="24"/>
        </w:rPr>
      </w:pPr>
    </w:p>
    <w:sectPr w:rsidR="00CF5D98" w:rsidRPr="00125663" w:rsidSect="007D480C">
      <w:headerReference w:type="first" r:id="rId33"/>
      <w:footnotePr>
        <w:numRestart w:val="eachPage"/>
      </w:footnotePr>
      <w:pgSz w:w="11906" w:h="16838"/>
      <w:pgMar w:top="851" w:right="566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57B" w:rsidRDefault="0065457B">
      <w:r>
        <w:separator/>
      </w:r>
    </w:p>
  </w:endnote>
  <w:endnote w:type="continuationSeparator" w:id="0">
    <w:p w:rsidR="0065457B" w:rsidRDefault="0065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panose1 w:val="00000500000000020000"/>
    <w:charset w:val="00"/>
    <w:family w:val="roman"/>
    <w:pitch w:val="variable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57B" w:rsidRDefault="0065457B">
      <w:r>
        <w:separator/>
      </w:r>
    </w:p>
  </w:footnote>
  <w:footnote w:type="continuationSeparator" w:id="0">
    <w:p w:rsidR="0065457B" w:rsidRDefault="0065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5663" w:rsidRPr="00751F28" w:rsidRDefault="00125663" w:rsidP="00751F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Times New Roman"/>
      </w:rPr>
    </w:lvl>
  </w:abstractNum>
  <w:abstractNum w:abstractNumId="6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1449C"/>
    <w:multiLevelType w:val="hybridMultilevel"/>
    <w:tmpl w:val="97E8119C"/>
    <w:lvl w:ilvl="0" w:tplc="3F9E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51231"/>
    <w:multiLevelType w:val="hybridMultilevel"/>
    <w:tmpl w:val="046602F2"/>
    <w:lvl w:ilvl="0" w:tplc="1F847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09431C"/>
    <w:multiLevelType w:val="hybridMultilevel"/>
    <w:tmpl w:val="D612E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" w15:restartNumberingAfterBreak="0">
    <w:nsid w:val="23C90CFF"/>
    <w:multiLevelType w:val="multilevel"/>
    <w:tmpl w:val="76041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6F259F9"/>
    <w:multiLevelType w:val="hybridMultilevel"/>
    <w:tmpl w:val="C668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32BA"/>
    <w:multiLevelType w:val="hybridMultilevel"/>
    <w:tmpl w:val="9C4EC6DC"/>
    <w:lvl w:ilvl="0" w:tplc="C74C2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D3639"/>
    <w:multiLevelType w:val="multilevel"/>
    <w:tmpl w:val="06FA1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41B9"/>
    <w:multiLevelType w:val="hybridMultilevel"/>
    <w:tmpl w:val="0D502D54"/>
    <w:lvl w:ilvl="0" w:tplc="3E62BA9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0475"/>
    <w:multiLevelType w:val="hybridMultilevel"/>
    <w:tmpl w:val="39BC431A"/>
    <w:lvl w:ilvl="0" w:tplc="C74C2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B307F"/>
    <w:multiLevelType w:val="multilevel"/>
    <w:tmpl w:val="ED64C6FE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823441"/>
    <w:multiLevelType w:val="hybridMultilevel"/>
    <w:tmpl w:val="AAF8558E"/>
    <w:lvl w:ilvl="0" w:tplc="A4746F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44BA6036"/>
    <w:multiLevelType w:val="hybridMultilevel"/>
    <w:tmpl w:val="9E7EADF4"/>
    <w:lvl w:ilvl="0" w:tplc="C74C2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C867B7"/>
    <w:multiLevelType w:val="hybridMultilevel"/>
    <w:tmpl w:val="258A96F6"/>
    <w:lvl w:ilvl="0" w:tplc="C74C2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32FD"/>
    <w:multiLevelType w:val="hybridMultilevel"/>
    <w:tmpl w:val="950EE060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C6878"/>
    <w:multiLevelType w:val="multilevel"/>
    <w:tmpl w:val="13CA8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5957878"/>
    <w:multiLevelType w:val="hybridMultilevel"/>
    <w:tmpl w:val="E242C088"/>
    <w:lvl w:ilvl="0" w:tplc="C74C2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A051D"/>
    <w:multiLevelType w:val="multilevel"/>
    <w:tmpl w:val="EBA2346A"/>
    <w:lvl w:ilvl="0">
      <w:start w:val="4"/>
      <w:numFmt w:val="decimal"/>
      <w:lvlText w:val="%1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i/>
      </w:rPr>
    </w:lvl>
  </w:abstractNum>
  <w:abstractNum w:abstractNumId="34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02417C9"/>
    <w:multiLevelType w:val="hybridMultilevel"/>
    <w:tmpl w:val="53FC7796"/>
    <w:lvl w:ilvl="0" w:tplc="3C2E27BA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8342C9"/>
    <w:multiLevelType w:val="hybridMultilevel"/>
    <w:tmpl w:val="9918BD5E"/>
    <w:lvl w:ilvl="0" w:tplc="C74C2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3652BA"/>
    <w:multiLevelType w:val="hybridMultilevel"/>
    <w:tmpl w:val="8FF09070"/>
    <w:lvl w:ilvl="0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F893879"/>
    <w:multiLevelType w:val="hybridMultilevel"/>
    <w:tmpl w:val="670CA3BA"/>
    <w:lvl w:ilvl="0" w:tplc="C74C2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6752A4"/>
    <w:multiLevelType w:val="hybridMultilevel"/>
    <w:tmpl w:val="1ACA0E7A"/>
    <w:lvl w:ilvl="0" w:tplc="E9E0C53E">
      <w:start w:val="1"/>
      <w:numFmt w:val="decimal"/>
      <w:pStyle w:val="10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E50853"/>
    <w:multiLevelType w:val="hybridMultilevel"/>
    <w:tmpl w:val="1C8EC87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461142"/>
    <w:multiLevelType w:val="hybridMultilevel"/>
    <w:tmpl w:val="6F78C4FE"/>
    <w:lvl w:ilvl="0" w:tplc="C74C2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8"/>
  </w:num>
  <w:num w:numId="4">
    <w:abstractNumId w:val="21"/>
  </w:num>
  <w:num w:numId="5">
    <w:abstractNumId w:val="30"/>
  </w:num>
  <w:num w:numId="6">
    <w:abstractNumId w:val="18"/>
  </w:num>
  <w:num w:numId="7">
    <w:abstractNumId w:val="34"/>
  </w:num>
  <w:num w:numId="8">
    <w:abstractNumId w:val="26"/>
  </w:num>
  <w:num w:numId="9">
    <w:abstractNumId w:val="17"/>
  </w:num>
  <w:num w:numId="10">
    <w:abstractNumId w:val="13"/>
  </w:num>
  <w:num w:numId="11">
    <w:abstractNumId w:val="7"/>
  </w:num>
  <w:num w:numId="12">
    <w:abstractNumId w:val="42"/>
  </w:num>
  <w:num w:numId="13">
    <w:abstractNumId w:val="16"/>
  </w:num>
  <w:num w:numId="14">
    <w:abstractNumId w:val="31"/>
  </w:num>
  <w:num w:numId="15">
    <w:abstractNumId w:val="29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9"/>
  </w:num>
  <w:num w:numId="20">
    <w:abstractNumId w:val="23"/>
  </w:num>
  <w:num w:numId="21">
    <w:abstractNumId w:val="37"/>
  </w:num>
  <w:num w:numId="22">
    <w:abstractNumId w:val="14"/>
  </w:num>
  <w:num w:numId="23">
    <w:abstractNumId w:val="20"/>
  </w:num>
  <w:num w:numId="24">
    <w:abstractNumId w:val="8"/>
  </w:num>
  <w:num w:numId="25">
    <w:abstractNumId w:val="35"/>
  </w:num>
  <w:num w:numId="26">
    <w:abstractNumId w:val="10"/>
  </w:num>
  <w:num w:numId="27">
    <w:abstractNumId w:val="39"/>
  </w:num>
  <w:num w:numId="28">
    <w:abstractNumId w:val="36"/>
  </w:num>
  <w:num w:numId="29">
    <w:abstractNumId w:val="25"/>
  </w:num>
  <w:num w:numId="30">
    <w:abstractNumId w:val="28"/>
  </w:num>
  <w:num w:numId="31">
    <w:abstractNumId w:val="6"/>
  </w:num>
  <w:num w:numId="32">
    <w:abstractNumId w:val="15"/>
  </w:num>
  <w:num w:numId="33">
    <w:abstractNumId w:val="24"/>
  </w:num>
  <w:num w:numId="34">
    <w:abstractNumId w:val="32"/>
  </w:num>
  <w:num w:numId="35">
    <w:abstractNumId w:val="33"/>
  </w:num>
  <w:num w:numId="36">
    <w:abstractNumId w:val="11"/>
  </w:num>
  <w:num w:numId="3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09"/>
    <w:rsid w:val="0000084A"/>
    <w:rsid w:val="00002BF0"/>
    <w:rsid w:val="00005094"/>
    <w:rsid w:val="000056EA"/>
    <w:rsid w:val="000066E0"/>
    <w:rsid w:val="0000779A"/>
    <w:rsid w:val="00011441"/>
    <w:rsid w:val="00011D38"/>
    <w:rsid w:val="000136C4"/>
    <w:rsid w:val="00014442"/>
    <w:rsid w:val="00014EA4"/>
    <w:rsid w:val="00016D33"/>
    <w:rsid w:val="00017145"/>
    <w:rsid w:val="00020355"/>
    <w:rsid w:val="00021F4F"/>
    <w:rsid w:val="0002224E"/>
    <w:rsid w:val="00022255"/>
    <w:rsid w:val="00022793"/>
    <w:rsid w:val="00023076"/>
    <w:rsid w:val="000239B2"/>
    <w:rsid w:val="00026931"/>
    <w:rsid w:val="0002696A"/>
    <w:rsid w:val="00030F67"/>
    <w:rsid w:val="00032160"/>
    <w:rsid w:val="00032FB8"/>
    <w:rsid w:val="000331BD"/>
    <w:rsid w:val="000335DF"/>
    <w:rsid w:val="000338EB"/>
    <w:rsid w:val="00034AF0"/>
    <w:rsid w:val="00034BB2"/>
    <w:rsid w:val="000364F3"/>
    <w:rsid w:val="0003738A"/>
    <w:rsid w:val="00037903"/>
    <w:rsid w:val="00040BDA"/>
    <w:rsid w:val="00040FAC"/>
    <w:rsid w:val="0004114C"/>
    <w:rsid w:val="0004185B"/>
    <w:rsid w:val="00042520"/>
    <w:rsid w:val="000429AA"/>
    <w:rsid w:val="000439D8"/>
    <w:rsid w:val="00045F69"/>
    <w:rsid w:val="0004689E"/>
    <w:rsid w:val="000472AB"/>
    <w:rsid w:val="00050824"/>
    <w:rsid w:val="00050D4B"/>
    <w:rsid w:val="00052289"/>
    <w:rsid w:val="0005256D"/>
    <w:rsid w:val="00054C4C"/>
    <w:rsid w:val="00055155"/>
    <w:rsid w:val="00056C69"/>
    <w:rsid w:val="000600D2"/>
    <w:rsid w:val="000602E4"/>
    <w:rsid w:val="000613D9"/>
    <w:rsid w:val="00062201"/>
    <w:rsid w:val="00062975"/>
    <w:rsid w:val="00063FDE"/>
    <w:rsid w:val="0006445F"/>
    <w:rsid w:val="00064C23"/>
    <w:rsid w:val="000667DF"/>
    <w:rsid w:val="00066FEC"/>
    <w:rsid w:val="000674BF"/>
    <w:rsid w:val="00072664"/>
    <w:rsid w:val="00073F2E"/>
    <w:rsid w:val="00077D96"/>
    <w:rsid w:val="000816F6"/>
    <w:rsid w:val="00081F25"/>
    <w:rsid w:val="00082B86"/>
    <w:rsid w:val="00082D10"/>
    <w:rsid w:val="000831B9"/>
    <w:rsid w:val="000847FC"/>
    <w:rsid w:val="00086797"/>
    <w:rsid w:val="0009090B"/>
    <w:rsid w:val="0009102A"/>
    <w:rsid w:val="000910FF"/>
    <w:rsid w:val="00091AA2"/>
    <w:rsid w:val="0009230A"/>
    <w:rsid w:val="00094A37"/>
    <w:rsid w:val="00094A9B"/>
    <w:rsid w:val="000A2727"/>
    <w:rsid w:val="000A5A6C"/>
    <w:rsid w:val="000A6D2A"/>
    <w:rsid w:val="000A7DAF"/>
    <w:rsid w:val="000B038B"/>
    <w:rsid w:val="000B0410"/>
    <w:rsid w:val="000B0C93"/>
    <w:rsid w:val="000B20D7"/>
    <w:rsid w:val="000B2E84"/>
    <w:rsid w:val="000B3013"/>
    <w:rsid w:val="000B3552"/>
    <w:rsid w:val="000B3752"/>
    <w:rsid w:val="000B43A5"/>
    <w:rsid w:val="000B654F"/>
    <w:rsid w:val="000B6B4D"/>
    <w:rsid w:val="000B764B"/>
    <w:rsid w:val="000C0B22"/>
    <w:rsid w:val="000C1872"/>
    <w:rsid w:val="000C40F1"/>
    <w:rsid w:val="000C4D41"/>
    <w:rsid w:val="000C4D76"/>
    <w:rsid w:val="000C6542"/>
    <w:rsid w:val="000C7239"/>
    <w:rsid w:val="000C7392"/>
    <w:rsid w:val="000C7C82"/>
    <w:rsid w:val="000C7EB8"/>
    <w:rsid w:val="000D053E"/>
    <w:rsid w:val="000D1344"/>
    <w:rsid w:val="000D32D0"/>
    <w:rsid w:val="000D4A60"/>
    <w:rsid w:val="000D5C2B"/>
    <w:rsid w:val="000D5FA6"/>
    <w:rsid w:val="000D5FC1"/>
    <w:rsid w:val="000D6740"/>
    <w:rsid w:val="000D7B3F"/>
    <w:rsid w:val="000E2DE8"/>
    <w:rsid w:val="000E3B0C"/>
    <w:rsid w:val="000E3B65"/>
    <w:rsid w:val="000E48D3"/>
    <w:rsid w:val="000E56DC"/>
    <w:rsid w:val="000F0175"/>
    <w:rsid w:val="000F1109"/>
    <w:rsid w:val="000F1D21"/>
    <w:rsid w:val="000F5F6F"/>
    <w:rsid w:val="000F61F8"/>
    <w:rsid w:val="000F7A8A"/>
    <w:rsid w:val="001004D8"/>
    <w:rsid w:val="001010E5"/>
    <w:rsid w:val="00101651"/>
    <w:rsid w:val="00101BA3"/>
    <w:rsid w:val="00101D9E"/>
    <w:rsid w:val="001036E3"/>
    <w:rsid w:val="001073CE"/>
    <w:rsid w:val="001078B7"/>
    <w:rsid w:val="00107EB2"/>
    <w:rsid w:val="001100FB"/>
    <w:rsid w:val="00112192"/>
    <w:rsid w:val="001127D0"/>
    <w:rsid w:val="0011411A"/>
    <w:rsid w:val="001141F0"/>
    <w:rsid w:val="00116C6D"/>
    <w:rsid w:val="00117362"/>
    <w:rsid w:val="00120ADC"/>
    <w:rsid w:val="00121185"/>
    <w:rsid w:val="00122134"/>
    <w:rsid w:val="00122400"/>
    <w:rsid w:val="00122582"/>
    <w:rsid w:val="00122659"/>
    <w:rsid w:val="00125223"/>
    <w:rsid w:val="00125663"/>
    <w:rsid w:val="00125D93"/>
    <w:rsid w:val="001260D4"/>
    <w:rsid w:val="00127537"/>
    <w:rsid w:val="00130483"/>
    <w:rsid w:val="00130A1F"/>
    <w:rsid w:val="00131A6A"/>
    <w:rsid w:val="00132E5D"/>
    <w:rsid w:val="00132FBC"/>
    <w:rsid w:val="001331B2"/>
    <w:rsid w:val="00133D43"/>
    <w:rsid w:val="00134EE7"/>
    <w:rsid w:val="001403DC"/>
    <w:rsid w:val="00140808"/>
    <w:rsid w:val="0014089F"/>
    <w:rsid w:val="00140A29"/>
    <w:rsid w:val="00140E38"/>
    <w:rsid w:val="00141365"/>
    <w:rsid w:val="00142594"/>
    <w:rsid w:val="00142A69"/>
    <w:rsid w:val="00143AD2"/>
    <w:rsid w:val="00143AEE"/>
    <w:rsid w:val="00144856"/>
    <w:rsid w:val="00146BFA"/>
    <w:rsid w:val="00147B48"/>
    <w:rsid w:val="00147DCC"/>
    <w:rsid w:val="00150536"/>
    <w:rsid w:val="00150AD3"/>
    <w:rsid w:val="00150B04"/>
    <w:rsid w:val="001521F0"/>
    <w:rsid w:val="0015251D"/>
    <w:rsid w:val="00152DA9"/>
    <w:rsid w:val="00153731"/>
    <w:rsid w:val="00153EF1"/>
    <w:rsid w:val="001546EB"/>
    <w:rsid w:val="001549FE"/>
    <w:rsid w:val="00155F6E"/>
    <w:rsid w:val="00157BF5"/>
    <w:rsid w:val="00160260"/>
    <w:rsid w:val="0016069C"/>
    <w:rsid w:val="0016101D"/>
    <w:rsid w:val="0016124A"/>
    <w:rsid w:val="00162FA4"/>
    <w:rsid w:val="001635C6"/>
    <w:rsid w:val="00163AA3"/>
    <w:rsid w:val="00164275"/>
    <w:rsid w:val="00164D40"/>
    <w:rsid w:val="00166A43"/>
    <w:rsid w:val="00166C50"/>
    <w:rsid w:val="00166C92"/>
    <w:rsid w:val="00167C03"/>
    <w:rsid w:val="00170AB6"/>
    <w:rsid w:val="00170AC0"/>
    <w:rsid w:val="00171830"/>
    <w:rsid w:val="00173BA8"/>
    <w:rsid w:val="00174F17"/>
    <w:rsid w:val="00177171"/>
    <w:rsid w:val="00177A4D"/>
    <w:rsid w:val="00177B26"/>
    <w:rsid w:val="0018076C"/>
    <w:rsid w:val="00181771"/>
    <w:rsid w:val="001859AC"/>
    <w:rsid w:val="00185F94"/>
    <w:rsid w:val="00185FF7"/>
    <w:rsid w:val="00187C42"/>
    <w:rsid w:val="00190473"/>
    <w:rsid w:val="00190A09"/>
    <w:rsid w:val="001913F7"/>
    <w:rsid w:val="001918F2"/>
    <w:rsid w:val="001920E1"/>
    <w:rsid w:val="00197A33"/>
    <w:rsid w:val="001A101C"/>
    <w:rsid w:val="001A4B77"/>
    <w:rsid w:val="001A6075"/>
    <w:rsid w:val="001A629C"/>
    <w:rsid w:val="001A726F"/>
    <w:rsid w:val="001B076F"/>
    <w:rsid w:val="001B091C"/>
    <w:rsid w:val="001B2A76"/>
    <w:rsid w:val="001B405D"/>
    <w:rsid w:val="001B6B4C"/>
    <w:rsid w:val="001B6C92"/>
    <w:rsid w:val="001B72E2"/>
    <w:rsid w:val="001C01FF"/>
    <w:rsid w:val="001C0632"/>
    <w:rsid w:val="001C1353"/>
    <w:rsid w:val="001C17C9"/>
    <w:rsid w:val="001C33C5"/>
    <w:rsid w:val="001C561B"/>
    <w:rsid w:val="001C58DC"/>
    <w:rsid w:val="001C5D41"/>
    <w:rsid w:val="001C7D06"/>
    <w:rsid w:val="001C7F43"/>
    <w:rsid w:val="001D40BF"/>
    <w:rsid w:val="001D5792"/>
    <w:rsid w:val="001D5797"/>
    <w:rsid w:val="001D5EC7"/>
    <w:rsid w:val="001D681B"/>
    <w:rsid w:val="001D6F94"/>
    <w:rsid w:val="001E0270"/>
    <w:rsid w:val="001E28E6"/>
    <w:rsid w:val="001E2984"/>
    <w:rsid w:val="001E3885"/>
    <w:rsid w:val="001E4470"/>
    <w:rsid w:val="001E4972"/>
    <w:rsid w:val="001E4AE0"/>
    <w:rsid w:val="001E4B15"/>
    <w:rsid w:val="001E4CA6"/>
    <w:rsid w:val="001E54D6"/>
    <w:rsid w:val="001E5F4E"/>
    <w:rsid w:val="001E64C7"/>
    <w:rsid w:val="001E670A"/>
    <w:rsid w:val="001E7A7D"/>
    <w:rsid w:val="001F0BD6"/>
    <w:rsid w:val="001F1E00"/>
    <w:rsid w:val="001F2DFE"/>
    <w:rsid w:val="001F333A"/>
    <w:rsid w:val="001F40C7"/>
    <w:rsid w:val="001F57AB"/>
    <w:rsid w:val="001F6625"/>
    <w:rsid w:val="001F7690"/>
    <w:rsid w:val="0020108D"/>
    <w:rsid w:val="0020451A"/>
    <w:rsid w:val="00204D0A"/>
    <w:rsid w:val="00206416"/>
    <w:rsid w:val="00206643"/>
    <w:rsid w:val="002105BA"/>
    <w:rsid w:val="0021122F"/>
    <w:rsid w:val="00211FA7"/>
    <w:rsid w:val="002130DE"/>
    <w:rsid w:val="00213C6E"/>
    <w:rsid w:val="00214039"/>
    <w:rsid w:val="00217508"/>
    <w:rsid w:val="00217FCC"/>
    <w:rsid w:val="00217FFD"/>
    <w:rsid w:val="0022045D"/>
    <w:rsid w:val="002236E0"/>
    <w:rsid w:val="002237FA"/>
    <w:rsid w:val="002244EF"/>
    <w:rsid w:val="00224E02"/>
    <w:rsid w:val="00225192"/>
    <w:rsid w:val="002253D8"/>
    <w:rsid w:val="00226919"/>
    <w:rsid w:val="00230B55"/>
    <w:rsid w:val="00230F9A"/>
    <w:rsid w:val="002312AE"/>
    <w:rsid w:val="00231834"/>
    <w:rsid w:val="0023336E"/>
    <w:rsid w:val="0023367D"/>
    <w:rsid w:val="00233822"/>
    <w:rsid w:val="00233CA0"/>
    <w:rsid w:val="00235494"/>
    <w:rsid w:val="002373BC"/>
    <w:rsid w:val="00240B59"/>
    <w:rsid w:val="00241502"/>
    <w:rsid w:val="00242EFC"/>
    <w:rsid w:val="0024434E"/>
    <w:rsid w:val="00244B26"/>
    <w:rsid w:val="002450AE"/>
    <w:rsid w:val="0024516E"/>
    <w:rsid w:val="00245896"/>
    <w:rsid w:val="002461C5"/>
    <w:rsid w:val="002462B8"/>
    <w:rsid w:val="002462DD"/>
    <w:rsid w:val="00246302"/>
    <w:rsid w:val="002473DD"/>
    <w:rsid w:val="0024749D"/>
    <w:rsid w:val="00252C66"/>
    <w:rsid w:val="00254E61"/>
    <w:rsid w:val="0025506B"/>
    <w:rsid w:val="0025585B"/>
    <w:rsid w:val="0025606D"/>
    <w:rsid w:val="00256BB9"/>
    <w:rsid w:val="00262175"/>
    <w:rsid w:val="00262BF5"/>
    <w:rsid w:val="002632E3"/>
    <w:rsid w:val="00263F3F"/>
    <w:rsid w:val="00264CC5"/>
    <w:rsid w:val="00265886"/>
    <w:rsid w:val="00270950"/>
    <w:rsid w:val="0027252C"/>
    <w:rsid w:val="002743CF"/>
    <w:rsid w:val="00275C81"/>
    <w:rsid w:val="00281281"/>
    <w:rsid w:val="002815A9"/>
    <w:rsid w:val="0028165B"/>
    <w:rsid w:val="00282E46"/>
    <w:rsid w:val="00282EFF"/>
    <w:rsid w:val="00284819"/>
    <w:rsid w:val="0028489F"/>
    <w:rsid w:val="0028540C"/>
    <w:rsid w:val="00286712"/>
    <w:rsid w:val="002870DC"/>
    <w:rsid w:val="00290D8C"/>
    <w:rsid w:val="00291093"/>
    <w:rsid w:val="002923BB"/>
    <w:rsid w:val="002930E9"/>
    <w:rsid w:val="00293C97"/>
    <w:rsid w:val="00294A77"/>
    <w:rsid w:val="002964A0"/>
    <w:rsid w:val="00296AF1"/>
    <w:rsid w:val="002A2B38"/>
    <w:rsid w:val="002A2C1F"/>
    <w:rsid w:val="002A383D"/>
    <w:rsid w:val="002A4667"/>
    <w:rsid w:val="002A5415"/>
    <w:rsid w:val="002B27E1"/>
    <w:rsid w:val="002B32DC"/>
    <w:rsid w:val="002B3BA1"/>
    <w:rsid w:val="002B3D75"/>
    <w:rsid w:val="002B3F2D"/>
    <w:rsid w:val="002B401B"/>
    <w:rsid w:val="002B465B"/>
    <w:rsid w:val="002B4CCA"/>
    <w:rsid w:val="002B68D4"/>
    <w:rsid w:val="002B6F5D"/>
    <w:rsid w:val="002B7102"/>
    <w:rsid w:val="002B73BC"/>
    <w:rsid w:val="002C06B4"/>
    <w:rsid w:val="002C0ABD"/>
    <w:rsid w:val="002C1D09"/>
    <w:rsid w:val="002C29AC"/>
    <w:rsid w:val="002C4082"/>
    <w:rsid w:val="002C54BE"/>
    <w:rsid w:val="002C5D55"/>
    <w:rsid w:val="002C5EC2"/>
    <w:rsid w:val="002C5F97"/>
    <w:rsid w:val="002C752A"/>
    <w:rsid w:val="002C7FCB"/>
    <w:rsid w:val="002D217F"/>
    <w:rsid w:val="002D2D90"/>
    <w:rsid w:val="002D3713"/>
    <w:rsid w:val="002D7427"/>
    <w:rsid w:val="002D7CF9"/>
    <w:rsid w:val="002E360C"/>
    <w:rsid w:val="002E51B3"/>
    <w:rsid w:val="002E5744"/>
    <w:rsid w:val="002E5829"/>
    <w:rsid w:val="002E6A43"/>
    <w:rsid w:val="002E6BAC"/>
    <w:rsid w:val="002F083E"/>
    <w:rsid w:val="002F1CE0"/>
    <w:rsid w:val="002F24EB"/>
    <w:rsid w:val="002F3005"/>
    <w:rsid w:val="002F426B"/>
    <w:rsid w:val="002F64EB"/>
    <w:rsid w:val="002F696F"/>
    <w:rsid w:val="002F6B7B"/>
    <w:rsid w:val="00300D91"/>
    <w:rsid w:val="00301802"/>
    <w:rsid w:val="00303280"/>
    <w:rsid w:val="00303675"/>
    <w:rsid w:val="00303BFC"/>
    <w:rsid w:val="003040B8"/>
    <w:rsid w:val="00304F37"/>
    <w:rsid w:val="00306185"/>
    <w:rsid w:val="003100B8"/>
    <w:rsid w:val="00311024"/>
    <w:rsid w:val="0031116A"/>
    <w:rsid w:val="00311450"/>
    <w:rsid w:val="0031665D"/>
    <w:rsid w:val="00316743"/>
    <w:rsid w:val="003167AD"/>
    <w:rsid w:val="00316DE7"/>
    <w:rsid w:val="00320A6D"/>
    <w:rsid w:val="00321976"/>
    <w:rsid w:val="00322E8C"/>
    <w:rsid w:val="0032710B"/>
    <w:rsid w:val="003302F8"/>
    <w:rsid w:val="0033034F"/>
    <w:rsid w:val="0033182F"/>
    <w:rsid w:val="003323B2"/>
    <w:rsid w:val="00334A6B"/>
    <w:rsid w:val="00335497"/>
    <w:rsid w:val="0033642C"/>
    <w:rsid w:val="00337AD4"/>
    <w:rsid w:val="00340100"/>
    <w:rsid w:val="00340953"/>
    <w:rsid w:val="0034098A"/>
    <w:rsid w:val="00340FEC"/>
    <w:rsid w:val="00341421"/>
    <w:rsid w:val="00342958"/>
    <w:rsid w:val="00342F3D"/>
    <w:rsid w:val="0034465C"/>
    <w:rsid w:val="00345707"/>
    <w:rsid w:val="00345A32"/>
    <w:rsid w:val="00346742"/>
    <w:rsid w:val="00347627"/>
    <w:rsid w:val="00351B72"/>
    <w:rsid w:val="00352436"/>
    <w:rsid w:val="003530AF"/>
    <w:rsid w:val="00353B9F"/>
    <w:rsid w:val="003542AF"/>
    <w:rsid w:val="003551E2"/>
    <w:rsid w:val="00356058"/>
    <w:rsid w:val="0035669A"/>
    <w:rsid w:val="00360111"/>
    <w:rsid w:val="003602A4"/>
    <w:rsid w:val="00361121"/>
    <w:rsid w:val="00361AB5"/>
    <w:rsid w:val="00361DC7"/>
    <w:rsid w:val="00363948"/>
    <w:rsid w:val="0036771F"/>
    <w:rsid w:val="00371A19"/>
    <w:rsid w:val="00371AB3"/>
    <w:rsid w:val="00374A33"/>
    <w:rsid w:val="0037760B"/>
    <w:rsid w:val="0038019D"/>
    <w:rsid w:val="00380676"/>
    <w:rsid w:val="003806D1"/>
    <w:rsid w:val="00381DF0"/>
    <w:rsid w:val="00381FC6"/>
    <w:rsid w:val="00383292"/>
    <w:rsid w:val="0038353E"/>
    <w:rsid w:val="0038411C"/>
    <w:rsid w:val="00384BCD"/>
    <w:rsid w:val="003869E9"/>
    <w:rsid w:val="00390287"/>
    <w:rsid w:val="003910DF"/>
    <w:rsid w:val="0039163B"/>
    <w:rsid w:val="0039178A"/>
    <w:rsid w:val="00392AEC"/>
    <w:rsid w:val="00392C58"/>
    <w:rsid w:val="003953EC"/>
    <w:rsid w:val="0039540C"/>
    <w:rsid w:val="00396001"/>
    <w:rsid w:val="00396308"/>
    <w:rsid w:val="00397887"/>
    <w:rsid w:val="00397E5F"/>
    <w:rsid w:val="003A03C4"/>
    <w:rsid w:val="003A2DA5"/>
    <w:rsid w:val="003A503E"/>
    <w:rsid w:val="003A527F"/>
    <w:rsid w:val="003A5E4B"/>
    <w:rsid w:val="003A6612"/>
    <w:rsid w:val="003A7036"/>
    <w:rsid w:val="003A7D4F"/>
    <w:rsid w:val="003B04F2"/>
    <w:rsid w:val="003B06CE"/>
    <w:rsid w:val="003B0F0C"/>
    <w:rsid w:val="003B2DCD"/>
    <w:rsid w:val="003B33B8"/>
    <w:rsid w:val="003B3A26"/>
    <w:rsid w:val="003B49F9"/>
    <w:rsid w:val="003B6685"/>
    <w:rsid w:val="003B7C88"/>
    <w:rsid w:val="003C0FAF"/>
    <w:rsid w:val="003C225D"/>
    <w:rsid w:val="003C2610"/>
    <w:rsid w:val="003C281C"/>
    <w:rsid w:val="003C2FB7"/>
    <w:rsid w:val="003C4EFA"/>
    <w:rsid w:val="003C5FA4"/>
    <w:rsid w:val="003C64B7"/>
    <w:rsid w:val="003C6CCE"/>
    <w:rsid w:val="003C718E"/>
    <w:rsid w:val="003C7676"/>
    <w:rsid w:val="003D28E7"/>
    <w:rsid w:val="003D38B4"/>
    <w:rsid w:val="003D38FA"/>
    <w:rsid w:val="003D3B83"/>
    <w:rsid w:val="003D4AC5"/>
    <w:rsid w:val="003D608E"/>
    <w:rsid w:val="003D6102"/>
    <w:rsid w:val="003D774A"/>
    <w:rsid w:val="003D7B9E"/>
    <w:rsid w:val="003D7CBE"/>
    <w:rsid w:val="003E06B1"/>
    <w:rsid w:val="003E17A1"/>
    <w:rsid w:val="003E278A"/>
    <w:rsid w:val="003E2C3C"/>
    <w:rsid w:val="003E2CB7"/>
    <w:rsid w:val="003E32F8"/>
    <w:rsid w:val="003E495B"/>
    <w:rsid w:val="003E6EF2"/>
    <w:rsid w:val="003F1867"/>
    <w:rsid w:val="003F1E32"/>
    <w:rsid w:val="003F22F5"/>
    <w:rsid w:val="003F2811"/>
    <w:rsid w:val="003F5130"/>
    <w:rsid w:val="00400586"/>
    <w:rsid w:val="00400EEF"/>
    <w:rsid w:val="00401FD5"/>
    <w:rsid w:val="00402941"/>
    <w:rsid w:val="00402D5B"/>
    <w:rsid w:val="00403F17"/>
    <w:rsid w:val="00406860"/>
    <w:rsid w:val="004119AE"/>
    <w:rsid w:val="00412D8D"/>
    <w:rsid w:val="00412F3B"/>
    <w:rsid w:val="004146E5"/>
    <w:rsid w:val="00414AFB"/>
    <w:rsid w:val="00416564"/>
    <w:rsid w:val="00420631"/>
    <w:rsid w:val="00421864"/>
    <w:rsid w:val="00421C1A"/>
    <w:rsid w:val="00421C84"/>
    <w:rsid w:val="00423FA5"/>
    <w:rsid w:val="004265E0"/>
    <w:rsid w:val="00426625"/>
    <w:rsid w:val="0042721D"/>
    <w:rsid w:val="004274DD"/>
    <w:rsid w:val="00430D98"/>
    <w:rsid w:val="004326BC"/>
    <w:rsid w:val="00433548"/>
    <w:rsid w:val="00435D23"/>
    <w:rsid w:val="004366AC"/>
    <w:rsid w:val="00436B7C"/>
    <w:rsid w:val="0043746C"/>
    <w:rsid w:val="00442932"/>
    <w:rsid w:val="00442D3C"/>
    <w:rsid w:val="00445D39"/>
    <w:rsid w:val="00446430"/>
    <w:rsid w:val="0044750F"/>
    <w:rsid w:val="0044797B"/>
    <w:rsid w:val="00447C88"/>
    <w:rsid w:val="00450075"/>
    <w:rsid w:val="00450284"/>
    <w:rsid w:val="00450A44"/>
    <w:rsid w:val="00450B76"/>
    <w:rsid w:val="00452349"/>
    <w:rsid w:val="00453030"/>
    <w:rsid w:val="0045306D"/>
    <w:rsid w:val="004543C5"/>
    <w:rsid w:val="00457B3C"/>
    <w:rsid w:val="00457FCB"/>
    <w:rsid w:val="00460EE5"/>
    <w:rsid w:val="00460FA5"/>
    <w:rsid w:val="0046239F"/>
    <w:rsid w:val="00462A9E"/>
    <w:rsid w:val="00464706"/>
    <w:rsid w:val="0046479B"/>
    <w:rsid w:val="00464935"/>
    <w:rsid w:val="00467888"/>
    <w:rsid w:val="00471087"/>
    <w:rsid w:val="004722D6"/>
    <w:rsid w:val="00472AA9"/>
    <w:rsid w:val="004733F5"/>
    <w:rsid w:val="00474470"/>
    <w:rsid w:val="0047455A"/>
    <w:rsid w:val="00475250"/>
    <w:rsid w:val="00476513"/>
    <w:rsid w:val="004801D1"/>
    <w:rsid w:val="00480B88"/>
    <w:rsid w:val="00480F78"/>
    <w:rsid w:val="00481645"/>
    <w:rsid w:val="004817D6"/>
    <w:rsid w:val="00482226"/>
    <w:rsid w:val="00482EF0"/>
    <w:rsid w:val="00483E8F"/>
    <w:rsid w:val="00484515"/>
    <w:rsid w:val="00486D84"/>
    <w:rsid w:val="00492D9A"/>
    <w:rsid w:val="00493BF5"/>
    <w:rsid w:val="00496102"/>
    <w:rsid w:val="004961E0"/>
    <w:rsid w:val="00496578"/>
    <w:rsid w:val="004974EC"/>
    <w:rsid w:val="00497FBE"/>
    <w:rsid w:val="004A0B82"/>
    <w:rsid w:val="004A0F26"/>
    <w:rsid w:val="004A2CBC"/>
    <w:rsid w:val="004A35EF"/>
    <w:rsid w:val="004A59EC"/>
    <w:rsid w:val="004A5B90"/>
    <w:rsid w:val="004A6353"/>
    <w:rsid w:val="004A7047"/>
    <w:rsid w:val="004B1A29"/>
    <w:rsid w:val="004B4527"/>
    <w:rsid w:val="004C1310"/>
    <w:rsid w:val="004C1B01"/>
    <w:rsid w:val="004C20EA"/>
    <w:rsid w:val="004C4156"/>
    <w:rsid w:val="004C4CC5"/>
    <w:rsid w:val="004C53AE"/>
    <w:rsid w:val="004D11B4"/>
    <w:rsid w:val="004D24C2"/>
    <w:rsid w:val="004D2E62"/>
    <w:rsid w:val="004D32CB"/>
    <w:rsid w:val="004D46E9"/>
    <w:rsid w:val="004D4AA4"/>
    <w:rsid w:val="004D6D25"/>
    <w:rsid w:val="004D77BA"/>
    <w:rsid w:val="004D7BC0"/>
    <w:rsid w:val="004E05BC"/>
    <w:rsid w:val="004E23E1"/>
    <w:rsid w:val="004E292E"/>
    <w:rsid w:val="004E2E9F"/>
    <w:rsid w:val="004E4928"/>
    <w:rsid w:val="004E4E37"/>
    <w:rsid w:val="004E526D"/>
    <w:rsid w:val="004E567E"/>
    <w:rsid w:val="004F175B"/>
    <w:rsid w:val="004F18AC"/>
    <w:rsid w:val="004F1D25"/>
    <w:rsid w:val="004F1D27"/>
    <w:rsid w:val="004F2B6E"/>
    <w:rsid w:val="004F2C93"/>
    <w:rsid w:val="004F36EB"/>
    <w:rsid w:val="004F436D"/>
    <w:rsid w:val="004F4B41"/>
    <w:rsid w:val="00500553"/>
    <w:rsid w:val="00501DAF"/>
    <w:rsid w:val="005021EE"/>
    <w:rsid w:val="005027F0"/>
    <w:rsid w:val="00504AF3"/>
    <w:rsid w:val="00505A25"/>
    <w:rsid w:val="00506510"/>
    <w:rsid w:val="005072B1"/>
    <w:rsid w:val="00510D91"/>
    <w:rsid w:val="00511BA2"/>
    <w:rsid w:val="005120D5"/>
    <w:rsid w:val="00514000"/>
    <w:rsid w:val="00514294"/>
    <w:rsid w:val="0051505C"/>
    <w:rsid w:val="00515693"/>
    <w:rsid w:val="005170CF"/>
    <w:rsid w:val="0051770C"/>
    <w:rsid w:val="00517DC7"/>
    <w:rsid w:val="00517FA4"/>
    <w:rsid w:val="005202F1"/>
    <w:rsid w:val="0052090E"/>
    <w:rsid w:val="00524458"/>
    <w:rsid w:val="00524F5F"/>
    <w:rsid w:val="0052517F"/>
    <w:rsid w:val="0052572E"/>
    <w:rsid w:val="00526BBA"/>
    <w:rsid w:val="00527E00"/>
    <w:rsid w:val="00530692"/>
    <w:rsid w:val="0053219E"/>
    <w:rsid w:val="00532EAA"/>
    <w:rsid w:val="0053328F"/>
    <w:rsid w:val="005348FA"/>
    <w:rsid w:val="00534B59"/>
    <w:rsid w:val="00536869"/>
    <w:rsid w:val="00537653"/>
    <w:rsid w:val="005401D3"/>
    <w:rsid w:val="005418C2"/>
    <w:rsid w:val="00541FDE"/>
    <w:rsid w:val="005429CE"/>
    <w:rsid w:val="00545673"/>
    <w:rsid w:val="00546BFE"/>
    <w:rsid w:val="00546F4D"/>
    <w:rsid w:val="00547AAB"/>
    <w:rsid w:val="00551D1D"/>
    <w:rsid w:val="00551F16"/>
    <w:rsid w:val="005534EA"/>
    <w:rsid w:val="00553BDD"/>
    <w:rsid w:val="00554217"/>
    <w:rsid w:val="00554459"/>
    <w:rsid w:val="00554552"/>
    <w:rsid w:val="0055467D"/>
    <w:rsid w:val="00554F59"/>
    <w:rsid w:val="005556A6"/>
    <w:rsid w:val="00556B55"/>
    <w:rsid w:val="00556DA0"/>
    <w:rsid w:val="005570E1"/>
    <w:rsid w:val="00560E3D"/>
    <w:rsid w:val="005615F9"/>
    <w:rsid w:val="00565063"/>
    <w:rsid w:val="00565B99"/>
    <w:rsid w:val="00566B6D"/>
    <w:rsid w:val="00566ED8"/>
    <w:rsid w:val="00567FAF"/>
    <w:rsid w:val="005717E5"/>
    <w:rsid w:val="00571E35"/>
    <w:rsid w:val="00573113"/>
    <w:rsid w:val="005737D7"/>
    <w:rsid w:val="005750CC"/>
    <w:rsid w:val="00577A50"/>
    <w:rsid w:val="00580BA2"/>
    <w:rsid w:val="0058149D"/>
    <w:rsid w:val="00582B91"/>
    <w:rsid w:val="00583516"/>
    <w:rsid w:val="00583DED"/>
    <w:rsid w:val="00584ACF"/>
    <w:rsid w:val="00585088"/>
    <w:rsid w:val="005858FE"/>
    <w:rsid w:val="00586F60"/>
    <w:rsid w:val="005874B7"/>
    <w:rsid w:val="00590C3A"/>
    <w:rsid w:val="005915F2"/>
    <w:rsid w:val="00591D9E"/>
    <w:rsid w:val="00592CA1"/>
    <w:rsid w:val="00593369"/>
    <w:rsid w:val="00593921"/>
    <w:rsid w:val="00593CB8"/>
    <w:rsid w:val="00594686"/>
    <w:rsid w:val="00595525"/>
    <w:rsid w:val="00595EA4"/>
    <w:rsid w:val="00596155"/>
    <w:rsid w:val="0059744C"/>
    <w:rsid w:val="00597A77"/>
    <w:rsid w:val="005A0212"/>
    <w:rsid w:val="005A077E"/>
    <w:rsid w:val="005A1C0A"/>
    <w:rsid w:val="005A27E1"/>
    <w:rsid w:val="005A3188"/>
    <w:rsid w:val="005A6096"/>
    <w:rsid w:val="005A71A1"/>
    <w:rsid w:val="005A7808"/>
    <w:rsid w:val="005B4BE9"/>
    <w:rsid w:val="005B502B"/>
    <w:rsid w:val="005B51AE"/>
    <w:rsid w:val="005B585E"/>
    <w:rsid w:val="005B72CC"/>
    <w:rsid w:val="005B73D6"/>
    <w:rsid w:val="005B76B7"/>
    <w:rsid w:val="005B78B3"/>
    <w:rsid w:val="005C03C1"/>
    <w:rsid w:val="005C066B"/>
    <w:rsid w:val="005C1E51"/>
    <w:rsid w:val="005C36F7"/>
    <w:rsid w:val="005C371A"/>
    <w:rsid w:val="005C3C80"/>
    <w:rsid w:val="005C6212"/>
    <w:rsid w:val="005C7638"/>
    <w:rsid w:val="005C7FBB"/>
    <w:rsid w:val="005D1220"/>
    <w:rsid w:val="005D384F"/>
    <w:rsid w:val="005D3B42"/>
    <w:rsid w:val="005D46DB"/>
    <w:rsid w:val="005D47D9"/>
    <w:rsid w:val="005D5FF5"/>
    <w:rsid w:val="005D630D"/>
    <w:rsid w:val="005D69CC"/>
    <w:rsid w:val="005D6DE4"/>
    <w:rsid w:val="005D71B7"/>
    <w:rsid w:val="005D7D6F"/>
    <w:rsid w:val="005E0050"/>
    <w:rsid w:val="005E3422"/>
    <w:rsid w:val="005E36F7"/>
    <w:rsid w:val="005E4EAF"/>
    <w:rsid w:val="005E5072"/>
    <w:rsid w:val="005E5685"/>
    <w:rsid w:val="005E62E7"/>
    <w:rsid w:val="005E6787"/>
    <w:rsid w:val="005F0DE4"/>
    <w:rsid w:val="005F11FA"/>
    <w:rsid w:val="005F2C12"/>
    <w:rsid w:val="005F2E46"/>
    <w:rsid w:val="005F33C2"/>
    <w:rsid w:val="005F5511"/>
    <w:rsid w:val="005F5A6D"/>
    <w:rsid w:val="005F6161"/>
    <w:rsid w:val="005F7441"/>
    <w:rsid w:val="0060140C"/>
    <w:rsid w:val="00602F29"/>
    <w:rsid w:val="0060479C"/>
    <w:rsid w:val="00605522"/>
    <w:rsid w:val="00606996"/>
    <w:rsid w:val="006072FB"/>
    <w:rsid w:val="00607AFE"/>
    <w:rsid w:val="00607CE5"/>
    <w:rsid w:val="00610244"/>
    <w:rsid w:val="0061033C"/>
    <w:rsid w:val="00612840"/>
    <w:rsid w:val="00614833"/>
    <w:rsid w:val="00615101"/>
    <w:rsid w:val="00616242"/>
    <w:rsid w:val="00616A52"/>
    <w:rsid w:val="00616EDE"/>
    <w:rsid w:val="00620A1E"/>
    <w:rsid w:val="00620C38"/>
    <w:rsid w:val="0062344C"/>
    <w:rsid w:val="00623A88"/>
    <w:rsid w:val="0062472B"/>
    <w:rsid w:val="00624E6E"/>
    <w:rsid w:val="00631549"/>
    <w:rsid w:val="00632624"/>
    <w:rsid w:val="006333A4"/>
    <w:rsid w:val="006345BF"/>
    <w:rsid w:val="00634EBF"/>
    <w:rsid w:val="00635E3D"/>
    <w:rsid w:val="00640B0F"/>
    <w:rsid w:val="006428CE"/>
    <w:rsid w:val="00644957"/>
    <w:rsid w:val="0064509B"/>
    <w:rsid w:val="00646ADE"/>
    <w:rsid w:val="006471F6"/>
    <w:rsid w:val="00650EDE"/>
    <w:rsid w:val="00651263"/>
    <w:rsid w:val="00652C59"/>
    <w:rsid w:val="006533D3"/>
    <w:rsid w:val="0065457B"/>
    <w:rsid w:val="00654FCE"/>
    <w:rsid w:val="00656307"/>
    <w:rsid w:val="00656FE9"/>
    <w:rsid w:val="0065737F"/>
    <w:rsid w:val="00657773"/>
    <w:rsid w:val="0066116B"/>
    <w:rsid w:val="006615EF"/>
    <w:rsid w:val="00661F45"/>
    <w:rsid w:val="00662C26"/>
    <w:rsid w:val="00662C28"/>
    <w:rsid w:val="00663C1A"/>
    <w:rsid w:val="00665EBC"/>
    <w:rsid w:val="0066693B"/>
    <w:rsid w:val="00667920"/>
    <w:rsid w:val="00667FFB"/>
    <w:rsid w:val="00670DCB"/>
    <w:rsid w:val="00672629"/>
    <w:rsid w:val="0067498A"/>
    <w:rsid w:val="0067576E"/>
    <w:rsid w:val="006762A6"/>
    <w:rsid w:val="0067778F"/>
    <w:rsid w:val="00680652"/>
    <w:rsid w:val="00680722"/>
    <w:rsid w:val="00680AEB"/>
    <w:rsid w:val="006810B2"/>
    <w:rsid w:val="006812B3"/>
    <w:rsid w:val="00681749"/>
    <w:rsid w:val="00682767"/>
    <w:rsid w:val="0068386B"/>
    <w:rsid w:val="006839D3"/>
    <w:rsid w:val="006841D0"/>
    <w:rsid w:val="00684212"/>
    <w:rsid w:val="00685305"/>
    <w:rsid w:val="00685352"/>
    <w:rsid w:val="006859B6"/>
    <w:rsid w:val="00685E20"/>
    <w:rsid w:val="00686ECF"/>
    <w:rsid w:val="00687FCC"/>
    <w:rsid w:val="00691613"/>
    <w:rsid w:val="00692AD9"/>
    <w:rsid w:val="00695A4D"/>
    <w:rsid w:val="00696029"/>
    <w:rsid w:val="00696847"/>
    <w:rsid w:val="00696A50"/>
    <w:rsid w:val="00697693"/>
    <w:rsid w:val="00697AB4"/>
    <w:rsid w:val="00697AF7"/>
    <w:rsid w:val="00697EBF"/>
    <w:rsid w:val="006A0A74"/>
    <w:rsid w:val="006A1B64"/>
    <w:rsid w:val="006A2294"/>
    <w:rsid w:val="006A27E0"/>
    <w:rsid w:val="006A6876"/>
    <w:rsid w:val="006B0258"/>
    <w:rsid w:val="006B094F"/>
    <w:rsid w:val="006B0E00"/>
    <w:rsid w:val="006B1CE5"/>
    <w:rsid w:val="006B2267"/>
    <w:rsid w:val="006B3E90"/>
    <w:rsid w:val="006B4792"/>
    <w:rsid w:val="006B6B66"/>
    <w:rsid w:val="006B6E56"/>
    <w:rsid w:val="006B7D6F"/>
    <w:rsid w:val="006C071A"/>
    <w:rsid w:val="006C29B8"/>
    <w:rsid w:val="006C2E24"/>
    <w:rsid w:val="006C484E"/>
    <w:rsid w:val="006C4918"/>
    <w:rsid w:val="006C4EAD"/>
    <w:rsid w:val="006C5655"/>
    <w:rsid w:val="006C7312"/>
    <w:rsid w:val="006C778D"/>
    <w:rsid w:val="006D00DD"/>
    <w:rsid w:val="006D04DA"/>
    <w:rsid w:val="006D0C34"/>
    <w:rsid w:val="006D17A2"/>
    <w:rsid w:val="006D3314"/>
    <w:rsid w:val="006D3BB6"/>
    <w:rsid w:val="006D690F"/>
    <w:rsid w:val="006D6A1F"/>
    <w:rsid w:val="006D6AFD"/>
    <w:rsid w:val="006D6C48"/>
    <w:rsid w:val="006D78E4"/>
    <w:rsid w:val="006D7F39"/>
    <w:rsid w:val="006E017A"/>
    <w:rsid w:val="006E0E23"/>
    <w:rsid w:val="006E2E39"/>
    <w:rsid w:val="006E2E9E"/>
    <w:rsid w:val="006E38FD"/>
    <w:rsid w:val="006E4126"/>
    <w:rsid w:val="006E55EE"/>
    <w:rsid w:val="006E625D"/>
    <w:rsid w:val="006E6872"/>
    <w:rsid w:val="006E6959"/>
    <w:rsid w:val="006E75B3"/>
    <w:rsid w:val="006F1E58"/>
    <w:rsid w:val="006F473B"/>
    <w:rsid w:val="006F4BAE"/>
    <w:rsid w:val="006F5D93"/>
    <w:rsid w:val="006F6210"/>
    <w:rsid w:val="006F72B6"/>
    <w:rsid w:val="006F7D37"/>
    <w:rsid w:val="00700CDD"/>
    <w:rsid w:val="00700D45"/>
    <w:rsid w:val="00701190"/>
    <w:rsid w:val="00701C7C"/>
    <w:rsid w:val="00701EA1"/>
    <w:rsid w:val="00702B2A"/>
    <w:rsid w:val="00703832"/>
    <w:rsid w:val="007043AC"/>
    <w:rsid w:val="0070468F"/>
    <w:rsid w:val="00705E66"/>
    <w:rsid w:val="00706322"/>
    <w:rsid w:val="007108BD"/>
    <w:rsid w:val="00712260"/>
    <w:rsid w:val="007124E8"/>
    <w:rsid w:val="007129F9"/>
    <w:rsid w:val="00716133"/>
    <w:rsid w:val="00716150"/>
    <w:rsid w:val="007166DE"/>
    <w:rsid w:val="00717434"/>
    <w:rsid w:val="00717E09"/>
    <w:rsid w:val="00720B08"/>
    <w:rsid w:val="00720CE6"/>
    <w:rsid w:val="00721864"/>
    <w:rsid w:val="007222BC"/>
    <w:rsid w:val="00724BC3"/>
    <w:rsid w:val="00725A7E"/>
    <w:rsid w:val="007267A7"/>
    <w:rsid w:val="00726A51"/>
    <w:rsid w:val="00726E87"/>
    <w:rsid w:val="007276D0"/>
    <w:rsid w:val="007307A4"/>
    <w:rsid w:val="0073152E"/>
    <w:rsid w:val="0073220E"/>
    <w:rsid w:val="007357EC"/>
    <w:rsid w:val="00735FCA"/>
    <w:rsid w:val="007369EB"/>
    <w:rsid w:val="007376F6"/>
    <w:rsid w:val="0074088A"/>
    <w:rsid w:val="00740D61"/>
    <w:rsid w:val="00740FB3"/>
    <w:rsid w:val="00740FE1"/>
    <w:rsid w:val="00741608"/>
    <w:rsid w:val="00741ACE"/>
    <w:rsid w:val="007423D6"/>
    <w:rsid w:val="00743280"/>
    <w:rsid w:val="0074362C"/>
    <w:rsid w:val="007440FA"/>
    <w:rsid w:val="00745A89"/>
    <w:rsid w:val="0074601D"/>
    <w:rsid w:val="00746FD3"/>
    <w:rsid w:val="00747FCF"/>
    <w:rsid w:val="00750FAA"/>
    <w:rsid w:val="0075118D"/>
    <w:rsid w:val="00751F28"/>
    <w:rsid w:val="007527CC"/>
    <w:rsid w:val="00753043"/>
    <w:rsid w:val="00754568"/>
    <w:rsid w:val="00754FC1"/>
    <w:rsid w:val="00755AF9"/>
    <w:rsid w:val="00755B16"/>
    <w:rsid w:val="007570ED"/>
    <w:rsid w:val="00762055"/>
    <w:rsid w:val="00762B5F"/>
    <w:rsid w:val="00763C83"/>
    <w:rsid w:val="00765004"/>
    <w:rsid w:val="0076550C"/>
    <w:rsid w:val="00766A51"/>
    <w:rsid w:val="00767E00"/>
    <w:rsid w:val="00770678"/>
    <w:rsid w:val="007731AD"/>
    <w:rsid w:val="00774D49"/>
    <w:rsid w:val="00775298"/>
    <w:rsid w:val="007755F8"/>
    <w:rsid w:val="007764D6"/>
    <w:rsid w:val="00784B86"/>
    <w:rsid w:val="0078598B"/>
    <w:rsid w:val="00790E24"/>
    <w:rsid w:val="00791955"/>
    <w:rsid w:val="0079242A"/>
    <w:rsid w:val="00792688"/>
    <w:rsid w:val="00792B74"/>
    <w:rsid w:val="0079327D"/>
    <w:rsid w:val="0079477B"/>
    <w:rsid w:val="00794F4B"/>
    <w:rsid w:val="00797215"/>
    <w:rsid w:val="007976D8"/>
    <w:rsid w:val="007A3932"/>
    <w:rsid w:val="007A43FB"/>
    <w:rsid w:val="007A4667"/>
    <w:rsid w:val="007A4EDC"/>
    <w:rsid w:val="007A5BC1"/>
    <w:rsid w:val="007A69E2"/>
    <w:rsid w:val="007B1B5C"/>
    <w:rsid w:val="007B34D9"/>
    <w:rsid w:val="007B3774"/>
    <w:rsid w:val="007B41B1"/>
    <w:rsid w:val="007B614B"/>
    <w:rsid w:val="007C0D2E"/>
    <w:rsid w:val="007C0D95"/>
    <w:rsid w:val="007C1088"/>
    <w:rsid w:val="007C228F"/>
    <w:rsid w:val="007C23F4"/>
    <w:rsid w:val="007C24CA"/>
    <w:rsid w:val="007C2529"/>
    <w:rsid w:val="007C3F2C"/>
    <w:rsid w:val="007C46FE"/>
    <w:rsid w:val="007C5ACD"/>
    <w:rsid w:val="007C5CAC"/>
    <w:rsid w:val="007C5DD3"/>
    <w:rsid w:val="007C6C18"/>
    <w:rsid w:val="007C70AC"/>
    <w:rsid w:val="007C70E5"/>
    <w:rsid w:val="007C7983"/>
    <w:rsid w:val="007D13AD"/>
    <w:rsid w:val="007D2054"/>
    <w:rsid w:val="007D22DE"/>
    <w:rsid w:val="007D2B95"/>
    <w:rsid w:val="007D3173"/>
    <w:rsid w:val="007D480C"/>
    <w:rsid w:val="007D6CBB"/>
    <w:rsid w:val="007D73A1"/>
    <w:rsid w:val="007D7493"/>
    <w:rsid w:val="007E1972"/>
    <w:rsid w:val="007E3A9D"/>
    <w:rsid w:val="007E42B8"/>
    <w:rsid w:val="007E4750"/>
    <w:rsid w:val="007E494F"/>
    <w:rsid w:val="007E60C5"/>
    <w:rsid w:val="007E6488"/>
    <w:rsid w:val="007F18BF"/>
    <w:rsid w:val="007F214A"/>
    <w:rsid w:val="007F2187"/>
    <w:rsid w:val="007F3402"/>
    <w:rsid w:val="007F3732"/>
    <w:rsid w:val="007F3EF9"/>
    <w:rsid w:val="007F4886"/>
    <w:rsid w:val="007F4D1F"/>
    <w:rsid w:val="007F5782"/>
    <w:rsid w:val="007F58CE"/>
    <w:rsid w:val="007F647C"/>
    <w:rsid w:val="007F69DF"/>
    <w:rsid w:val="007F6B80"/>
    <w:rsid w:val="00803143"/>
    <w:rsid w:val="0080454C"/>
    <w:rsid w:val="008059B6"/>
    <w:rsid w:val="0080619D"/>
    <w:rsid w:val="00807024"/>
    <w:rsid w:val="00807039"/>
    <w:rsid w:val="00810337"/>
    <w:rsid w:val="00810481"/>
    <w:rsid w:val="00811353"/>
    <w:rsid w:val="00811BFB"/>
    <w:rsid w:val="00811EEE"/>
    <w:rsid w:val="00812825"/>
    <w:rsid w:val="00814317"/>
    <w:rsid w:val="008155D7"/>
    <w:rsid w:val="00815B92"/>
    <w:rsid w:val="00815CEE"/>
    <w:rsid w:val="008173C1"/>
    <w:rsid w:val="00821486"/>
    <w:rsid w:val="00821754"/>
    <w:rsid w:val="008253AB"/>
    <w:rsid w:val="008256E3"/>
    <w:rsid w:val="00825B90"/>
    <w:rsid w:val="00825FA8"/>
    <w:rsid w:val="00826881"/>
    <w:rsid w:val="00830467"/>
    <w:rsid w:val="008319CC"/>
    <w:rsid w:val="008321F7"/>
    <w:rsid w:val="008327E1"/>
    <w:rsid w:val="00832E9D"/>
    <w:rsid w:val="00833FAD"/>
    <w:rsid w:val="008341C4"/>
    <w:rsid w:val="0083516C"/>
    <w:rsid w:val="00836A89"/>
    <w:rsid w:val="00836AE1"/>
    <w:rsid w:val="00836F8C"/>
    <w:rsid w:val="008401B7"/>
    <w:rsid w:val="00841008"/>
    <w:rsid w:val="00842511"/>
    <w:rsid w:val="0084345B"/>
    <w:rsid w:val="008457A2"/>
    <w:rsid w:val="008470CE"/>
    <w:rsid w:val="0084781A"/>
    <w:rsid w:val="00850F09"/>
    <w:rsid w:val="00856F95"/>
    <w:rsid w:val="008601A2"/>
    <w:rsid w:val="00861294"/>
    <w:rsid w:val="00861E16"/>
    <w:rsid w:val="00862CC0"/>
    <w:rsid w:val="0086323A"/>
    <w:rsid w:val="00863519"/>
    <w:rsid w:val="008636A8"/>
    <w:rsid w:val="0086571F"/>
    <w:rsid w:val="00865977"/>
    <w:rsid w:val="008673E0"/>
    <w:rsid w:val="00870718"/>
    <w:rsid w:val="00872FDC"/>
    <w:rsid w:val="00880825"/>
    <w:rsid w:val="00881AE4"/>
    <w:rsid w:val="008831ED"/>
    <w:rsid w:val="00883D49"/>
    <w:rsid w:val="008840D3"/>
    <w:rsid w:val="008856EB"/>
    <w:rsid w:val="008864E3"/>
    <w:rsid w:val="00886A35"/>
    <w:rsid w:val="00890C5D"/>
    <w:rsid w:val="00892028"/>
    <w:rsid w:val="00892D55"/>
    <w:rsid w:val="00893689"/>
    <w:rsid w:val="00893B6B"/>
    <w:rsid w:val="0089453B"/>
    <w:rsid w:val="008946B8"/>
    <w:rsid w:val="00897152"/>
    <w:rsid w:val="008A1030"/>
    <w:rsid w:val="008A1528"/>
    <w:rsid w:val="008A1F8F"/>
    <w:rsid w:val="008A234C"/>
    <w:rsid w:val="008A3633"/>
    <w:rsid w:val="008A36F7"/>
    <w:rsid w:val="008A38DA"/>
    <w:rsid w:val="008A4923"/>
    <w:rsid w:val="008A4C0B"/>
    <w:rsid w:val="008A624B"/>
    <w:rsid w:val="008A6A1E"/>
    <w:rsid w:val="008A7B35"/>
    <w:rsid w:val="008B01A3"/>
    <w:rsid w:val="008B02DE"/>
    <w:rsid w:val="008B0C63"/>
    <w:rsid w:val="008B2DEF"/>
    <w:rsid w:val="008B3DAF"/>
    <w:rsid w:val="008B43A2"/>
    <w:rsid w:val="008B736C"/>
    <w:rsid w:val="008C229C"/>
    <w:rsid w:val="008C30B4"/>
    <w:rsid w:val="008C4321"/>
    <w:rsid w:val="008C478C"/>
    <w:rsid w:val="008C53D5"/>
    <w:rsid w:val="008C58D4"/>
    <w:rsid w:val="008C75FC"/>
    <w:rsid w:val="008D0073"/>
    <w:rsid w:val="008D0A33"/>
    <w:rsid w:val="008D2CDE"/>
    <w:rsid w:val="008D4DEB"/>
    <w:rsid w:val="008D642C"/>
    <w:rsid w:val="008D6630"/>
    <w:rsid w:val="008D6708"/>
    <w:rsid w:val="008D6959"/>
    <w:rsid w:val="008D73BE"/>
    <w:rsid w:val="008D7719"/>
    <w:rsid w:val="008D7C61"/>
    <w:rsid w:val="008E0360"/>
    <w:rsid w:val="008E0DB7"/>
    <w:rsid w:val="008E12F2"/>
    <w:rsid w:val="008E2B95"/>
    <w:rsid w:val="008E378D"/>
    <w:rsid w:val="008E3AE4"/>
    <w:rsid w:val="008E5FAD"/>
    <w:rsid w:val="008E6C02"/>
    <w:rsid w:val="008F0A02"/>
    <w:rsid w:val="008F0C58"/>
    <w:rsid w:val="008F2338"/>
    <w:rsid w:val="008F405F"/>
    <w:rsid w:val="008F4D6B"/>
    <w:rsid w:val="008F4FAB"/>
    <w:rsid w:val="008F5AC1"/>
    <w:rsid w:val="008F5EBA"/>
    <w:rsid w:val="009002AD"/>
    <w:rsid w:val="00901D23"/>
    <w:rsid w:val="00901E8C"/>
    <w:rsid w:val="00902955"/>
    <w:rsid w:val="00903A6B"/>
    <w:rsid w:val="009043B0"/>
    <w:rsid w:val="0091115F"/>
    <w:rsid w:val="009138F6"/>
    <w:rsid w:val="009140DE"/>
    <w:rsid w:val="009143B9"/>
    <w:rsid w:val="00915349"/>
    <w:rsid w:val="0091542A"/>
    <w:rsid w:val="00915544"/>
    <w:rsid w:val="009167AA"/>
    <w:rsid w:val="00917D22"/>
    <w:rsid w:val="00920759"/>
    <w:rsid w:val="00920942"/>
    <w:rsid w:val="00920A6A"/>
    <w:rsid w:val="00920E8B"/>
    <w:rsid w:val="00921CA4"/>
    <w:rsid w:val="00922C25"/>
    <w:rsid w:val="00922CBC"/>
    <w:rsid w:val="0092316D"/>
    <w:rsid w:val="00923F80"/>
    <w:rsid w:val="009262F2"/>
    <w:rsid w:val="0092717B"/>
    <w:rsid w:val="009306E1"/>
    <w:rsid w:val="00930BBB"/>
    <w:rsid w:val="0093246D"/>
    <w:rsid w:val="00933EBF"/>
    <w:rsid w:val="00934180"/>
    <w:rsid w:val="00934FDE"/>
    <w:rsid w:val="00935752"/>
    <w:rsid w:val="00936029"/>
    <w:rsid w:val="00937E03"/>
    <w:rsid w:val="00940751"/>
    <w:rsid w:val="009421AB"/>
    <w:rsid w:val="009435FC"/>
    <w:rsid w:val="009439E8"/>
    <w:rsid w:val="0094565A"/>
    <w:rsid w:val="00945687"/>
    <w:rsid w:val="00945C20"/>
    <w:rsid w:val="00945DBE"/>
    <w:rsid w:val="00945E21"/>
    <w:rsid w:val="009461D2"/>
    <w:rsid w:val="00946899"/>
    <w:rsid w:val="009468F8"/>
    <w:rsid w:val="009504EB"/>
    <w:rsid w:val="009512B4"/>
    <w:rsid w:val="00952319"/>
    <w:rsid w:val="00953428"/>
    <w:rsid w:val="00953755"/>
    <w:rsid w:val="00954437"/>
    <w:rsid w:val="009548CA"/>
    <w:rsid w:val="0095592B"/>
    <w:rsid w:val="00957238"/>
    <w:rsid w:val="00957723"/>
    <w:rsid w:val="00957D4D"/>
    <w:rsid w:val="009607E1"/>
    <w:rsid w:val="009642AA"/>
    <w:rsid w:val="0096779C"/>
    <w:rsid w:val="00967A29"/>
    <w:rsid w:val="00967D06"/>
    <w:rsid w:val="0097140C"/>
    <w:rsid w:val="009741CC"/>
    <w:rsid w:val="00975A40"/>
    <w:rsid w:val="00976969"/>
    <w:rsid w:val="0097701C"/>
    <w:rsid w:val="00977602"/>
    <w:rsid w:val="00977E45"/>
    <w:rsid w:val="009809B7"/>
    <w:rsid w:val="00981A8A"/>
    <w:rsid w:val="009822F3"/>
    <w:rsid w:val="009826DB"/>
    <w:rsid w:val="009832DE"/>
    <w:rsid w:val="00983540"/>
    <w:rsid w:val="009856F1"/>
    <w:rsid w:val="0098702C"/>
    <w:rsid w:val="00987EAC"/>
    <w:rsid w:val="00987FCD"/>
    <w:rsid w:val="00990523"/>
    <w:rsid w:val="00991B12"/>
    <w:rsid w:val="00992729"/>
    <w:rsid w:val="00992934"/>
    <w:rsid w:val="00992B62"/>
    <w:rsid w:val="009935D2"/>
    <w:rsid w:val="009942EA"/>
    <w:rsid w:val="00995B51"/>
    <w:rsid w:val="0099764F"/>
    <w:rsid w:val="009A1829"/>
    <w:rsid w:val="009A1D80"/>
    <w:rsid w:val="009A1F3B"/>
    <w:rsid w:val="009A2F65"/>
    <w:rsid w:val="009A3395"/>
    <w:rsid w:val="009A53B0"/>
    <w:rsid w:val="009A65F0"/>
    <w:rsid w:val="009A6CCC"/>
    <w:rsid w:val="009A6FD3"/>
    <w:rsid w:val="009B03D6"/>
    <w:rsid w:val="009B1E2D"/>
    <w:rsid w:val="009B4076"/>
    <w:rsid w:val="009B4D87"/>
    <w:rsid w:val="009B750F"/>
    <w:rsid w:val="009B7997"/>
    <w:rsid w:val="009C1D83"/>
    <w:rsid w:val="009C2CB4"/>
    <w:rsid w:val="009C31FA"/>
    <w:rsid w:val="009C6B74"/>
    <w:rsid w:val="009D2818"/>
    <w:rsid w:val="009D5394"/>
    <w:rsid w:val="009D5CED"/>
    <w:rsid w:val="009D7AA1"/>
    <w:rsid w:val="009D7BAF"/>
    <w:rsid w:val="009E095B"/>
    <w:rsid w:val="009E0B60"/>
    <w:rsid w:val="009E18C9"/>
    <w:rsid w:val="009E1EDB"/>
    <w:rsid w:val="009E781F"/>
    <w:rsid w:val="009F0670"/>
    <w:rsid w:val="009F1238"/>
    <w:rsid w:val="009F1338"/>
    <w:rsid w:val="009F13C6"/>
    <w:rsid w:val="009F1E48"/>
    <w:rsid w:val="009F30C0"/>
    <w:rsid w:val="009F3712"/>
    <w:rsid w:val="009F4836"/>
    <w:rsid w:val="009F488C"/>
    <w:rsid w:val="009F6028"/>
    <w:rsid w:val="009F6910"/>
    <w:rsid w:val="00A003BE"/>
    <w:rsid w:val="00A021ED"/>
    <w:rsid w:val="00A0225F"/>
    <w:rsid w:val="00A027F6"/>
    <w:rsid w:val="00A0361A"/>
    <w:rsid w:val="00A03CE7"/>
    <w:rsid w:val="00A040B7"/>
    <w:rsid w:val="00A04483"/>
    <w:rsid w:val="00A05845"/>
    <w:rsid w:val="00A067EB"/>
    <w:rsid w:val="00A06E83"/>
    <w:rsid w:val="00A1099E"/>
    <w:rsid w:val="00A124F7"/>
    <w:rsid w:val="00A126F0"/>
    <w:rsid w:val="00A13115"/>
    <w:rsid w:val="00A13C21"/>
    <w:rsid w:val="00A15CC5"/>
    <w:rsid w:val="00A162E6"/>
    <w:rsid w:val="00A1789F"/>
    <w:rsid w:val="00A178B9"/>
    <w:rsid w:val="00A179D7"/>
    <w:rsid w:val="00A20797"/>
    <w:rsid w:val="00A20B8A"/>
    <w:rsid w:val="00A2103F"/>
    <w:rsid w:val="00A21C35"/>
    <w:rsid w:val="00A21E1E"/>
    <w:rsid w:val="00A22B17"/>
    <w:rsid w:val="00A22F93"/>
    <w:rsid w:val="00A23A35"/>
    <w:rsid w:val="00A260CC"/>
    <w:rsid w:val="00A26C86"/>
    <w:rsid w:val="00A2722B"/>
    <w:rsid w:val="00A301DD"/>
    <w:rsid w:val="00A30C3C"/>
    <w:rsid w:val="00A3148F"/>
    <w:rsid w:val="00A32CBA"/>
    <w:rsid w:val="00A33B6E"/>
    <w:rsid w:val="00A3514A"/>
    <w:rsid w:val="00A359B4"/>
    <w:rsid w:val="00A35CFF"/>
    <w:rsid w:val="00A36C2B"/>
    <w:rsid w:val="00A40398"/>
    <w:rsid w:val="00A40ECB"/>
    <w:rsid w:val="00A42DCF"/>
    <w:rsid w:val="00A42F81"/>
    <w:rsid w:val="00A43215"/>
    <w:rsid w:val="00A438C6"/>
    <w:rsid w:val="00A43FAC"/>
    <w:rsid w:val="00A44580"/>
    <w:rsid w:val="00A44A3D"/>
    <w:rsid w:val="00A44C36"/>
    <w:rsid w:val="00A454F3"/>
    <w:rsid w:val="00A462EB"/>
    <w:rsid w:val="00A46802"/>
    <w:rsid w:val="00A47322"/>
    <w:rsid w:val="00A47B5C"/>
    <w:rsid w:val="00A503A4"/>
    <w:rsid w:val="00A50D1C"/>
    <w:rsid w:val="00A515CD"/>
    <w:rsid w:val="00A5163F"/>
    <w:rsid w:val="00A51AFE"/>
    <w:rsid w:val="00A528E7"/>
    <w:rsid w:val="00A53E7B"/>
    <w:rsid w:val="00A5404F"/>
    <w:rsid w:val="00A55778"/>
    <w:rsid w:val="00A55BE3"/>
    <w:rsid w:val="00A56110"/>
    <w:rsid w:val="00A565B3"/>
    <w:rsid w:val="00A56E05"/>
    <w:rsid w:val="00A57079"/>
    <w:rsid w:val="00A57B4C"/>
    <w:rsid w:val="00A6154C"/>
    <w:rsid w:val="00A62EC7"/>
    <w:rsid w:val="00A649C2"/>
    <w:rsid w:val="00A64FF3"/>
    <w:rsid w:val="00A66046"/>
    <w:rsid w:val="00A6690C"/>
    <w:rsid w:val="00A66C44"/>
    <w:rsid w:val="00A672E9"/>
    <w:rsid w:val="00A71CC9"/>
    <w:rsid w:val="00A72193"/>
    <w:rsid w:val="00A72B86"/>
    <w:rsid w:val="00A72E33"/>
    <w:rsid w:val="00A7369C"/>
    <w:rsid w:val="00A739C5"/>
    <w:rsid w:val="00A73AAD"/>
    <w:rsid w:val="00A742B6"/>
    <w:rsid w:val="00A748D9"/>
    <w:rsid w:val="00A74FEB"/>
    <w:rsid w:val="00A76147"/>
    <w:rsid w:val="00A76CD4"/>
    <w:rsid w:val="00A80177"/>
    <w:rsid w:val="00A81AD2"/>
    <w:rsid w:val="00A82351"/>
    <w:rsid w:val="00A82F0F"/>
    <w:rsid w:val="00A83489"/>
    <w:rsid w:val="00A8386D"/>
    <w:rsid w:val="00A84244"/>
    <w:rsid w:val="00A84672"/>
    <w:rsid w:val="00A861A7"/>
    <w:rsid w:val="00A86909"/>
    <w:rsid w:val="00A86E4E"/>
    <w:rsid w:val="00A87575"/>
    <w:rsid w:val="00A8776D"/>
    <w:rsid w:val="00A90D4C"/>
    <w:rsid w:val="00A912F7"/>
    <w:rsid w:val="00A913E9"/>
    <w:rsid w:val="00A930D6"/>
    <w:rsid w:val="00A9338B"/>
    <w:rsid w:val="00A9375E"/>
    <w:rsid w:val="00A94531"/>
    <w:rsid w:val="00A94A96"/>
    <w:rsid w:val="00A94DFC"/>
    <w:rsid w:val="00A953D8"/>
    <w:rsid w:val="00AA0C8C"/>
    <w:rsid w:val="00AA1178"/>
    <w:rsid w:val="00AA1788"/>
    <w:rsid w:val="00AA1BAB"/>
    <w:rsid w:val="00AA1DB8"/>
    <w:rsid w:val="00AA4464"/>
    <w:rsid w:val="00AA5210"/>
    <w:rsid w:val="00AA5470"/>
    <w:rsid w:val="00AA622B"/>
    <w:rsid w:val="00AA6AEB"/>
    <w:rsid w:val="00AA6C6F"/>
    <w:rsid w:val="00AA7D28"/>
    <w:rsid w:val="00AB03D7"/>
    <w:rsid w:val="00AB0F6B"/>
    <w:rsid w:val="00AB1A60"/>
    <w:rsid w:val="00AB1D43"/>
    <w:rsid w:val="00AB53B0"/>
    <w:rsid w:val="00AB6497"/>
    <w:rsid w:val="00AB6ACC"/>
    <w:rsid w:val="00AB6F0F"/>
    <w:rsid w:val="00AB77D1"/>
    <w:rsid w:val="00AC05E6"/>
    <w:rsid w:val="00AC0E85"/>
    <w:rsid w:val="00AC19FC"/>
    <w:rsid w:val="00AC2873"/>
    <w:rsid w:val="00AC2B8A"/>
    <w:rsid w:val="00AC45AA"/>
    <w:rsid w:val="00AC48B1"/>
    <w:rsid w:val="00AC5227"/>
    <w:rsid w:val="00AC5E73"/>
    <w:rsid w:val="00AC67EA"/>
    <w:rsid w:val="00AC6BB1"/>
    <w:rsid w:val="00AC77CA"/>
    <w:rsid w:val="00AC7FDC"/>
    <w:rsid w:val="00AD1877"/>
    <w:rsid w:val="00AD2301"/>
    <w:rsid w:val="00AD3A26"/>
    <w:rsid w:val="00AD498E"/>
    <w:rsid w:val="00AD4D9F"/>
    <w:rsid w:val="00AD5CEC"/>
    <w:rsid w:val="00AD6B7B"/>
    <w:rsid w:val="00AE3077"/>
    <w:rsid w:val="00AE30A4"/>
    <w:rsid w:val="00AE31CD"/>
    <w:rsid w:val="00AE3C3A"/>
    <w:rsid w:val="00AE4373"/>
    <w:rsid w:val="00AE43F2"/>
    <w:rsid w:val="00AE4622"/>
    <w:rsid w:val="00AE554E"/>
    <w:rsid w:val="00AE6740"/>
    <w:rsid w:val="00AE682F"/>
    <w:rsid w:val="00AE7E0B"/>
    <w:rsid w:val="00AF0313"/>
    <w:rsid w:val="00AF03FA"/>
    <w:rsid w:val="00AF0872"/>
    <w:rsid w:val="00AF2C55"/>
    <w:rsid w:val="00AF3DBA"/>
    <w:rsid w:val="00AF465F"/>
    <w:rsid w:val="00AF56E7"/>
    <w:rsid w:val="00AF687D"/>
    <w:rsid w:val="00AF753A"/>
    <w:rsid w:val="00AF7831"/>
    <w:rsid w:val="00B00115"/>
    <w:rsid w:val="00B0044A"/>
    <w:rsid w:val="00B0048A"/>
    <w:rsid w:val="00B0092F"/>
    <w:rsid w:val="00B048CB"/>
    <w:rsid w:val="00B06FAA"/>
    <w:rsid w:val="00B07C02"/>
    <w:rsid w:val="00B112E6"/>
    <w:rsid w:val="00B11F61"/>
    <w:rsid w:val="00B12B41"/>
    <w:rsid w:val="00B12E2A"/>
    <w:rsid w:val="00B14EC2"/>
    <w:rsid w:val="00B15D1B"/>
    <w:rsid w:val="00B16B72"/>
    <w:rsid w:val="00B16BBD"/>
    <w:rsid w:val="00B208B4"/>
    <w:rsid w:val="00B218E3"/>
    <w:rsid w:val="00B22E89"/>
    <w:rsid w:val="00B23B36"/>
    <w:rsid w:val="00B240B0"/>
    <w:rsid w:val="00B251E8"/>
    <w:rsid w:val="00B267E9"/>
    <w:rsid w:val="00B26800"/>
    <w:rsid w:val="00B26B4F"/>
    <w:rsid w:val="00B303C7"/>
    <w:rsid w:val="00B3126F"/>
    <w:rsid w:val="00B313E3"/>
    <w:rsid w:val="00B31ADD"/>
    <w:rsid w:val="00B33093"/>
    <w:rsid w:val="00B34028"/>
    <w:rsid w:val="00B34322"/>
    <w:rsid w:val="00B34A83"/>
    <w:rsid w:val="00B34FC5"/>
    <w:rsid w:val="00B35437"/>
    <w:rsid w:val="00B362B4"/>
    <w:rsid w:val="00B36A16"/>
    <w:rsid w:val="00B36AC6"/>
    <w:rsid w:val="00B40885"/>
    <w:rsid w:val="00B40FD6"/>
    <w:rsid w:val="00B445D1"/>
    <w:rsid w:val="00B44E8C"/>
    <w:rsid w:val="00B453C6"/>
    <w:rsid w:val="00B45F1C"/>
    <w:rsid w:val="00B500D5"/>
    <w:rsid w:val="00B500F3"/>
    <w:rsid w:val="00B51594"/>
    <w:rsid w:val="00B515C3"/>
    <w:rsid w:val="00B52427"/>
    <w:rsid w:val="00B53B2B"/>
    <w:rsid w:val="00B54479"/>
    <w:rsid w:val="00B55735"/>
    <w:rsid w:val="00B6103C"/>
    <w:rsid w:val="00B61526"/>
    <w:rsid w:val="00B61AB6"/>
    <w:rsid w:val="00B6243B"/>
    <w:rsid w:val="00B63232"/>
    <w:rsid w:val="00B63775"/>
    <w:rsid w:val="00B64552"/>
    <w:rsid w:val="00B6576E"/>
    <w:rsid w:val="00B65DE0"/>
    <w:rsid w:val="00B65E1E"/>
    <w:rsid w:val="00B66C66"/>
    <w:rsid w:val="00B673C8"/>
    <w:rsid w:val="00B67A7D"/>
    <w:rsid w:val="00B7279B"/>
    <w:rsid w:val="00B737BA"/>
    <w:rsid w:val="00B75B4D"/>
    <w:rsid w:val="00B75D23"/>
    <w:rsid w:val="00B77A8A"/>
    <w:rsid w:val="00B77FFB"/>
    <w:rsid w:val="00B8094F"/>
    <w:rsid w:val="00B8147E"/>
    <w:rsid w:val="00B85373"/>
    <w:rsid w:val="00B85D2F"/>
    <w:rsid w:val="00B86AD1"/>
    <w:rsid w:val="00B86E74"/>
    <w:rsid w:val="00B87183"/>
    <w:rsid w:val="00B90486"/>
    <w:rsid w:val="00B91BC1"/>
    <w:rsid w:val="00B9216D"/>
    <w:rsid w:val="00B921B6"/>
    <w:rsid w:val="00B9366D"/>
    <w:rsid w:val="00B94051"/>
    <w:rsid w:val="00B97190"/>
    <w:rsid w:val="00B9733F"/>
    <w:rsid w:val="00B976A2"/>
    <w:rsid w:val="00B97C00"/>
    <w:rsid w:val="00BA1010"/>
    <w:rsid w:val="00BA3DB7"/>
    <w:rsid w:val="00BA5339"/>
    <w:rsid w:val="00BA62D8"/>
    <w:rsid w:val="00BA7415"/>
    <w:rsid w:val="00BA78F0"/>
    <w:rsid w:val="00BB2B54"/>
    <w:rsid w:val="00BB586B"/>
    <w:rsid w:val="00BB653A"/>
    <w:rsid w:val="00BB7473"/>
    <w:rsid w:val="00BB77ED"/>
    <w:rsid w:val="00BC1BEA"/>
    <w:rsid w:val="00BC1FF6"/>
    <w:rsid w:val="00BC44C1"/>
    <w:rsid w:val="00BC4D17"/>
    <w:rsid w:val="00BC7077"/>
    <w:rsid w:val="00BC7D4C"/>
    <w:rsid w:val="00BD34E9"/>
    <w:rsid w:val="00BD3CB1"/>
    <w:rsid w:val="00BD5EC0"/>
    <w:rsid w:val="00BD6292"/>
    <w:rsid w:val="00BD68A3"/>
    <w:rsid w:val="00BD771B"/>
    <w:rsid w:val="00BD7B82"/>
    <w:rsid w:val="00BE008C"/>
    <w:rsid w:val="00BE10A4"/>
    <w:rsid w:val="00BE10D9"/>
    <w:rsid w:val="00BE1694"/>
    <w:rsid w:val="00BE1ACB"/>
    <w:rsid w:val="00BE4214"/>
    <w:rsid w:val="00BE5A35"/>
    <w:rsid w:val="00BE5DC5"/>
    <w:rsid w:val="00BE7F45"/>
    <w:rsid w:val="00BF089F"/>
    <w:rsid w:val="00BF0BDB"/>
    <w:rsid w:val="00BF1DCE"/>
    <w:rsid w:val="00BF2303"/>
    <w:rsid w:val="00BF288E"/>
    <w:rsid w:val="00BF2BAD"/>
    <w:rsid w:val="00BF4B2E"/>
    <w:rsid w:val="00BF4E26"/>
    <w:rsid w:val="00BF5C01"/>
    <w:rsid w:val="00BF5EDB"/>
    <w:rsid w:val="00C00FE6"/>
    <w:rsid w:val="00C014EA"/>
    <w:rsid w:val="00C01FC4"/>
    <w:rsid w:val="00C0499A"/>
    <w:rsid w:val="00C055AC"/>
    <w:rsid w:val="00C06A54"/>
    <w:rsid w:val="00C07012"/>
    <w:rsid w:val="00C073A1"/>
    <w:rsid w:val="00C0764C"/>
    <w:rsid w:val="00C0777F"/>
    <w:rsid w:val="00C10126"/>
    <w:rsid w:val="00C1064B"/>
    <w:rsid w:val="00C10765"/>
    <w:rsid w:val="00C108D1"/>
    <w:rsid w:val="00C10939"/>
    <w:rsid w:val="00C136E3"/>
    <w:rsid w:val="00C15AE5"/>
    <w:rsid w:val="00C15DB1"/>
    <w:rsid w:val="00C16AAF"/>
    <w:rsid w:val="00C16EB9"/>
    <w:rsid w:val="00C17539"/>
    <w:rsid w:val="00C17E60"/>
    <w:rsid w:val="00C203AF"/>
    <w:rsid w:val="00C20CF2"/>
    <w:rsid w:val="00C210FD"/>
    <w:rsid w:val="00C21E34"/>
    <w:rsid w:val="00C228AB"/>
    <w:rsid w:val="00C23C5A"/>
    <w:rsid w:val="00C310B1"/>
    <w:rsid w:val="00C31442"/>
    <w:rsid w:val="00C31B03"/>
    <w:rsid w:val="00C3221D"/>
    <w:rsid w:val="00C326BB"/>
    <w:rsid w:val="00C330B5"/>
    <w:rsid w:val="00C337BF"/>
    <w:rsid w:val="00C33848"/>
    <w:rsid w:val="00C345B2"/>
    <w:rsid w:val="00C3527A"/>
    <w:rsid w:val="00C35365"/>
    <w:rsid w:val="00C3590A"/>
    <w:rsid w:val="00C3694A"/>
    <w:rsid w:val="00C418CD"/>
    <w:rsid w:val="00C41A0A"/>
    <w:rsid w:val="00C41C7F"/>
    <w:rsid w:val="00C42FFB"/>
    <w:rsid w:val="00C4338F"/>
    <w:rsid w:val="00C4434B"/>
    <w:rsid w:val="00C445FC"/>
    <w:rsid w:val="00C45F0F"/>
    <w:rsid w:val="00C46389"/>
    <w:rsid w:val="00C463E4"/>
    <w:rsid w:val="00C46D76"/>
    <w:rsid w:val="00C47AA0"/>
    <w:rsid w:val="00C50385"/>
    <w:rsid w:val="00C52201"/>
    <w:rsid w:val="00C52AC7"/>
    <w:rsid w:val="00C53AE7"/>
    <w:rsid w:val="00C56588"/>
    <w:rsid w:val="00C56996"/>
    <w:rsid w:val="00C5749A"/>
    <w:rsid w:val="00C57F0D"/>
    <w:rsid w:val="00C60194"/>
    <w:rsid w:val="00C60282"/>
    <w:rsid w:val="00C615CD"/>
    <w:rsid w:val="00C619DD"/>
    <w:rsid w:val="00C623A8"/>
    <w:rsid w:val="00C63442"/>
    <w:rsid w:val="00C63B86"/>
    <w:rsid w:val="00C648B2"/>
    <w:rsid w:val="00C64FA7"/>
    <w:rsid w:val="00C66732"/>
    <w:rsid w:val="00C667F1"/>
    <w:rsid w:val="00C67B96"/>
    <w:rsid w:val="00C67C55"/>
    <w:rsid w:val="00C70107"/>
    <w:rsid w:val="00C708C0"/>
    <w:rsid w:val="00C70BB2"/>
    <w:rsid w:val="00C710F9"/>
    <w:rsid w:val="00C735C6"/>
    <w:rsid w:val="00C74FB3"/>
    <w:rsid w:val="00C76334"/>
    <w:rsid w:val="00C77199"/>
    <w:rsid w:val="00C77FED"/>
    <w:rsid w:val="00C80640"/>
    <w:rsid w:val="00C8183B"/>
    <w:rsid w:val="00C8390E"/>
    <w:rsid w:val="00C8430C"/>
    <w:rsid w:val="00C84BC8"/>
    <w:rsid w:val="00C8511A"/>
    <w:rsid w:val="00C867EB"/>
    <w:rsid w:val="00C86948"/>
    <w:rsid w:val="00C914CC"/>
    <w:rsid w:val="00C917F5"/>
    <w:rsid w:val="00C974BC"/>
    <w:rsid w:val="00C97659"/>
    <w:rsid w:val="00C97764"/>
    <w:rsid w:val="00CA35A9"/>
    <w:rsid w:val="00CA40C1"/>
    <w:rsid w:val="00CA4CC0"/>
    <w:rsid w:val="00CA663F"/>
    <w:rsid w:val="00CA759A"/>
    <w:rsid w:val="00CB1F58"/>
    <w:rsid w:val="00CB247C"/>
    <w:rsid w:val="00CB2AB6"/>
    <w:rsid w:val="00CB366E"/>
    <w:rsid w:val="00CB36D1"/>
    <w:rsid w:val="00CB3F4C"/>
    <w:rsid w:val="00CB4003"/>
    <w:rsid w:val="00CB5B5A"/>
    <w:rsid w:val="00CB6332"/>
    <w:rsid w:val="00CB703D"/>
    <w:rsid w:val="00CB7239"/>
    <w:rsid w:val="00CC046F"/>
    <w:rsid w:val="00CC11C8"/>
    <w:rsid w:val="00CC1421"/>
    <w:rsid w:val="00CC15AC"/>
    <w:rsid w:val="00CC19CB"/>
    <w:rsid w:val="00CC26BF"/>
    <w:rsid w:val="00CC285B"/>
    <w:rsid w:val="00CC3501"/>
    <w:rsid w:val="00CC35CF"/>
    <w:rsid w:val="00CC671A"/>
    <w:rsid w:val="00CD108D"/>
    <w:rsid w:val="00CD1E7E"/>
    <w:rsid w:val="00CD225C"/>
    <w:rsid w:val="00CD2E7B"/>
    <w:rsid w:val="00CD3509"/>
    <w:rsid w:val="00CD7367"/>
    <w:rsid w:val="00CE0E03"/>
    <w:rsid w:val="00CE387F"/>
    <w:rsid w:val="00CE397E"/>
    <w:rsid w:val="00CE525A"/>
    <w:rsid w:val="00CE65FD"/>
    <w:rsid w:val="00CE6F6C"/>
    <w:rsid w:val="00CE71D2"/>
    <w:rsid w:val="00CF0064"/>
    <w:rsid w:val="00CF00FB"/>
    <w:rsid w:val="00CF0C82"/>
    <w:rsid w:val="00CF0D89"/>
    <w:rsid w:val="00CF14E6"/>
    <w:rsid w:val="00CF23A3"/>
    <w:rsid w:val="00CF2CB6"/>
    <w:rsid w:val="00CF5D98"/>
    <w:rsid w:val="00D00948"/>
    <w:rsid w:val="00D010F9"/>
    <w:rsid w:val="00D0232D"/>
    <w:rsid w:val="00D02459"/>
    <w:rsid w:val="00D025E1"/>
    <w:rsid w:val="00D03FE7"/>
    <w:rsid w:val="00D052C3"/>
    <w:rsid w:val="00D05EFF"/>
    <w:rsid w:val="00D0605E"/>
    <w:rsid w:val="00D06768"/>
    <w:rsid w:val="00D06CB4"/>
    <w:rsid w:val="00D07720"/>
    <w:rsid w:val="00D07A69"/>
    <w:rsid w:val="00D10729"/>
    <w:rsid w:val="00D119DF"/>
    <w:rsid w:val="00D11F74"/>
    <w:rsid w:val="00D11F8C"/>
    <w:rsid w:val="00D122FE"/>
    <w:rsid w:val="00D1360D"/>
    <w:rsid w:val="00D15DF4"/>
    <w:rsid w:val="00D16227"/>
    <w:rsid w:val="00D16466"/>
    <w:rsid w:val="00D174DE"/>
    <w:rsid w:val="00D17873"/>
    <w:rsid w:val="00D17E86"/>
    <w:rsid w:val="00D20E64"/>
    <w:rsid w:val="00D22019"/>
    <w:rsid w:val="00D2228D"/>
    <w:rsid w:val="00D22388"/>
    <w:rsid w:val="00D2248E"/>
    <w:rsid w:val="00D22D17"/>
    <w:rsid w:val="00D24757"/>
    <w:rsid w:val="00D24E76"/>
    <w:rsid w:val="00D24F90"/>
    <w:rsid w:val="00D25860"/>
    <w:rsid w:val="00D31E0D"/>
    <w:rsid w:val="00D324E5"/>
    <w:rsid w:val="00D32859"/>
    <w:rsid w:val="00D332BD"/>
    <w:rsid w:val="00D3393C"/>
    <w:rsid w:val="00D34AAF"/>
    <w:rsid w:val="00D3599C"/>
    <w:rsid w:val="00D3630A"/>
    <w:rsid w:val="00D375AD"/>
    <w:rsid w:val="00D40B7B"/>
    <w:rsid w:val="00D41729"/>
    <w:rsid w:val="00D42B92"/>
    <w:rsid w:val="00D43EC0"/>
    <w:rsid w:val="00D44A4C"/>
    <w:rsid w:val="00D44F87"/>
    <w:rsid w:val="00D508BC"/>
    <w:rsid w:val="00D51780"/>
    <w:rsid w:val="00D5288C"/>
    <w:rsid w:val="00D52BD7"/>
    <w:rsid w:val="00D55BD0"/>
    <w:rsid w:val="00D55F40"/>
    <w:rsid w:val="00D5637D"/>
    <w:rsid w:val="00D57A61"/>
    <w:rsid w:val="00D57ABC"/>
    <w:rsid w:val="00D57BB7"/>
    <w:rsid w:val="00D6012A"/>
    <w:rsid w:val="00D63754"/>
    <w:rsid w:val="00D63B12"/>
    <w:rsid w:val="00D64857"/>
    <w:rsid w:val="00D66434"/>
    <w:rsid w:val="00D67F6A"/>
    <w:rsid w:val="00D7075F"/>
    <w:rsid w:val="00D70911"/>
    <w:rsid w:val="00D71A3A"/>
    <w:rsid w:val="00D730AE"/>
    <w:rsid w:val="00D731E5"/>
    <w:rsid w:val="00D73711"/>
    <w:rsid w:val="00D73C08"/>
    <w:rsid w:val="00D756F7"/>
    <w:rsid w:val="00D7787D"/>
    <w:rsid w:val="00D80DF0"/>
    <w:rsid w:val="00D84960"/>
    <w:rsid w:val="00D84A69"/>
    <w:rsid w:val="00D8589A"/>
    <w:rsid w:val="00D86AC0"/>
    <w:rsid w:val="00D90483"/>
    <w:rsid w:val="00D90C64"/>
    <w:rsid w:val="00D9152F"/>
    <w:rsid w:val="00D93072"/>
    <w:rsid w:val="00D947EC"/>
    <w:rsid w:val="00D95570"/>
    <w:rsid w:val="00D95B3D"/>
    <w:rsid w:val="00D95F87"/>
    <w:rsid w:val="00D9661F"/>
    <w:rsid w:val="00D97964"/>
    <w:rsid w:val="00D97DF5"/>
    <w:rsid w:val="00DA0660"/>
    <w:rsid w:val="00DA1452"/>
    <w:rsid w:val="00DA15D4"/>
    <w:rsid w:val="00DA1CC6"/>
    <w:rsid w:val="00DA1D93"/>
    <w:rsid w:val="00DA1DDE"/>
    <w:rsid w:val="00DA2F21"/>
    <w:rsid w:val="00DA3350"/>
    <w:rsid w:val="00DA49EF"/>
    <w:rsid w:val="00DA4A1B"/>
    <w:rsid w:val="00DA6143"/>
    <w:rsid w:val="00DA71F5"/>
    <w:rsid w:val="00DA7438"/>
    <w:rsid w:val="00DB00C7"/>
    <w:rsid w:val="00DB09FB"/>
    <w:rsid w:val="00DB1D51"/>
    <w:rsid w:val="00DB30E8"/>
    <w:rsid w:val="00DB754D"/>
    <w:rsid w:val="00DC0018"/>
    <w:rsid w:val="00DC0C00"/>
    <w:rsid w:val="00DC0E79"/>
    <w:rsid w:val="00DC0F7B"/>
    <w:rsid w:val="00DC187C"/>
    <w:rsid w:val="00DC282B"/>
    <w:rsid w:val="00DC4438"/>
    <w:rsid w:val="00DC4D2D"/>
    <w:rsid w:val="00DC54C0"/>
    <w:rsid w:val="00DC6B78"/>
    <w:rsid w:val="00DD0810"/>
    <w:rsid w:val="00DD10B1"/>
    <w:rsid w:val="00DD451C"/>
    <w:rsid w:val="00DD4778"/>
    <w:rsid w:val="00DE0535"/>
    <w:rsid w:val="00DE06AD"/>
    <w:rsid w:val="00DE089B"/>
    <w:rsid w:val="00DE0D12"/>
    <w:rsid w:val="00DE0D52"/>
    <w:rsid w:val="00DE11A9"/>
    <w:rsid w:val="00DE122A"/>
    <w:rsid w:val="00DE15B4"/>
    <w:rsid w:val="00DE1C13"/>
    <w:rsid w:val="00DE587D"/>
    <w:rsid w:val="00DE715A"/>
    <w:rsid w:val="00DF0312"/>
    <w:rsid w:val="00DF0A4C"/>
    <w:rsid w:val="00DF0B8C"/>
    <w:rsid w:val="00DF149A"/>
    <w:rsid w:val="00DF3ABF"/>
    <w:rsid w:val="00DF425D"/>
    <w:rsid w:val="00DF4867"/>
    <w:rsid w:val="00DF5AD7"/>
    <w:rsid w:val="00DF64F4"/>
    <w:rsid w:val="00DF7E74"/>
    <w:rsid w:val="00E00F67"/>
    <w:rsid w:val="00E01886"/>
    <w:rsid w:val="00E0303F"/>
    <w:rsid w:val="00E036C3"/>
    <w:rsid w:val="00E049F5"/>
    <w:rsid w:val="00E055B7"/>
    <w:rsid w:val="00E06385"/>
    <w:rsid w:val="00E0643A"/>
    <w:rsid w:val="00E07FD7"/>
    <w:rsid w:val="00E10594"/>
    <w:rsid w:val="00E107B8"/>
    <w:rsid w:val="00E10B51"/>
    <w:rsid w:val="00E11A46"/>
    <w:rsid w:val="00E11CC2"/>
    <w:rsid w:val="00E13218"/>
    <w:rsid w:val="00E1662C"/>
    <w:rsid w:val="00E16CDF"/>
    <w:rsid w:val="00E1717A"/>
    <w:rsid w:val="00E173F4"/>
    <w:rsid w:val="00E17FE0"/>
    <w:rsid w:val="00E203D6"/>
    <w:rsid w:val="00E21DE5"/>
    <w:rsid w:val="00E22358"/>
    <w:rsid w:val="00E227CD"/>
    <w:rsid w:val="00E238E8"/>
    <w:rsid w:val="00E2415A"/>
    <w:rsid w:val="00E24681"/>
    <w:rsid w:val="00E26163"/>
    <w:rsid w:val="00E262BF"/>
    <w:rsid w:val="00E2660E"/>
    <w:rsid w:val="00E266E5"/>
    <w:rsid w:val="00E279BB"/>
    <w:rsid w:val="00E27E7B"/>
    <w:rsid w:val="00E3003F"/>
    <w:rsid w:val="00E30FA2"/>
    <w:rsid w:val="00E32B2E"/>
    <w:rsid w:val="00E33420"/>
    <w:rsid w:val="00E348E8"/>
    <w:rsid w:val="00E36E34"/>
    <w:rsid w:val="00E36ED8"/>
    <w:rsid w:val="00E374BE"/>
    <w:rsid w:val="00E37D3A"/>
    <w:rsid w:val="00E40037"/>
    <w:rsid w:val="00E43490"/>
    <w:rsid w:val="00E45B69"/>
    <w:rsid w:val="00E45D26"/>
    <w:rsid w:val="00E46E72"/>
    <w:rsid w:val="00E47181"/>
    <w:rsid w:val="00E4798E"/>
    <w:rsid w:val="00E50186"/>
    <w:rsid w:val="00E51334"/>
    <w:rsid w:val="00E537FD"/>
    <w:rsid w:val="00E55D1F"/>
    <w:rsid w:val="00E56863"/>
    <w:rsid w:val="00E568E3"/>
    <w:rsid w:val="00E57BF0"/>
    <w:rsid w:val="00E60A15"/>
    <w:rsid w:val="00E647B5"/>
    <w:rsid w:val="00E65410"/>
    <w:rsid w:val="00E65F76"/>
    <w:rsid w:val="00E66333"/>
    <w:rsid w:val="00E6681A"/>
    <w:rsid w:val="00E67DD9"/>
    <w:rsid w:val="00E7134D"/>
    <w:rsid w:val="00E71CE0"/>
    <w:rsid w:val="00E72810"/>
    <w:rsid w:val="00E7767E"/>
    <w:rsid w:val="00E8065E"/>
    <w:rsid w:val="00E80769"/>
    <w:rsid w:val="00E80B08"/>
    <w:rsid w:val="00E81308"/>
    <w:rsid w:val="00E8222B"/>
    <w:rsid w:val="00E82EC8"/>
    <w:rsid w:val="00E82F6F"/>
    <w:rsid w:val="00E82FDD"/>
    <w:rsid w:val="00E8366B"/>
    <w:rsid w:val="00E83E4B"/>
    <w:rsid w:val="00E8564E"/>
    <w:rsid w:val="00E85751"/>
    <w:rsid w:val="00E85FD0"/>
    <w:rsid w:val="00E87D39"/>
    <w:rsid w:val="00E87FBA"/>
    <w:rsid w:val="00E90570"/>
    <w:rsid w:val="00E91455"/>
    <w:rsid w:val="00E916C0"/>
    <w:rsid w:val="00E92CE1"/>
    <w:rsid w:val="00E94891"/>
    <w:rsid w:val="00E94B90"/>
    <w:rsid w:val="00E95E7B"/>
    <w:rsid w:val="00E96A99"/>
    <w:rsid w:val="00E979F2"/>
    <w:rsid w:val="00EA0048"/>
    <w:rsid w:val="00EA032A"/>
    <w:rsid w:val="00EA0B77"/>
    <w:rsid w:val="00EA1446"/>
    <w:rsid w:val="00EA2053"/>
    <w:rsid w:val="00EA2486"/>
    <w:rsid w:val="00EA2F3C"/>
    <w:rsid w:val="00EA34D0"/>
    <w:rsid w:val="00EA48F4"/>
    <w:rsid w:val="00EA61B7"/>
    <w:rsid w:val="00EA6904"/>
    <w:rsid w:val="00EB063D"/>
    <w:rsid w:val="00EB0D7A"/>
    <w:rsid w:val="00EB2C2E"/>
    <w:rsid w:val="00EB2F43"/>
    <w:rsid w:val="00EB3334"/>
    <w:rsid w:val="00EB69E9"/>
    <w:rsid w:val="00EC0943"/>
    <w:rsid w:val="00EC16C5"/>
    <w:rsid w:val="00EC38AC"/>
    <w:rsid w:val="00EC4600"/>
    <w:rsid w:val="00EC6558"/>
    <w:rsid w:val="00EC7DEE"/>
    <w:rsid w:val="00ED0730"/>
    <w:rsid w:val="00ED2860"/>
    <w:rsid w:val="00ED3C6B"/>
    <w:rsid w:val="00ED4E24"/>
    <w:rsid w:val="00ED69D6"/>
    <w:rsid w:val="00EE0CD1"/>
    <w:rsid w:val="00EE1923"/>
    <w:rsid w:val="00EE1B56"/>
    <w:rsid w:val="00EE1E2B"/>
    <w:rsid w:val="00EE291B"/>
    <w:rsid w:val="00EE430E"/>
    <w:rsid w:val="00EF05B2"/>
    <w:rsid w:val="00EF0ABC"/>
    <w:rsid w:val="00EF177F"/>
    <w:rsid w:val="00EF1DE2"/>
    <w:rsid w:val="00EF1E0B"/>
    <w:rsid w:val="00EF54EE"/>
    <w:rsid w:val="00EF5786"/>
    <w:rsid w:val="00EF5CC4"/>
    <w:rsid w:val="00EF7946"/>
    <w:rsid w:val="00F00247"/>
    <w:rsid w:val="00F0053C"/>
    <w:rsid w:val="00F0082C"/>
    <w:rsid w:val="00F0254A"/>
    <w:rsid w:val="00F026D8"/>
    <w:rsid w:val="00F033CE"/>
    <w:rsid w:val="00F06315"/>
    <w:rsid w:val="00F06369"/>
    <w:rsid w:val="00F06ED2"/>
    <w:rsid w:val="00F109B5"/>
    <w:rsid w:val="00F10C7B"/>
    <w:rsid w:val="00F1140F"/>
    <w:rsid w:val="00F11ED4"/>
    <w:rsid w:val="00F12278"/>
    <w:rsid w:val="00F123EB"/>
    <w:rsid w:val="00F12519"/>
    <w:rsid w:val="00F129A5"/>
    <w:rsid w:val="00F12CB0"/>
    <w:rsid w:val="00F1409C"/>
    <w:rsid w:val="00F1434F"/>
    <w:rsid w:val="00F14E8C"/>
    <w:rsid w:val="00F15D3C"/>
    <w:rsid w:val="00F1622A"/>
    <w:rsid w:val="00F20AE1"/>
    <w:rsid w:val="00F21F27"/>
    <w:rsid w:val="00F2338E"/>
    <w:rsid w:val="00F2456D"/>
    <w:rsid w:val="00F25663"/>
    <w:rsid w:val="00F25DFD"/>
    <w:rsid w:val="00F25E03"/>
    <w:rsid w:val="00F26D12"/>
    <w:rsid w:val="00F27007"/>
    <w:rsid w:val="00F27A5C"/>
    <w:rsid w:val="00F27ACD"/>
    <w:rsid w:val="00F27C56"/>
    <w:rsid w:val="00F30792"/>
    <w:rsid w:val="00F30A28"/>
    <w:rsid w:val="00F33D3B"/>
    <w:rsid w:val="00F34931"/>
    <w:rsid w:val="00F353F2"/>
    <w:rsid w:val="00F35C62"/>
    <w:rsid w:val="00F3633D"/>
    <w:rsid w:val="00F3690F"/>
    <w:rsid w:val="00F36E4D"/>
    <w:rsid w:val="00F37352"/>
    <w:rsid w:val="00F4025C"/>
    <w:rsid w:val="00F40A25"/>
    <w:rsid w:val="00F41DA9"/>
    <w:rsid w:val="00F41E56"/>
    <w:rsid w:val="00F421A7"/>
    <w:rsid w:val="00F4551C"/>
    <w:rsid w:val="00F50339"/>
    <w:rsid w:val="00F509B9"/>
    <w:rsid w:val="00F51E16"/>
    <w:rsid w:val="00F5241A"/>
    <w:rsid w:val="00F53F04"/>
    <w:rsid w:val="00F55248"/>
    <w:rsid w:val="00F56E20"/>
    <w:rsid w:val="00F622BB"/>
    <w:rsid w:val="00F64412"/>
    <w:rsid w:val="00F6458B"/>
    <w:rsid w:val="00F65D85"/>
    <w:rsid w:val="00F675ED"/>
    <w:rsid w:val="00F67713"/>
    <w:rsid w:val="00F67EEB"/>
    <w:rsid w:val="00F70ED4"/>
    <w:rsid w:val="00F71461"/>
    <w:rsid w:val="00F72297"/>
    <w:rsid w:val="00F72EE9"/>
    <w:rsid w:val="00F74540"/>
    <w:rsid w:val="00F75A2F"/>
    <w:rsid w:val="00F76C21"/>
    <w:rsid w:val="00F77071"/>
    <w:rsid w:val="00F80227"/>
    <w:rsid w:val="00F821C7"/>
    <w:rsid w:val="00F8261F"/>
    <w:rsid w:val="00F82A39"/>
    <w:rsid w:val="00F83307"/>
    <w:rsid w:val="00F85994"/>
    <w:rsid w:val="00F8779F"/>
    <w:rsid w:val="00F90802"/>
    <w:rsid w:val="00F922EF"/>
    <w:rsid w:val="00F924D3"/>
    <w:rsid w:val="00F93D63"/>
    <w:rsid w:val="00F940B7"/>
    <w:rsid w:val="00F94884"/>
    <w:rsid w:val="00F966E3"/>
    <w:rsid w:val="00F97163"/>
    <w:rsid w:val="00FA0816"/>
    <w:rsid w:val="00FA17A7"/>
    <w:rsid w:val="00FA275C"/>
    <w:rsid w:val="00FA2862"/>
    <w:rsid w:val="00FA36F2"/>
    <w:rsid w:val="00FA389D"/>
    <w:rsid w:val="00FA40E6"/>
    <w:rsid w:val="00FA44BA"/>
    <w:rsid w:val="00FA50DB"/>
    <w:rsid w:val="00FA53C1"/>
    <w:rsid w:val="00FA7B0D"/>
    <w:rsid w:val="00FB1055"/>
    <w:rsid w:val="00FB109D"/>
    <w:rsid w:val="00FB1227"/>
    <w:rsid w:val="00FB17E7"/>
    <w:rsid w:val="00FB1BCF"/>
    <w:rsid w:val="00FB1EAE"/>
    <w:rsid w:val="00FB2319"/>
    <w:rsid w:val="00FB547E"/>
    <w:rsid w:val="00FB58FD"/>
    <w:rsid w:val="00FC0029"/>
    <w:rsid w:val="00FC0EE5"/>
    <w:rsid w:val="00FC1392"/>
    <w:rsid w:val="00FC2B21"/>
    <w:rsid w:val="00FC4ED4"/>
    <w:rsid w:val="00FC7C8E"/>
    <w:rsid w:val="00FD2054"/>
    <w:rsid w:val="00FD2164"/>
    <w:rsid w:val="00FD305C"/>
    <w:rsid w:val="00FD456B"/>
    <w:rsid w:val="00FD4D7F"/>
    <w:rsid w:val="00FD59B7"/>
    <w:rsid w:val="00FD5B6C"/>
    <w:rsid w:val="00FD6C69"/>
    <w:rsid w:val="00FD74C9"/>
    <w:rsid w:val="00FE0D27"/>
    <w:rsid w:val="00FE145E"/>
    <w:rsid w:val="00FE341C"/>
    <w:rsid w:val="00FE37C5"/>
    <w:rsid w:val="00FE3B8A"/>
    <w:rsid w:val="00FE4DF7"/>
    <w:rsid w:val="00FE5E3A"/>
    <w:rsid w:val="00FE6421"/>
    <w:rsid w:val="00FE6A03"/>
    <w:rsid w:val="00FF02CD"/>
    <w:rsid w:val="00FF24EE"/>
    <w:rsid w:val="00FF286C"/>
    <w:rsid w:val="00FF6A87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747C4"/>
  <w15:chartTrackingRefBased/>
  <w15:docId w15:val="{E89B73A1-8F97-C94F-B00D-9AAE230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9CC"/>
  </w:style>
  <w:style w:type="paragraph" w:styleId="11">
    <w:name w:val="heading 1"/>
    <w:basedOn w:val="a"/>
    <w:next w:val="a"/>
    <w:link w:val="12"/>
    <w:qFormat/>
    <w:rsid w:val="000F1109"/>
    <w:pPr>
      <w:keepNext/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1109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110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109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110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1109"/>
    <w:pPr>
      <w:keepNext/>
      <w:ind w:firstLine="426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0F1109"/>
    <w:pPr>
      <w:keepNext/>
      <w:ind w:firstLine="42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F1109"/>
    <w:pPr>
      <w:keepNext/>
      <w:ind w:firstLine="426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F1109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1 Знак"/>
    <w:link w:val="11"/>
    <w:locked/>
    <w:rsid w:val="000F110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0F110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F1109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F1109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F110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F1109"/>
    <w:rPr>
      <w:rFonts w:ascii="Calibri" w:hAnsi="Calibri"/>
      <w:b/>
      <w:bCs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F1109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F1109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0F1109"/>
    <w:rPr>
      <w:rFonts w:ascii="Cambria" w:hAnsi="Cambria"/>
      <w:lang w:val="ru-RU" w:eastAsia="ru-RU" w:bidi="ar-SA"/>
    </w:rPr>
  </w:style>
  <w:style w:type="paragraph" w:styleId="a3">
    <w:name w:val="Body Text"/>
    <w:basedOn w:val="a"/>
    <w:link w:val="a4"/>
    <w:rsid w:val="000F1109"/>
    <w:pPr>
      <w:ind w:right="-766"/>
      <w:jc w:val="center"/>
    </w:pPr>
  </w:style>
  <w:style w:type="character" w:customStyle="1" w:styleId="a4">
    <w:name w:val="Основной текст Знак"/>
    <w:link w:val="a3"/>
    <w:semiHidden/>
    <w:locked/>
    <w:rsid w:val="000F1109"/>
    <w:rPr>
      <w:lang w:val="ru-RU" w:eastAsia="ru-RU" w:bidi="ar-SA"/>
    </w:rPr>
  </w:style>
  <w:style w:type="paragraph" w:styleId="31">
    <w:name w:val="Body Text Indent 3"/>
    <w:basedOn w:val="a"/>
    <w:link w:val="32"/>
    <w:rsid w:val="000F1109"/>
    <w:pPr>
      <w:ind w:firstLine="720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0F1109"/>
    <w:rPr>
      <w:sz w:val="16"/>
      <w:szCs w:val="16"/>
      <w:lang w:val="ru-RU" w:eastAsia="ru-RU" w:bidi="ar-SA"/>
    </w:rPr>
  </w:style>
  <w:style w:type="paragraph" w:styleId="a5">
    <w:name w:val="Название"/>
    <w:basedOn w:val="a"/>
    <w:link w:val="a6"/>
    <w:qFormat/>
    <w:rsid w:val="000F1109"/>
    <w:pPr>
      <w:ind w:firstLine="42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F1109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 Indent"/>
    <w:basedOn w:val="a"/>
    <w:link w:val="a8"/>
    <w:rsid w:val="000F1109"/>
    <w:pPr>
      <w:ind w:firstLine="426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0F1109"/>
    <w:rPr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0F1109"/>
    <w:pPr>
      <w:spacing w:before="240" w:after="120"/>
    </w:pPr>
    <w:rPr>
      <w:rFonts w:ascii="Calibri" w:hAnsi="Calibri" w:cs="Calibri"/>
      <w:b/>
      <w:bCs/>
    </w:rPr>
  </w:style>
  <w:style w:type="paragraph" w:styleId="21">
    <w:name w:val="toc 2"/>
    <w:basedOn w:val="a"/>
    <w:next w:val="a"/>
    <w:autoRedefine/>
    <w:uiPriority w:val="39"/>
    <w:rsid w:val="009439E8"/>
    <w:pPr>
      <w:spacing w:before="120"/>
      <w:ind w:left="200"/>
    </w:pPr>
    <w:rPr>
      <w:rFonts w:ascii="Calibri" w:hAnsi="Calibri" w:cs="Calibri"/>
      <w:i/>
      <w:iCs/>
    </w:rPr>
  </w:style>
  <w:style w:type="paragraph" w:styleId="22">
    <w:name w:val="Body Text 2"/>
    <w:basedOn w:val="a"/>
    <w:link w:val="23"/>
    <w:rsid w:val="000F1109"/>
    <w:pPr>
      <w:jc w:val="both"/>
    </w:pPr>
  </w:style>
  <w:style w:type="character" w:customStyle="1" w:styleId="23">
    <w:name w:val="Основной текст 2 Знак"/>
    <w:link w:val="22"/>
    <w:locked/>
    <w:rsid w:val="000F1109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0F110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0F1109"/>
    <w:rPr>
      <w:sz w:val="28"/>
      <w:lang w:val="ru-RU" w:eastAsia="ru-RU" w:bidi="ar-SA"/>
    </w:rPr>
  </w:style>
  <w:style w:type="paragraph" w:styleId="24">
    <w:name w:val="Body Text Indent 2"/>
    <w:basedOn w:val="a"/>
    <w:link w:val="25"/>
    <w:rsid w:val="000F1109"/>
    <w:pPr>
      <w:suppressAutoHyphens/>
      <w:ind w:firstLine="709"/>
      <w:jc w:val="both"/>
    </w:pPr>
  </w:style>
  <w:style w:type="character" w:customStyle="1" w:styleId="25">
    <w:name w:val="Основной текст с отступом 2 Знак"/>
    <w:link w:val="24"/>
    <w:semiHidden/>
    <w:locked/>
    <w:rsid w:val="000F1109"/>
    <w:rPr>
      <w:lang w:val="ru-RU" w:eastAsia="ru-RU" w:bidi="ar-SA"/>
    </w:rPr>
  </w:style>
  <w:style w:type="character" w:styleId="ab">
    <w:name w:val="page number"/>
    <w:basedOn w:val="a0"/>
    <w:rsid w:val="000F1109"/>
  </w:style>
  <w:style w:type="paragraph" w:styleId="ac">
    <w:name w:val="header"/>
    <w:basedOn w:val="a"/>
    <w:link w:val="ad"/>
    <w:rsid w:val="000F110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semiHidden/>
    <w:locked/>
    <w:rsid w:val="000F1109"/>
    <w:rPr>
      <w:lang w:val="ru-RU" w:eastAsia="ru-RU" w:bidi="ar-SA"/>
    </w:rPr>
  </w:style>
  <w:style w:type="paragraph" w:customStyle="1" w:styleId="ae">
    <w:name w:val="Заголовок табл"/>
    <w:basedOn w:val="a"/>
    <w:rsid w:val="000F1109"/>
    <w:pPr>
      <w:spacing w:before="60" w:after="60"/>
      <w:jc w:val="center"/>
    </w:pPr>
    <w:rPr>
      <w:b/>
    </w:rPr>
  </w:style>
  <w:style w:type="paragraph" w:styleId="af">
    <w:name w:val="Block Text"/>
    <w:basedOn w:val="a"/>
    <w:rsid w:val="000F1109"/>
    <w:pPr>
      <w:ind w:left="-851" w:right="-766" w:firstLine="851"/>
      <w:jc w:val="both"/>
    </w:pPr>
    <w:rPr>
      <w:sz w:val="24"/>
    </w:rPr>
  </w:style>
  <w:style w:type="paragraph" w:styleId="33">
    <w:name w:val="Body Text 3"/>
    <w:basedOn w:val="a"/>
    <w:link w:val="34"/>
    <w:rsid w:val="000F1109"/>
    <w:pPr>
      <w:spacing w:before="120" w:after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0F1109"/>
    <w:rPr>
      <w:sz w:val="16"/>
      <w:szCs w:val="16"/>
      <w:lang w:val="ru-RU" w:eastAsia="ru-RU" w:bidi="ar-SA"/>
    </w:rPr>
  </w:style>
  <w:style w:type="paragraph" w:customStyle="1" w:styleId="10">
    <w:name w:val="Стиль1"/>
    <w:basedOn w:val="a"/>
    <w:autoRedefine/>
    <w:rsid w:val="000F1109"/>
    <w:pPr>
      <w:numPr>
        <w:numId w:val="1"/>
      </w:numPr>
      <w:jc w:val="both"/>
    </w:pPr>
    <w:rPr>
      <w:sz w:val="24"/>
      <w:szCs w:val="24"/>
    </w:rPr>
  </w:style>
  <w:style w:type="paragraph" w:styleId="af0">
    <w:name w:val="footnote text"/>
    <w:basedOn w:val="a"/>
    <w:link w:val="af1"/>
    <w:semiHidden/>
    <w:rsid w:val="000F1109"/>
  </w:style>
  <w:style w:type="character" w:customStyle="1" w:styleId="af1">
    <w:name w:val="Текст сноски Знак"/>
    <w:link w:val="af0"/>
    <w:semiHidden/>
    <w:locked/>
    <w:rsid w:val="000F1109"/>
    <w:rPr>
      <w:lang w:val="ru-RU" w:eastAsia="ru-RU" w:bidi="ar-SA"/>
    </w:rPr>
  </w:style>
  <w:style w:type="paragraph" w:customStyle="1" w:styleId="FR1">
    <w:name w:val="FR1"/>
    <w:rsid w:val="000F1109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2">
    <w:name w:val="Hyperlink"/>
    <w:uiPriority w:val="99"/>
    <w:rsid w:val="000F1109"/>
    <w:rPr>
      <w:color w:val="0000FF"/>
      <w:u w:val="single"/>
    </w:rPr>
  </w:style>
  <w:style w:type="paragraph" w:customStyle="1" w:styleId="TOCHeading">
    <w:name w:val="TOC Heading"/>
    <w:basedOn w:val="11"/>
    <w:next w:val="a"/>
    <w:rsid w:val="000F1109"/>
    <w:pPr>
      <w:keepLines/>
      <w:spacing w:before="480" w:after="0" w:line="276" w:lineRule="auto"/>
      <w:jc w:val="left"/>
      <w:outlineLvl w:val="9"/>
    </w:pPr>
    <w:rPr>
      <w:color w:val="365F91"/>
      <w:sz w:val="28"/>
      <w:szCs w:val="28"/>
      <w:lang w:eastAsia="en-US"/>
    </w:rPr>
  </w:style>
  <w:style w:type="paragraph" w:customStyle="1" w:styleId="ListParagraph">
    <w:name w:val="List Paragraph"/>
    <w:basedOn w:val="a"/>
    <w:rsid w:val="000F1109"/>
    <w:pPr>
      <w:ind w:left="708"/>
    </w:pPr>
  </w:style>
  <w:style w:type="paragraph" w:styleId="af3">
    <w:name w:val="Balloon Text"/>
    <w:basedOn w:val="a"/>
    <w:link w:val="af4"/>
    <w:semiHidden/>
    <w:rsid w:val="000F110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0F1109"/>
    <w:rPr>
      <w:rFonts w:ascii="Tahoma" w:hAnsi="Tahoma"/>
      <w:sz w:val="16"/>
      <w:szCs w:val="16"/>
      <w:lang w:val="ru-RU" w:eastAsia="ru-RU" w:bidi="ar-SA"/>
    </w:rPr>
  </w:style>
  <w:style w:type="paragraph" w:customStyle="1" w:styleId="NoSpacing">
    <w:name w:val="No Spacing"/>
    <w:link w:val="NoSpacingChar"/>
    <w:rsid w:val="000F110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0F1109"/>
    <w:rPr>
      <w:rFonts w:ascii="Calibri" w:hAnsi="Calibri"/>
      <w:sz w:val="22"/>
      <w:szCs w:val="22"/>
      <w:lang w:val="ru-RU" w:eastAsia="en-US" w:bidi="ar-SA"/>
    </w:rPr>
  </w:style>
  <w:style w:type="paragraph" w:customStyle="1" w:styleId="14">
    <w:name w:val="Абзац списка1"/>
    <w:basedOn w:val="a"/>
    <w:rsid w:val="000F1109"/>
    <w:pPr>
      <w:ind w:left="708"/>
    </w:pPr>
  </w:style>
  <w:style w:type="table" w:styleId="af5">
    <w:name w:val="Table Grid"/>
    <w:basedOn w:val="a1"/>
    <w:uiPriority w:val="59"/>
    <w:rsid w:val="0051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9D5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-">
    <w:name w:val="Список-тире"/>
    <w:basedOn w:val="a"/>
    <w:rsid w:val="005021EE"/>
    <w:pPr>
      <w:ind w:left="709"/>
      <w:jc w:val="both"/>
    </w:pPr>
    <w:rPr>
      <w:bCs/>
      <w:sz w:val="24"/>
    </w:rPr>
  </w:style>
  <w:style w:type="paragraph" w:customStyle="1" w:styleId="af7">
    <w:name w:val="Знак Знак Знак Знак"/>
    <w:basedOn w:val="a"/>
    <w:rsid w:val="00DE15B4"/>
    <w:pPr>
      <w:pageBreakBefore/>
      <w:spacing w:after="160" w:line="360" w:lineRule="auto"/>
    </w:pPr>
    <w:rPr>
      <w:sz w:val="28"/>
      <w:lang w:val="en-US" w:eastAsia="en-US"/>
    </w:rPr>
  </w:style>
  <w:style w:type="character" w:styleId="af8">
    <w:name w:val="footnote reference"/>
    <w:semiHidden/>
    <w:rsid w:val="002237FA"/>
    <w:rPr>
      <w:vertAlign w:val="superscript"/>
    </w:rPr>
  </w:style>
  <w:style w:type="paragraph" w:styleId="af9">
    <w:name w:val="Обычный (веб)"/>
    <w:basedOn w:val="a"/>
    <w:unhideWhenUsed/>
    <w:rsid w:val="00D84A6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link w:val="afb"/>
    <w:uiPriority w:val="34"/>
    <w:qFormat/>
    <w:rsid w:val="0009230A"/>
    <w:pPr>
      <w:ind w:left="720" w:right="-57"/>
      <w:contextualSpacing/>
    </w:pPr>
    <w:rPr>
      <w:rFonts w:eastAsia="Calibri"/>
      <w:sz w:val="28"/>
      <w:szCs w:val="28"/>
      <w:lang w:val="x-none" w:eastAsia="en-US"/>
    </w:rPr>
  </w:style>
  <w:style w:type="character" w:customStyle="1" w:styleId="afb">
    <w:name w:val="Абзац списка Знак"/>
    <w:link w:val="afa"/>
    <w:uiPriority w:val="34"/>
    <w:locked/>
    <w:rsid w:val="0009230A"/>
    <w:rPr>
      <w:rFonts w:eastAsia="Calibri"/>
      <w:sz w:val="28"/>
      <w:szCs w:val="28"/>
      <w:lang w:val="x-none" w:eastAsia="en-US"/>
    </w:rPr>
  </w:style>
  <w:style w:type="paragraph" w:customStyle="1" w:styleId="ListParagraph1">
    <w:name w:val="List Paragraph1"/>
    <w:basedOn w:val="a"/>
    <w:rsid w:val="005615F9"/>
    <w:pPr>
      <w:suppressAutoHyphens/>
      <w:ind w:left="72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afc">
    <w:name w:val="список с точками"/>
    <w:basedOn w:val="a"/>
    <w:rsid w:val="005615F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d">
    <w:name w:val="Plain Text"/>
    <w:basedOn w:val="a"/>
    <w:link w:val="afe"/>
    <w:rsid w:val="00EC16C5"/>
    <w:rPr>
      <w:rFonts w:ascii="Courier New" w:hAnsi="Courier New"/>
      <w:lang w:val="x-none" w:eastAsia="x-none"/>
    </w:rPr>
  </w:style>
  <w:style w:type="character" w:customStyle="1" w:styleId="afe">
    <w:name w:val="Текст Знак"/>
    <w:link w:val="afd"/>
    <w:rsid w:val="00EC16C5"/>
    <w:rPr>
      <w:rFonts w:ascii="Courier New" w:hAnsi="Courier New"/>
    </w:rPr>
  </w:style>
  <w:style w:type="paragraph" w:customStyle="1" w:styleId="Default">
    <w:name w:val="Default"/>
    <w:rsid w:val="00F063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f">
    <w:name w:val="Стиль курсив"/>
    <w:rsid w:val="001010E5"/>
    <w:rPr>
      <w:i/>
    </w:rPr>
  </w:style>
  <w:style w:type="character" w:customStyle="1" w:styleId="aff0">
    <w:name w:val="Стиль полужирный"/>
    <w:rsid w:val="001010E5"/>
    <w:rPr>
      <w:b/>
    </w:rPr>
  </w:style>
  <w:style w:type="character" w:customStyle="1" w:styleId="aff1">
    <w:name w:val="Уплотненный"/>
    <w:rsid w:val="001010E5"/>
    <w:rPr>
      <w:rFonts w:ascii="Times New Roman" w:hAnsi="Times New Roman"/>
      <w:spacing w:val="-20"/>
      <w:w w:val="100"/>
      <w:kern w:val="0"/>
      <w:position w:val="0"/>
      <w:sz w:val="22"/>
    </w:rPr>
  </w:style>
  <w:style w:type="paragraph" w:customStyle="1" w:styleId="aff2">
    <w:name w:val="Название приложения"/>
    <w:basedOn w:val="a"/>
    <w:rsid w:val="001010E5"/>
    <w:pPr>
      <w:spacing w:before="200" w:after="200"/>
      <w:jc w:val="center"/>
    </w:pPr>
    <w:rPr>
      <w:b/>
      <w:sz w:val="24"/>
      <w:szCs w:val="24"/>
    </w:rPr>
  </w:style>
  <w:style w:type="paragraph" w:customStyle="1" w:styleId="1">
    <w:name w:val="Стиль список 1"/>
    <w:basedOn w:val="a"/>
    <w:qFormat/>
    <w:rsid w:val="001010E5"/>
    <w:pPr>
      <w:numPr>
        <w:numId w:val="2"/>
      </w:numPr>
      <w:jc w:val="both"/>
    </w:pPr>
    <w:rPr>
      <w:sz w:val="22"/>
      <w:szCs w:val="24"/>
    </w:rPr>
  </w:style>
  <w:style w:type="character" w:customStyle="1" w:styleId="FontStyle31">
    <w:name w:val="Font Style31"/>
    <w:rsid w:val="008319C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8319CC"/>
    <w:pPr>
      <w:widowControl w:val="0"/>
      <w:autoSpaceDE w:val="0"/>
      <w:autoSpaceDN w:val="0"/>
      <w:adjustRightInd w:val="0"/>
      <w:spacing w:line="218" w:lineRule="exact"/>
      <w:ind w:hanging="302"/>
      <w:jc w:val="both"/>
    </w:pPr>
    <w:rPr>
      <w:rFonts w:eastAsia="Calibri"/>
      <w:sz w:val="24"/>
      <w:szCs w:val="24"/>
    </w:rPr>
  </w:style>
  <w:style w:type="paragraph" w:customStyle="1" w:styleId="15">
    <w:name w:val="1"/>
    <w:basedOn w:val="a"/>
    <w:rsid w:val="00D07720"/>
    <w:pPr>
      <w:spacing w:after="160" w:line="240" w:lineRule="exact"/>
    </w:pPr>
  </w:style>
  <w:style w:type="paragraph" w:customStyle="1" w:styleId="BodyText21">
    <w:name w:val="Body Text 21"/>
    <w:basedOn w:val="a"/>
    <w:rsid w:val="007F69DF"/>
    <w:pPr>
      <w:suppressAutoHyphens/>
      <w:jc w:val="both"/>
    </w:pPr>
    <w:rPr>
      <w:rFonts w:ascii="Times NR Cyr MT" w:hAnsi="Times NR Cyr MT" w:cs="Times NR Cyr MT"/>
      <w:sz w:val="28"/>
      <w:lang w:eastAsia="zh-CN"/>
    </w:rPr>
  </w:style>
  <w:style w:type="paragraph" w:customStyle="1" w:styleId="26">
    <w:name w:val="Основной текст2"/>
    <w:basedOn w:val="a"/>
    <w:rsid w:val="00C667F1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character" w:customStyle="1" w:styleId="aff3">
    <w:name w:val="Основной текст_"/>
    <w:link w:val="35"/>
    <w:rsid w:val="005F11FA"/>
    <w:rPr>
      <w:shd w:val="clear" w:color="auto" w:fill="FFFFFF"/>
    </w:rPr>
  </w:style>
  <w:style w:type="paragraph" w:customStyle="1" w:styleId="35">
    <w:name w:val="Основной текст3"/>
    <w:basedOn w:val="a"/>
    <w:link w:val="aff3"/>
    <w:rsid w:val="005F11FA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lang w:val="x-none" w:eastAsia="x-none"/>
    </w:rPr>
  </w:style>
  <w:style w:type="character" w:styleId="aff4">
    <w:name w:val="FollowedHyperlink"/>
    <w:rsid w:val="00825FA8"/>
    <w:rPr>
      <w:color w:val="800080"/>
      <w:u w:val="single"/>
    </w:rPr>
  </w:style>
  <w:style w:type="paragraph" w:customStyle="1" w:styleId="16">
    <w:name w:val="Основной текст1"/>
    <w:basedOn w:val="a"/>
    <w:rsid w:val="008831ED"/>
    <w:pPr>
      <w:shd w:val="clear" w:color="auto" w:fill="FFFFFF"/>
      <w:spacing w:line="0" w:lineRule="atLeast"/>
    </w:pPr>
    <w:rPr>
      <w:sz w:val="18"/>
      <w:szCs w:val="18"/>
    </w:rPr>
  </w:style>
  <w:style w:type="character" w:styleId="aff5">
    <w:name w:val="Unresolved Mention"/>
    <w:uiPriority w:val="99"/>
    <w:semiHidden/>
    <w:unhideWhenUsed/>
    <w:rsid w:val="00CF5D98"/>
    <w:rPr>
      <w:color w:val="605E5C"/>
      <w:shd w:val="clear" w:color="auto" w:fill="E1DFDD"/>
    </w:rPr>
  </w:style>
  <w:style w:type="character" w:styleId="aff6">
    <w:name w:val="Strong"/>
    <w:uiPriority w:val="22"/>
    <w:qFormat/>
    <w:rsid w:val="009A2F65"/>
    <w:rPr>
      <w:b/>
      <w:bCs/>
    </w:rPr>
  </w:style>
  <w:style w:type="paragraph" w:styleId="36">
    <w:name w:val="toc 3"/>
    <w:basedOn w:val="a"/>
    <w:next w:val="a"/>
    <w:autoRedefine/>
    <w:rsid w:val="001C0632"/>
    <w:pPr>
      <w:ind w:left="400"/>
    </w:pPr>
    <w:rPr>
      <w:rFonts w:ascii="Calibri" w:hAnsi="Calibri" w:cs="Calibri"/>
    </w:rPr>
  </w:style>
  <w:style w:type="paragraph" w:styleId="41">
    <w:name w:val="toc 4"/>
    <w:basedOn w:val="a"/>
    <w:next w:val="a"/>
    <w:autoRedefine/>
    <w:rsid w:val="001C0632"/>
    <w:pPr>
      <w:ind w:left="600"/>
    </w:pPr>
    <w:rPr>
      <w:rFonts w:ascii="Calibri" w:hAnsi="Calibri" w:cs="Calibri"/>
    </w:rPr>
  </w:style>
  <w:style w:type="paragraph" w:styleId="51">
    <w:name w:val="toc 5"/>
    <w:basedOn w:val="a"/>
    <w:next w:val="a"/>
    <w:autoRedefine/>
    <w:rsid w:val="001C0632"/>
    <w:pPr>
      <w:ind w:left="800"/>
    </w:pPr>
    <w:rPr>
      <w:rFonts w:ascii="Calibri" w:hAnsi="Calibri" w:cs="Calibri"/>
    </w:rPr>
  </w:style>
  <w:style w:type="paragraph" w:styleId="61">
    <w:name w:val="toc 6"/>
    <w:basedOn w:val="a"/>
    <w:next w:val="a"/>
    <w:autoRedefine/>
    <w:rsid w:val="001C0632"/>
    <w:pPr>
      <w:ind w:left="1000"/>
    </w:pPr>
    <w:rPr>
      <w:rFonts w:ascii="Calibri" w:hAnsi="Calibri" w:cs="Calibri"/>
    </w:rPr>
  </w:style>
  <w:style w:type="paragraph" w:styleId="71">
    <w:name w:val="toc 7"/>
    <w:basedOn w:val="a"/>
    <w:next w:val="a"/>
    <w:autoRedefine/>
    <w:rsid w:val="001C0632"/>
    <w:pPr>
      <w:ind w:left="1200"/>
    </w:pPr>
    <w:rPr>
      <w:rFonts w:ascii="Calibri" w:hAnsi="Calibri" w:cs="Calibri"/>
    </w:rPr>
  </w:style>
  <w:style w:type="paragraph" w:styleId="81">
    <w:name w:val="toc 8"/>
    <w:basedOn w:val="a"/>
    <w:next w:val="a"/>
    <w:autoRedefine/>
    <w:rsid w:val="001C0632"/>
    <w:pPr>
      <w:ind w:left="1400"/>
    </w:pPr>
    <w:rPr>
      <w:rFonts w:ascii="Calibri" w:hAnsi="Calibri" w:cs="Calibri"/>
    </w:rPr>
  </w:style>
  <w:style w:type="paragraph" w:styleId="91">
    <w:name w:val="toc 9"/>
    <w:basedOn w:val="a"/>
    <w:next w:val="a"/>
    <w:autoRedefine/>
    <w:rsid w:val="001C0632"/>
    <w:pPr>
      <w:ind w:left="160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.znanium.com/catalog.php?bookinfo=494222" TargetMode="External"/><Relationship Id="rId18" Type="http://schemas.openxmlformats.org/officeDocument/2006/relationships/hyperlink" Target="https://www.book.ru/book/916515" TargetMode="External"/><Relationship Id="rId26" Type="http://schemas.openxmlformats.org/officeDocument/2006/relationships/hyperlink" Target="http://economy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Users/konstantin/Documents/_&#1048;&#1052;&#1057;&#1048;&#1058;/_&#1050;&#1072;&#1092;&#1077;&#1076;&#1088;&#1072;%20&#1052;&#1080;&#1042;&#1058;/_&#1069;&#1092;%20&#1059;&#1052;&#1044;%202020/09.03.01%20&#1048;&#1042;&#1058;%203+/&#1056;&#1055;&#1044;/&#1060;&#1077;&#1076;&#1077;&#1088;&#1072;&#1083;&#1100;&#1085;&#1086;&#1077;%20&#1075;&#1086;&#1089;&#1091;&#1076;&#1072;&#1088;&#1089;&#1090;&#1074;&#1077;&#1085;&#1085;&#1086;&#1077;%20&#1073;&#1102;&#1076;&#1078;&#1077;&#1090;&#1085;&#1086;&#1077;%20&#1086;&#1073;&#1088;&#1072;&#1079;&#1086;&#1074;&#1072;&#1090;&#1077;&#1083;&#1100;&#1085;&#1086;&#1077;%20&#1091;&#1095;&#1088;&#1077;&#1078;&#1076;&#1077;&#1085;&#1080;&#1077;%20&#1074;&#1099;&#1089;&#1096;&#1077;&#1075;&#1086;%20&#1086;&#1073;&#1088;&#1072;&#1079;&#1086;&#1074;&#1072;&#1085;&#1080;&#1103;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new.znanium.com/catalog.php?bookinfo=972343" TargetMode="External"/><Relationship Id="rId25" Type="http://schemas.openxmlformats.org/officeDocument/2006/relationships/hyperlink" Target="file:///Users/konstantin/Documents/_&#1048;&#1052;&#1057;&#1048;&#1058;/_&#1050;&#1072;&#1092;&#1077;&#1076;&#1088;&#1072;%20&#1052;&#1080;&#1042;&#1058;/_&#1069;&#1092;%20&#1059;&#1052;&#1044;%202020/09.03.01%20&#1048;&#1042;&#1058;%203+/&#1056;&#1055;&#1044;/%20http:/www.iacenter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ew.znanium.com/catalog.php?bookinfo=486508" TargetMode="External"/><Relationship Id="rId20" Type="http://schemas.openxmlformats.org/officeDocument/2006/relationships/hyperlink" Target="http://new.znanium.com/catalog.php?bookinfo=939281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ecotrends.ru/index.php/eco/about" TargetMode="External"/><Relationship Id="rId32" Type="http://schemas.openxmlformats.org/officeDocument/2006/relationships/hyperlink" Target="https://krsdstat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catalog.php?bookinfo=545218" TargetMode="External"/><Relationship Id="rId23" Type="http://schemas.openxmlformats.org/officeDocument/2006/relationships/hyperlink" Target="http://econ.kubsu.ru/econtp.html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s://new.znanium.com/catalog.php?bookinfo=1014352" TargetMode="External"/><Relationship Id="rId31" Type="http://schemas.openxmlformats.org/officeDocument/2006/relationships/hyperlink" Target="https://ics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w.znanium.com/catalog.php?bookinfo=906431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economy.gov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E9AA-4E74-424F-B0D7-063A4D84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5962</Words>
  <Characters>42631</Characters>
  <Application>Microsoft Office Word</Application>
  <DocSecurity>0</DocSecurity>
  <Lines>1121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РГТЭУ-КФ</Company>
  <LinksUpToDate>false</LinksUpToDate>
  <CharactersWithSpaces>48015</CharactersWithSpaces>
  <SharedDoc>false</SharedDoc>
  <HLinks>
    <vt:vector size="246" baseType="variant">
      <vt:variant>
        <vt:i4>5111892</vt:i4>
      </vt:variant>
      <vt:variant>
        <vt:i4>192</vt:i4>
      </vt:variant>
      <vt:variant>
        <vt:i4>0</vt:i4>
      </vt:variant>
      <vt:variant>
        <vt:i4>5</vt:i4>
      </vt:variant>
      <vt:variant>
        <vt:lpwstr>https://krsdstat.gks.ru/</vt:lpwstr>
      </vt:variant>
      <vt:variant>
        <vt:lpwstr/>
      </vt:variant>
      <vt:variant>
        <vt:i4>6029313</vt:i4>
      </vt:variant>
      <vt:variant>
        <vt:i4>189</vt:i4>
      </vt:variant>
      <vt:variant>
        <vt:i4>0</vt:i4>
      </vt:variant>
      <vt:variant>
        <vt:i4>5</vt:i4>
      </vt:variant>
      <vt:variant>
        <vt:lpwstr>https://icss.ru/</vt:lpwstr>
      </vt:variant>
      <vt:variant>
        <vt:lpwstr/>
      </vt:variant>
      <vt:variant>
        <vt:i4>6422624</vt:i4>
      </vt:variant>
      <vt:variant>
        <vt:i4>186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720982</vt:i4>
      </vt:variant>
      <vt:variant>
        <vt:i4>183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180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8060970</vt:i4>
      </vt:variant>
      <vt:variant>
        <vt:i4>177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1572883</vt:i4>
      </vt:variant>
      <vt:variant>
        <vt:i4>174</vt:i4>
      </vt:variant>
      <vt:variant>
        <vt:i4>0</vt:i4>
      </vt:variant>
      <vt:variant>
        <vt:i4>5</vt:i4>
      </vt:variant>
      <vt:variant>
        <vt:lpwstr>http://economy.krasnodar.ru/</vt:lpwstr>
      </vt:variant>
      <vt:variant>
        <vt:lpwstr/>
      </vt:variant>
      <vt:variant>
        <vt:i4>2097188</vt:i4>
      </vt:variant>
      <vt:variant>
        <vt:i4>171</vt:i4>
      </vt:variant>
      <vt:variant>
        <vt:i4>0</vt:i4>
      </vt:variant>
      <vt:variant>
        <vt:i4>5</vt:i4>
      </vt:variant>
      <vt:variant>
        <vt:lpwstr> http://www.iacenter.ru</vt:lpwstr>
      </vt:variant>
      <vt:variant>
        <vt:lpwstr/>
      </vt:variant>
      <vt:variant>
        <vt:i4>5832769</vt:i4>
      </vt:variant>
      <vt:variant>
        <vt:i4>168</vt:i4>
      </vt:variant>
      <vt:variant>
        <vt:i4>0</vt:i4>
      </vt:variant>
      <vt:variant>
        <vt:i4>5</vt:i4>
      </vt:variant>
      <vt:variant>
        <vt:lpwstr>https://ecotrends.ru/index.php/eco/about</vt:lpwstr>
      </vt:variant>
      <vt:variant>
        <vt:lpwstr/>
      </vt:variant>
      <vt:variant>
        <vt:i4>1704029</vt:i4>
      </vt:variant>
      <vt:variant>
        <vt:i4>165</vt:i4>
      </vt:variant>
      <vt:variant>
        <vt:i4>0</vt:i4>
      </vt:variant>
      <vt:variant>
        <vt:i4>5</vt:i4>
      </vt:variant>
      <vt:variant>
        <vt:lpwstr>http://econ.kubsu.ru/econtp.html</vt:lpwstr>
      </vt:variant>
      <vt:variant>
        <vt:lpwstr/>
      </vt:variant>
      <vt:variant>
        <vt:i4>786551</vt:i4>
      </vt:variant>
      <vt:variant>
        <vt:i4>159</vt:i4>
      </vt:variant>
      <vt:variant>
        <vt:i4>0</vt:i4>
      </vt:variant>
      <vt:variant>
        <vt:i4>5</vt:i4>
      </vt:variant>
      <vt:variant>
        <vt:lpwstr>Федеральное государственное бюджетное образовательное учреждение высшего образования </vt:lpwstr>
      </vt:variant>
      <vt:variant>
        <vt:lpwstr/>
      </vt:variant>
      <vt:variant>
        <vt:i4>3145842</vt:i4>
      </vt:variant>
      <vt:variant>
        <vt:i4>156</vt:i4>
      </vt:variant>
      <vt:variant>
        <vt:i4>0</vt:i4>
      </vt:variant>
      <vt:variant>
        <vt:i4>5</vt:i4>
      </vt:variant>
      <vt:variant>
        <vt:lpwstr>http://new.znanium.com/catalog.php?bookinfo=939281</vt:lpwstr>
      </vt:variant>
      <vt:variant>
        <vt:lpwstr/>
      </vt:variant>
      <vt:variant>
        <vt:i4>5439578</vt:i4>
      </vt:variant>
      <vt:variant>
        <vt:i4>153</vt:i4>
      </vt:variant>
      <vt:variant>
        <vt:i4>0</vt:i4>
      </vt:variant>
      <vt:variant>
        <vt:i4>5</vt:i4>
      </vt:variant>
      <vt:variant>
        <vt:lpwstr>https://new.znanium.com/catalog.php?bookinfo=1014352</vt:lpwstr>
      </vt:variant>
      <vt:variant>
        <vt:lpwstr/>
      </vt:variant>
      <vt:variant>
        <vt:i4>2818096</vt:i4>
      </vt:variant>
      <vt:variant>
        <vt:i4>150</vt:i4>
      </vt:variant>
      <vt:variant>
        <vt:i4>0</vt:i4>
      </vt:variant>
      <vt:variant>
        <vt:i4>5</vt:i4>
      </vt:variant>
      <vt:variant>
        <vt:lpwstr>https://www.book.ru/book/916515</vt:lpwstr>
      </vt:variant>
      <vt:variant>
        <vt:lpwstr/>
      </vt:variant>
      <vt:variant>
        <vt:i4>3604597</vt:i4>
      </vt:variant>
      <vt:variant>
        <vt:i4>147</vt:i4>
      </vt:variant>
      <vt:variant>
        <vt:i4>0</vt:i4>
      </vt:variant>
      <vt:variant>
        <vt:i4>5</vt:i4>
      </vt:variant>
      <vt:variant>
        <vt:lpwstr>http://new.znanium.com/catalog.php?bookinfo=972343</vt:lpwstr>
      </vt:variant>
      <vt:variant>
        <vt:lpwstr/>
      </vt:variant>
      <vt:variant>
        <vt:i4>3473528</vt:i4>
      </vt:variant>
      <vt:variant>
        <vt:i4>144</vt:i4>
      </vt:variant>
      <vt:variant>
        <vt:i4>0</vt:i4>
      </vt:variant>
      <vt:variant>
        <vt:i4>5</vt:i4>
      </vt:variant>
      <vt:variant>
        <vt:lpwstr>http://new.znanium.com/catalog.php?bookinfo=486508</vt:lpwstr>
      </vt:variant>
      <vt:variant>
        <vt:lpwstr/>
      </vt:variant>
      <vt:variant>
        <vt:i4>4063355</vt:i4>
      </vt:variant>
      <vt:variant>
        <vt:i4>141</vt:i4>
      </vt:variant>
      <vt:variant>
        <vt:i4>0</vt:i4>
      </vt:variant>
      <vt:variant>
        <vt:i4>5</vt:i4>
      </vt:variant>
      <vt:variant>
        <vt:lpwstr>http://new.znanium.com/catalog.php?bookinfo=545218</vt:lpwstr>
      </vt:variant>
      <vt:variant>
        <vt:lpwstr/>
      </vt:variant>
      <vt:variant>
        <vt:i4>3473526</vt:i4>
      </vt:variant>
      <vt:variant>
        <vt:i4>138</vt:i4>
      </vt:variant>
      <vt:variant>
        <vt:i4>0</vt:i4>
      </vt:variant>
      <vt:variant>
        <vt:i4>5</vt:i4>
      </vt:variant>
      <vt:variant>
        <vt:lpwstr>http://new.znanium.com/catalog.php?bookinfo=906431</vt:lpwstr>
      </vt:variant>
      <vt:variant>
        <vt:lpwstr/>
      </vt:variant>
      <vt:variant>
        <vt:i4>3735672</vt:i4>
      </vt:variant>
      <vt:variant>
        <vt:i4>135</vt:i4>
      </vt:variant>
      <vt:variant>
        <vt:i4>0</vt:i4>
      </vt:variant>
      <vt:variant>
        <vt:i4>5</vt:i4>
      </vt:variant>
      <vt:variant>
        <vt:lpwstr>http://new.znanium.com/catalog.php?bookinfo=494222</vt:lpwstr>
      </vt:variant>
      <vt:variant>
        <vt:lpwstr/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_Toc26644897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_Toc26644896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_Toc26644895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_Toc26644894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_Toc26644893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_Toc26644892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_Toc26644891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_Toc26644890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_Toc26644889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_Toc26644888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_Toc26644887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_Toc26644886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_Toc26644885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_Toc26644884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_Toc26644883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_Toc26644882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_Toc26644881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_Toc26644880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_Toc26644879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_Toc26644878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_Toc26644877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_Toc26644876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Администратор</dc:creator>
  <cp:keywords/>
  <dc:description/>
  <cp:lastModifiedBy>Пользователь Microsoft Office</cp:lastModifiedBy>
  <cp:revision>5</cp:revision>
  <cp:lastPrinted>2019-11-25T08:21:00Z</cp:lastPrinted>
  <dcterms:created xsi:type="dcterms:W3CDTF">2021-01-06T14:27:00Z</dcterms:created>
  <dcterms:modified xsi:type="dcterms:W3CDTF">2021-01-06T14:31:00Z</dcterms:modified>
</cp:coreProperties>
</file>